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C0" w:rsidRPr="00642C19" w:rsidRDefault="00BD7FC0" w:rsidP="00BD7FC0">
      <w:pPr>
        <w:pStyle w:val="ae"/>
        <w:spacing w:after="0"/>
        <w:jc w:val="right"/>
        <w:rPr>
          <w:sz w:val="28"/>
          <w:szCs w:val="28"/>
        </w:rPr>
      </w:pPr>
      <w:bookmarkStart w:id="0" w:name="_title_2"/>
      <w:bookmarkStart w:id="1" w:name="_ref_15896"/>
      <w:r w:rsidRPr="00642C19">
        <w:rPr>
          <w:sz w:val="28"/>
          <w:szCs w:val="28"/>
        </w:rPr>
        <w:t>Приложение №1</w:t>
      </w:r>
    </w:p>
    <w:p w:rsidR="00BD7FC0" w:rsidRPr="00642C19" w:rsidRDefault="00BD7FC0" w:rsidP="00BD7FC0">
      <w:pPr>
        <w:pStyle w:val="ae"/>
        <w:spacing w:after="0"/>
        <w:ind w:firstLine="0"/>
        <w:jc w:val="right"/>
        <w:rPr>
          <w:sz w:val="28"/>
          <w:szCs w:val="28"/>
        </w:rPr>
      </w:pPr>
      <w:r w:rsidRPr="00642C19">
        <w:rPr>
          <w:sz w:val="28"/>
          <w:szCs w:val="28"/>
        </w:rPr>
        <w:t xml:space="preserve"> к приказу «</w:t>
      </w:r>
      <w:r>
        <w:rPr>
          <w:sz w:val="28"/>
          <w:szCs w:val="28"/>
        </w:rPr>
        <w:t>11</w:t>
      </w:r>
      <w:r w:rsidRPr="00642C19">
        <w:rPr>
          <w:sz w:val="28"/>
          <w:szCs w:val="28"/>
        </w:rPr>
        <w:t xml:space="preserve">» </w:t>
      </w:r>
      <w:r>
        <w:rPr>
          <w:sz w:val="28"/>
          <w:szCs w:val="28"/>
        </w:rPr>
        <w:t>января</w:t>
      </w:r>
      <w:r w:rsidRPr="00642C19">
        <w:rPr>
          <w:sz w:val="28"/>
          <w:szCs w:val="28"/>
        </w:rPr>
        <w:t xml:space="preserve"> 20</w:t>
      </w:r>
      <w:r>
        <w:rPr>
          <w:sz w:val="28"/>
          <w:szCs w:val="28"/>
        </w:rPr>
        <w:t>21</w:t>
      </w:r>
      <w:r w:rsidRPr="00642C19">
        <w:rPr>
          <w:sz w:val="28"/>
          <w:szCs w:val="28"/>
        </w:rPr>
        <w:t xml:space="preserve"> г №</w:t>
      </w:r>
      <w:r>
        <w:rPr>
          <w:sz w:val="28"/>
          <w:szCs w:val="28"/>
        </w:rPr>
        <w:t>9</w:t>
      </w:r>
    </w:p>
    <w:p w:rsidR="00BD7FC0" w:rsidRPr="00642C19" w:rsidRDefault="00BD7FC0" w:rsidP="00BD7FC0">
      <w:pPr>
        <w:pStyle w:val="ae"/>
        <w:spacing w:after="0"/>
        <w:rPr>
          <w:b/>
          <w:sz w:val="28"/>
          <w:szCs w:val="28"/>
        </w:rPr>
      </w:pPr>
    </w:p>
    <w:p w:rsidR="00BD7FC0" w:rsidRPr="00145E1D" w:rsidRDefault="00BD7FC0" w:rsidP="00BD7FC0">
      <w:pPr>
        <w:pStyle w:val="ae"/>
        <w:spacing w:after="0"/>
        <w:jc w:val="center"/>
        <w:rPr>
          <w:b/>
          <w:spacing w:val="5"/>
          <w:kern w:val="1"/>
          <w:sz w:val="28"/>
          <w:szCs w:val="28"/>
        </w:rPr>
      </w:pPr>
      <w:r w:rsidRPr="00642C19">
        <w:rPr>
          <w:b/>
          <w:sz w:val="28"/>
          <w:szCs w:val="28"/>
        </w:rPr>
        <w:t>Учетная политика</w:t>
      </w:r>
      <w:r w:rsidRPr="00642C19">
        <w:rPr>
          <w:b/>
          <w:sz w:val="28"/>
          <w:szCs w:val="28"/>
        </w:rPr>
        <w:br/>
      </w:r>
      <w:r>
        <w:rPr>
          <w:b/>
          <w:spacing w:val="5"/>
          <w:kern w:val="1"/>
          <w:sz w:val="28"/>
          <w:szCs w:val="28"/>
        </w:rPr>
        <w:t>г</w:t>
      </w:r>
      <w:r w:rsidRPr="00145E1D">
        <w:rPr>
          <w:b/>
          <w:spacing w:val="5"/>
          <w:kern w:val="1"/>
          <w:sz w:val="28"/>
          <w:szCs w:val="28"/>
        </w:rPr>
        <w:t>осударственно</w:t>
      </w:r>
      <w:r>
        <w:rPr>
          <w:b/>
          <w:spacing w:val="5"/>
          <w:kern w:val="1"/>
          <w:sz w:val="28"/>
          <w:szCs w:val="28"/>
        </w:rPr>
        <w:t>го</w:t>
      </w:r>
      <w:r w:rsidRPr="00145E1D">
        <w:rPr>
          <w:b/>
          <w:spacing w:val="5"/>
          <w:kern w:val="1"/>
          <w:sz w:val="28"/>
          <w:szCs w:val="28"/>
        </w:rPr>
        <w:t xml:space="preserve">  бюджетно</w:t>
      </w:r>
      <w:r>
        <w:rPr>
          <w:b/>
          <w:spacing w:val="5"/>
          <w:kern w:val="1"/>
          <w:sz w:val="28"/>
          <w:szCs w:val="28"/>
        </w:rPr>
        <w:t>го</w:t>
      </w:r>
      <w:r w:rsidRPr="00145E1D">
        <w:rPr>
          <w:b/>
          <w:spacing w:val="5"/>
          <w:kern w:val="1"/>
          <w:sz w:val="28"/>
          <w:szCs w:val="28"/>
        </w:rPr>
        <w:t xml:space="preserve"> учреждени</w:t>
      </w:r>
      <w:r>
        <w:rPr>
          <w:b/>
          <w:spacing w:val="5"/>
          <w:kern w:val="1"/>
          <w:sz w:val="28"/>
          <w:szCs w:val="28"/>
        </w:rPr>
        <w:t>я</w:t>
      </w:r>
      <w:r w:rsidRPr="00145E1D">
        <w:rPr>
          <w:b/>
          <w:spacing w:val="5"/>
          <w:kern w:val="1"/>
          <w:sz w:val="28"/>
          <w:szCs w:val="28"/>
        </w:rPr>
        <w:t xml:space="preserve"> социального обслуживания населения Ростовской  области «Центр комплексной реабилитации и абилитации для детей и подростков с ограниченными возможностями «Добродея»</w:t>
      </w:r>
    </w:p>
    <w:p w:rsidR="00BD7FC0" w:rsidRPr="00642C19" w:rsidRDefault="00BD7FC0" w:rsidP="00BD7FC0">
      <w:pPr>
        <w:pStyle w:val="ad"/>
        <w:spacing w:before="0" w:after="0"/>
        <w:rPr>
          <w:szCs w:val="28"/>
        </w:rPr>
      </w:pPr>
      <w:r w:rsidRPr="00642C19">
        <w:rPr>
          <w:szCs w:val="28"/>
        </w:rPr>
        <w:t>для целей </w:t>
      </w:r>
      <w:bookmarkEnd w:id="0"/>
      <w:bookmarkEnd w:id="1"/>
      <w:r w:rsidRPr="00642C19">
        <w:rPr>
          <w:szCs w:val="28"/>
        </w:rPr>
        <w:t>бухгалтерского учета</w:t>
      </w:r>
    </w:p>
    <w:p w:rsidR="00BD7FC0" w:rsidRPr="00642C19" w:rsidRDefault="00BD7FC0" w:rsidP="00BD7FC0">
      <w:pPr>
        <w:jc w:val="center"/>
        <w:rPr>
          <w:rFonts w:ascii="Times New Roman" w:hAnsi="Times New Roman"/>
          <w:sz w:val="28"/>
          <w:szCs w:val="28"/>
        </w:rPr>
      </w:pPr>
      <w:r w:rsidRPr="00642C19">
        <w:rPr>
          <w:rFonts w:ascii="Times New Roman" w:hAnsi="Times New Roman"/>
          <w:b/>
          <w:spacing w:val="5"/>
          <w:kern w:val="1"/>
          <w:sz w:val="28"/>
          <w:szCs w:val="28"/>
        </w:rPr>
        <w:t>на 20</w:t>
      </w:r>
      <w:r>
        <w:rPr>
          <w:rFonts w:ascii="Times New Roman" w:hAnsi="Times New Roman"/>
          <w:b/>
          <w:spacing w:val="5"/>
          <w:kern w:val="1"/>
          <w:sz w:val="28"/>
          <w:szCs w:val="28"/>
        </w:rPr>
        <w:t>21</w:t>
      </w:r>
      <w:r w:rsidRPr="00642C19">
        <w:rPr>
          <w:rFonts w:ascii="Times New Roman" w:hAnsi="Times New Roman"/>
          <w:b/>
          <w:spacing w:val="5"/>
          <w:kern w:val="1"/>
          <w:sz w:val="28"/>
          <w:szCs w:val="28"/>
        </w:rPr>
        <w:t xml:space="preserve"> год</w:t>
      </w:r>
    </w:p>
    <w:p w:rsidR="00BD7FC0" w:rsidRPr="00642C19" w:rsidRDefault="00BD7FC0" w:rsidP="00BD7FC0">
      <w:pPr>
        <w:pStyle w:val="1"/>
        <w:rPr>
          <w:sz w:val="28"/>
        </w:rPr>
      </w:pPr>
      <w:bookmarkStart w:id="2" w:name="_ref_15921"/>
      <w:r>
        <w:rPr>
          <w:sz w:val="28"/>
        </w:rPr>
        <w:t xml:space="preserve">1. </w:t>
      </w:r>
      <w:r w:rsidRPr="00642C19">
        <w:rPr>
          <w:sz w:val="28"/>
        </w:rPr>
        <w:t>Организационные положения</w:t>
      </w:r>
      <w:bookmarkEnd w:id="2"/>
    </w:p>
    <w:p w:rsidR="00BD7FC0" w:rsidRPr="00642C19" w:rsidRDefault="00BD7FC0" w:rsidP="00BD7FC0">
      <w:pPr>
        <w:pStyle w:val="2"/>
        <w:ind w:left="0"/>
        <w:rPr>
          <w:sz w:val="28"/>
          <w:szCs w:val="28"/>
        </w:rPr>
      </w:pPr>
      <w:bookmarkStart w:id="3" w:name="_ref_300807"/>
      <w:r>
        <w:rPr>
          <w:sz w:val="28"/>
          <w:szCs w:val="28"/>
        </w:rPr>
        <w:t xml:space="preserve">1.1. </w:t>
      </w:r>
      <w:r w:rsidRPr="00642C19">
        <w:rPr>
          <w:sz w:val="28"/>
          <w:szCs w:val="28"/>
        </w:rPr>
        <w:t>Настоящая Учетная политика разработана в соответствии с требованиями следующих документов:</w:t>
      </w:r>
      <w:bookmarkEnd w:id="3"/>
    </w:p>
    <w:p w:rsidR="00BD7FC0" w:rsidRPr="00642C19" w:rsidRDefault="00BD7FC0" w:rsidP="006E4F5E">
      <w:pPr>
        <w:pStyle w:val="1b"/>
        <w:numPr>
          <w:ilvl w:val="0"/>
          <w:numId w:val="1"/>
        </w:numPr>
        <w:spacing w:after="0"/>
        <w:jc w:val="both"/>
        <w:rPr>
          <w:sz w:val="28"/>
          <w:szCs w:val="28"/>
        </w:rPr>
      </w:pPr>
      <w:r w:rsidRPr="00642C19">
        <w:rPr>
          <w:sz w:val="28"/>
          <w:szCs w:val="28"/>
        </w:rPr>
        <w:t xml:space="preserve">Бюджетный </w:t>
      </w:r>
      <w:hyperlink r:id="rId6" w:history="1">
        <w:r w:rsidRPr="00642C19">
          <w:rPr>
            <w:rStyle w:val="ac"/>
            <w:sz w:val="28"/>
            <w:szCs w:val="28"/>
          </w:rPr>
          <w:t>кодекс</w:t>
        </w:r>
      </w:hyperlink>
      <w:r w:rsidRPr="00642C19">
        <w:rPr>
          <w:sz w:val="28"/>
          <w:szCs w:val="28"/>
        </w:rPr>
        <w:t xml:space="preserve"> РФ (далее - БК РФ);</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7" w:history="1">
        <w:r w:rsidRPr="00642C19">
          <w:rPr>
            <w:rStyle w:val="ac"/>
            <w:sz w:val="28"/>
            <w:szCs w:val="28"/>
          </w:rPr>
          <w:t>закон</w:t>
        </w:r>
      </w:hyperlink>
      <w:r w:rsidRPr="00642C19">
        <w:rPr>
          <w:sz w:val="28"/>
          <w:szCs w:val="28"/>
        </w:rPr>
        <w:t xml:space="preserve"> от 06.12.2011 № 402-ФЗ "О бухгалтерском учете" (далее - Закон № 402-ФЗ);</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8" w:history="1">
        <w:r w:rsidRPr="00642C19">
          <w:rPr>
            <w:rStyle w:val="ac"/>
            <w:sz w:val="28"/>
            <w:szCs w:val="28"/>
          </w:rPr>
          <w:t>закон</w:t>
        </w:r>
      </w:hyperlink>
      <w:r w:rsidRPr="00642C19">
        <w:rPr>
          <w:sz w:val="28"/>
          <w:szCs w:val="28"/>
        </w:rPr>
        <w:t xml:space="preserve"> от 12.01.1996 № 7-ФЗ "О некоммерческих организациях" (далее - Закон № 7-ФЗ);</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9"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642C19">
          <w:rPr>
            <w:rStyle w:val="ac"/>
            <w:sz w:val="28"/>
            <w:szCs w:val="28"/>
          </w:rPr>
          <w:t>СГС</w:t>
        </w:r>
      </w:hyperlink>
      <w:r w:rsidRPr="00642C19">
        <w:rPr>
          <w:sz w:val="28"/>
          <w:szCs w:val="28"/>
        </w:rPr>
        <w:t xml:space="preserve"> "Концептуальные основы");</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11"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642C19">
          <w:rPr>
            <w:rStyle w:val="ac"/>
            <w:sz w:val="28"/>
            <w:szCs w:val="28"/>
          </w:rPr>
          <w:t>СГС</w:t>
        </w:r>
      </w:hyperlink>
      <w:r w:rsidRPr="00642C19">
        <w:rPr>
          <w:sz w:val="28"/>
          <w:szCs w:val="28"/>
        </w:rPr>
        <w:t xml:space="preserve"> "Основные средства");</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13"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4" w:history="1">
        <w:r w:rsidRPr="00642C19">
          <w:rPr>
            <w:rStyle w:val="ac"/>
            <w:sz w:val="28"/>
            <w:szCs w:val="28"/>
          </w:rPr>
          <w:t>СГС</w:t>
        </w:r>
      </w:hyperlink>
      <w:r w:rsidRPr="00642C19">
        <w:rPr>
          <w:sz w:val="28"/>
          <w:szCs w:val="28"/>
        </w:rPr>
        <w:t xml:space="preserve"> "Обесценение активов");</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15"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6" w:history="1">
        <w:r w:rsidRPr="00642C19">
          <w:rPr>
            <w:rStyle w:val="ac"/>
            <w:sz w:val="28"/>
            <w:szCs w:val="28"/>
          </w:rPr>
          <w:t>СГС</w:t>
        </w:r>
      </w:hyperlink>
      <w:r w:rsidRPr="00642C19">
        <w:rPr>
          <w:sz w:val="28"/>
          <w:szCs w:val="28"/>
        </w:rPr>
        <w:t xml:space="preserve"> "Представление отчетности");</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17"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8" w:history="1">
        <w:r w:rsidRPr="00642C19">
          <w:rPr>
            <w:rStyle w:val="ac"/>
            <w:sz w:val="28"/>
            <w:szCs w:val="28"/>
          </w:rPr>
          <w:t>СГС</w:t>
        </w:r>
      </w:hyperlink>
      <w:r w:rsidRPr="00642C19">
        <w:rPr>
          <w:sz w:val="28"/>
          <w:szCs w:val="28"/>
        </w:rPr>
        <w:t xml:space="preserve"> "Отчет о движении денежных средств");</w:t>
      </w:r>
    </w:p>
    <w:p w:rsidR="00BD7FC0" w:rsidRPr="00642C19" w:rsidRDefault="00BD7FC0" w:rsidP="006E4F5E">
      <w:pPr>
        <w:pStyle w:val="1b"/>
        <w:numPr>
          <w:ilvl w:val="0"/>
          <w:numId w:val="1"/>
        </w:numPr>
        <w:spacing w:after="0"/>
        <w:jc w:val="both"/>
        <w:rPr>
          <w:sz w:val="28"/>
          <w:szCs w:val="28"/>
        </w:rPr>
      </w:pPr>
      <w:r w:rsidRPr="00642C19">
        <w:rPr>
          <w:sz w:val="28"/>
          <w:szCs w:val="28"/>
        </w:rPr>
        <w:t xml:space="preserve">Федеральный </w:t>
      </w:r>
      <w:hyperlink r:id="rId19"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0" w:history="1">
        <w:r w:rsidRPr="00642C19">
          <w:rPr>
            <w:rStyle w:val="ac"/>
            <w:sz w:val="28"/>
            <w:szCs w:val="28"/>
          </w:rPr>
          <w:t>СГС</w:t>
        </w:r>
      </w:hyperlink>
      <w:r w:rsidRPr="00642C19">
        <w:rPr>
          <w:sz w:val="28"/>
          <w:szCs w:val="28"/>
        </w:rPr>
        <w:t xml:space="preserve"> "Учетная политика");</w:t>
      </w:r>
    </w:p>
    <w:p w:rsidR="00BD7FC0" w:rsidRPr="00642C19" w:rsidRDefault="00BD7FC0" w:rsidP="006E4F5E">
      <w:pPr>
        <w:pStyle w:val="1b"/>
        <w:numPr>
          <w:ilvl w:val="0"/>
          <w:numId w:val="1"/>
        </w:numPr>
        <w:spacing w:before="0" w:after="0"/>
        <w:jc w:val="both"/>
        <w:rPr>
          <w:sz w:val="28"/>
          <w:szCs w:val="28"/>
        </w:rPr>
      </w:pPr>
      <w:r w:rsidRPr="00642C19">
        <w:rPr>
          <w:sz w:val="28"/>
          <w:szCs w:val="28"/>
        </w:rPr>
        <w:lastRenderedPageBreak/>
        <w:t xml:space="preserve">Федеральный </w:t>
      </w:r>
      <w:hyperlink r:id="rId21"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2" w:history="1">
        <w:r w:rsidRPr="00642C19">
          <w:rPr>
            <w:rStyle w:val="ac"/>
            <w:sz w:val="28"/>
            <w:szCs w:val="28"/>
          </w:rPr>
          <w:t>СГС</w:t>
        </w:r>
      </w:hyperlink>
      <w:r w:rsidRPr="00642C19">
        <w:rPr>
          <w:sz w:val="28"/>
          <w:szCs w:val="28"/>
        </w:rPr>
        <w:t xml:space="preserve"> "События после отчетной даты");</w:t>
      </w:r>
    </w:p>
    <w:p w:rsidR="00BD7FC0" w:rsidRDefault="00BD7FC0" w:rsidP="00BD7FC0">
      <w:pPr>
        <w:pStyle w:val="1b"/>
        <w:spacing w:before="0" w:after="0"/>
        <w:ind w:firstLine="0"/>
        <w:jc w:val="both"/>
        <w:rPr>
          <w:sz w:val="28"/>
          <w:szCs w:val="28"/>
        </w:rPr>
      </w:pPr>
      <w:r>
        <w:rPr>
          <w:sz w:val="28"/>
          <w:szCs w:val="28"/>
        </w:rPr>
        <w:t>-</w:t>
      </w:r>
      <w:r w:rsidRPr="00642C19">
        <w:rPr>
          <w:sz w:val="28"/>
          <w:szCs w:val="28"/>
        </w:rPr>
        <w:t xml:space="preserve">Федеральный </w:t>
      </w:r>
      <w:hyperlink r:id="rId23"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4" w:history="1">
        <w:r w:rsidRPr="00642C19">
          <w:rPr>
            <w:rStyle w:val="ac"/>
            <w:sz w:val="28"/>
            <w:szCs w:val="28"/>
          </w:rPr>
          <w:t>СГС</w:t>
        </w:r>
      </w:hyperlink>
      <w:r w:rsidRPr="00642C19">
        <w:rPr>
          <w:sz w:val="28"/>
          <w:szCs w:val="28"/>
        </w:rPr>
        <w:t xml:space="preserve"> "Доходы");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5"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6"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7"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8"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9"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221AAC">
        <w:rPr>
          <w:rFonts w:ascii="Times New Roman" w:eastAsia="Times New Roman" w:hAnsi="Times New Roman" w:cs="Times New Roman"/>
          <w:sz w:val="28"/>
          <w:szCs w:val="28"/>
        </w:rPr>
        <w:t>утвержденный</w:t>
      </w:r>
      <w:proofErr w:type="gramEnd"/>
      <w:r w:rsidRPr="00221AAC">
        <w:rPr>
          <w:rFonts w:ascii="Times New Roman" w:eastAsia="Times New Roman" w:hAnsi="Times New Roman" w:cs="Times New Roman"/>
          <w:sz w:val="28"/>
          <w:szCs w:val="28"/>
        </w:rPr>
        <w:t xml:space="preserve"> Приказом Минфина России от 30.05.2018 N 124н (далее - СГС "Резервы");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0"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1"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2"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3"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4"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5"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6"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BD7FC0" w:rsidRPr="00642C19" w:rsidRDefault="00BD7FC0" w:rsidP="006E4F5E">
      <w:pPr>
        <w:pStyle w:val="1b"/>
        <w:numPr>
          <w:ilvl w:val="0"/>
          <w:numId w:val="1"/>
        </w:numPr>
        <w:spacing w:before="0" w:after="0"/>
        <w:jc w:val="both"/>
        <w:rPr>
          <w:sz w:val="28"/>
          <w:szCs w:val="28"/>
        </w:rPr>
      </w:pPr>
      <w:r w:rsidRPr="00642C19">
        <w:rPr>
          <w:sz w:val="28"/>
          <w:szCs w:val="28"/>
        </w:rPr>
        <w:lastRenderedPageBreak/>
        <w:t xml:space="preserve">Единый </w:t>
      </w:r>
      <w:hyperlink r:id="rId37" w:history="1">
        <w:r w:rsidRPr="00642C19">
          <w:rPr>
            <w:rStyle w:val="ac"/>
            <w:sz w:val="28"/>
            <w:szCs w:val="28"/>
          </w:rPr>
          <w:t>план</w:t>
        </w:r>
      </w:hyperlink>
      <w:r w:rsidRPr="00642C19">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8" w:history="1">
        <w:r w:rsidRPr="00642C19">
          <w:rPr>
            <w:rStyle w:val="ac"/>
            <w:sz w:val="28"/>
            <w:szCs w:val="28"/>
          </w:rPr>
          <w:t>план</w:t>
        </w:r>
      </w:hyperlink>
      <w:r w:rsidRPr="00642C19">
        <w:rPr>
          <w:sz w:val="28"/>
          <w:szCs w:val="28"/>
        </w:rPr>
        <w:t xml:space="preserve"> счетов);</w:t>
      </w:r>
    </w:p>
    <w:p w:rsidR="00BD7FC0" w:rsidRPr="00642C19" w:rsidRDefault="00BD7FC0" w:rsidP="006E4F5E">
      <w:pPr>
        <w:pStyle w:val="1b"/>
        <w:numPr>
          <w:ilvl w:val="0"/>
          <w:numId w:val="1"/>
        </w:numPr>
        <w:spacing w:before="0" w:after="0"/>
        <w:jc w:val="both"/>
        <w:rPr>
          <w:sz w:val="28"/>
          <w:szCs w:val="28"/>
        </w:rPr>
      </w:pPr>
      <w:hyperlink r:id="rId39" w:history="1">
        <w:r w:rsidRPr="00642C19">
          <w:rPr>
            <w:rStyle w:val="ac"/>
            <w:sz w:val="28"/>
            <w:szCs w:val="28"/>
          </w:rPr>
          <w:t>Инструкция</w:t>
        </w:r>
      </w:hyperlink>
      <w:r w:rsidRPr="00642C19">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0" w:history="1">
        <w:r w:rsidRPr="00642C19">
          <w:rPr>
            <w:rStyle w:val="ac"/>
            <w:sz w:val="28"/>
            <w:szCs w:val="28"/>
          </w:rPr>
          <w:t>Инструкция</w:t>
        </w:r>
      </w:hyperlink>
      <w:r w:rsidRPr="00642C19">
        <w:rPr>
          <w:sz w:val="28"/>
          <w:szCs w:val="28"/>
        </w:rPr>
        <w:t xml:space="preserve"> № 157н);</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1" w:history="1">
        <w:r w:rsidRPr="00221AAC">
          <w:rPr>
            <w:rFonts w:ascii="Times New Roman" w:eastAsia="Times New Roman" w:hAnsi="Times New Roman" w:cs="Times New Roman"/>
            <w:sz w:val="28"/>
            <w:szCs w:val="28"/>
          </w:rPr>
          <w:t>План</w:t>
        </w:r>
      </w:hyperlink>
      <w:r w:rsidRPr="00221AAC">
        <w:rPr>
          <w:rFonts w:ascii="Times New Roman" w:eastAsia="Times New Roman" w:hAnsi="Times New Roman" w:cs="Times New Roman"/>
          <w:sz w:val="28"/>
          <w:szCs w:val="28"/>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2" w:history="1">
        <w:r w:rsidRPr="00221AAC">
          <w:rPr>
            <w:rFonts w:ascii="Times New Roman" w:eastAsia="Times New Roman" w:hAnsi="Times New Roman" w:cs="Times New Roman"/>
            <w:sz w:val="28"/>
            <w:szCs w:val="28"/>
          </w:rPr>
          <w:t>Инструкция</w:t>
        </w:r>
      </w:hyperlink>
      <w:r w:rsidRPr="00221AAC">
        <w:rPr>
          <w:rFonts w:ascii="Times New Roman" w:eastAsia="Times New Roman" w:hAnsi="Times New Roman" w:cs="Times New Roman"/>
          <w:sz w:val="28"/>
          <w:szCs w:val="28"/>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BD7FC0" w:rsidRDefault="00BD7FC0" w:rsidP="006E4F5E">
      <w:pPr>
        <w:pStyle w:val="1b"/>
        <w:numPr>
          <w:ilvl w:val="0"/>
          <w:numId w:val="1"/>
        </w:numPr>
        <w:spacing w:before="0" w:after="0"/>
        <w:jc w:val="both"/>
        <w:rPr>
          <w:sz w:val="28"/>
          <w:szCs w:val="28"/>
        </w:rPr>
      </w:pPr>
      <w:r w:rsidRPr="004479DC">
        <w:rPr>
          <w:sz w:val="28"/>
          <w:szCs w:val="28"/>
        </w:rPr>
        <w:t>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42C19">
        <w:rPr>
          <w:sz w:val="28"/>
          <w:szCs w:val="28"/>
        </w:rPr>
        <w:t xml:space="preserve"> (далее - </w:t>
      </w:r>
      <w:hyperlink r:id="rId43" w:history="1">
        <w:r w:rsidRPr="00642C19">
          <w:rPr>
            <w:rStyle w:val="ac"/>
            <w:sz w:val="28"/>
            <w:szCs w:val="28"/>
          </w:rPr>
          <w:t>Приказ</w:t>
        </w:r>
      </w:hyperlink>
      <w:r w:rsidRPr="00642C19">
        <w:rPr>
          <w:sz w:val="28"/>
          <w:szCs w:val="28"/>
        </w:rPr>
        <w:t xml:space="preserve"> Минфина России № 52н);</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4" w:history="1">
        <w:r w:rsidRPr="00221AAC">
          <w:rPr>
            <w:rFonts w:ascii="Times New Roman" w:eastAsia="Times New Roman" w:hAnsi="Times New Roman" w:cs="Times New Roman"/>
            <w:sz w:val="28"/>
            <w:szCs w:val="28"/>
          </w:rPr>
          <w:t>Указание</w:t>
        </w:r>
      </w:hyperlink>
      <w:r w:rsidRPr="00221AAC">
        <w:rPr>
          <w:rFonts w:ascii="Times New Roman" w:eastAsia="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5" w:history="1">
        <w:r w:rsidRPr="00221AAC">
          <w:rPr>
            <w:rFonts w:ascii="Times New Roman" w:eastAsia="Times New Roman" w:hAnsi="Times New Roman" w:cs="Times New Roman"/>
            <w:sz w:val="28"/>
            <w:szCs w:val="28"/>
          </w:rPr>
          <w:t>Указание</w:t>
        </w:r>
      </w:hyperlink>
      <w:r w:rsidRPr="00221AAC">
        <w:rPr>
          <w:rFonts w:ascii="Times New Roman" w:eastAsia="Times New Roman" w:hAnsi="Times New Roman" w:cs="Times New Roman"/>
          <w:sz w:val="28"/>
          <w:szCs w:val="28"/>
        </w:rPr>
        <w:t xml:space="preserve"> Банка России от 09.12.2019 N 5348-У "О правилах наличных расчетов" (далее - Указание N 5348-У);</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6" w:history="1">
        <w:r w:rsidRPr="00221AAC">
          <w:rPr>
            <w:rFonts w:ascii="Times New Roman" w:eastAsia="Times New Roman" w:hAnsi="Times New Roman" w:cs="Times New Roman"/>
            <w:sz w:val="28"/>
            <w:szCs w:val="28"/>
          </w:rPr>
          <w:t>Инструкция</w:t>
        </w:r>
      </w:hyperlink>
      <w:r w:rsidRPr="00221AAC">
        <w:rPr>
          <w:rFonts w:ascii="Times New Roman" w:eastAsia="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BD7FC0" w:rsidRPr="00221AAC" w:rsidRDefault="00BD7FC0" w:rsidP="00BD7FC0">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7" w:history="1">
        <w:r w:rsidRPr="00221AAC">
          <w:rPr>
            <w:rFonts w:ascii="Times New Roman" w:eastAsia="Times New Roman" w:hAnsi="Times New Roman" w:cs="Times New Roman"/>
            <w:sz w:val="28"/>
            <w:szCs w:val="28"/>
          </w:rPr>
          <w:t>Порядок</w:t>
        </w:r>
      </w:hyperlink>
      <w:r w:rsidRPr="00221AAC">
        <w:rPr>
          <w:rFonts w:ascii="Times New Roman" w:eastAsia="Times New Roman" w:hAnsi="Times New Roman" w:cs="Times New Roman"/>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BD7FC0" w:rsidRPr="00642C19" w:rsidRDefault="00BD7FC0" w:rsidP="006E4F5E">
      <w:pPr>
        <w:pStyle w:val="1b"/>
        <w:numPr>
          <w:ilvl w:val="0"/>
          <w:numId w:val="1"/>
        </w:numPr>
        <w:spacing w:before="0" w:after="0"/>
        <w:jc w:val="both"/>
        <w:rPr>
          <w:sz w:val="28"/>
          <w:szCs w:val="28"/>
        </w:rPr>
      </w:pPr>
      <w:r w:rsidRPr="00642C19">
        <w:rPr>
          <w:sz w:val="28"/>
          <w:szCs w:val="28"/>
        </w:rPr>
        <w:t xml:space="preserve">Методические </w:t>
      </w:r>
      <w:hyperlink r:id="rId48" w:history="1">
        <w:r w:rsidRPr="00642C19">
          <w:rPr>
            <w:rStyle w:val="ac"/>
            <w:sz w:val="28"/>
            <w:szCs w:val="28"/>
          </w:rPr>
          <w:t>указания</w:t>
        </w:r>
      </w:hyperlink>
      <w:r w:rsidRPr="00642C19">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9" w:history="1">
        <w:r w:rsidRPr="00642C19">
          <w:rPr>
            <w:rStyle w:val="ac"/>
            <w:sz w:val="28"/>
            <w:szCs w:val="28"/>
          </w:rPr>
          <w:t>указания</w:t>
        </w:r>
      </w:hyperlink>
      <w:r w:rsidRPr="00642C19">
        <w:rPr>
          <w:sz w:val="28"/>
          <w:szCs w:val="28"/>
        </w:rPr>
        <w:t xml:space="preserve"> № 49);</w:t>
      </w:r>
    </w:p>
    <w:p w:rsidR="00BD7FC0" w:rsidRPr="00642C19" w:rsidRDefault="00BD7FC0" w:rsidP="006E4F5E">
      <w:pPr>
        <w:pStyle w:val="1b"/>
        <w:numPr>
          <w:ilvl w:val="0"/>
          <w:numId w:val="1"/>
        </w:numPr>
        <w:spacing w:before="0" w:after="0"/>
        <w:jc w:val="both"/>
        <w:rPr>
          <w:sz w:val="28"/>
          <w:szCs w:val="28"/>
        </w:rPr>
      </w:pPr>
      <w:r w:rsidRPr="00642C19">
        <w:rPr>
          <w:sz w:val="28"/>
          <w:szCs w:val="28"/>
        </w:rPr>
        <w:t xml:space="preserve">Методические </w:t>
      </w:r>
      <w:hyperlink r:id="rId50" w:history="1">
        <w:r w:rsidRPr="00642C19">
          <w:rPr>
            <w:rStyle w:val="ac"/>
            <w:sz w:val="28"/>
            <w:szCs w:val="28"/>
          </w:rPr>
          <w:t>рекомендации</w:t>
        </w:r>
      </w:hyperlink>
      <w:r w:rsidRPr="00642C19">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1" w:history="1">
        <w:r w:rsidRPr="00642C19">
          <w:rPr>
            <w:rStyle w:val="ac"/>
            <w:sz w:val="28"/>
            <w:szCs w:val="28"/>
          </w:rPr>
          <w:t>рекомендации</w:t>
        </w:r>
      </w:hyperlink>
      <w:r w:rsidRPr="00642C19">
        <w:rPr>
          <w:sz w:val="28"/>
          <w:szCs w:val="28"/>
        </w:rPr>
        <w:t xml:space="preserve"> № АМ-23-р);</w:t>
      </w:r>
    </w:p>
    <w:p w:rsidR="00BD7FC0" w:rsidRPr="00642C19" w:rsidRDefault="00BD7FC0" w:rsidP="006E4F5E">
      <w:pPr>
        <w:pStyle w:val="1b"/>
        <w:numPr>
          <w:ilvl w:val="0"/>
          <w:numId w:val="1"/>
        </w:numPr>
        <w:spacing w:before="0" w:after="0"/>
        <w:jc w:val="both"/>
        <w:rPr>
          <w:sz w:val="28"/>
          <w:szCs w:val="28"/>
        </w:rPr>
      </w:pPr>
      <w:hyperlink r:id="rId52" w:history="1">
        <w:r w:rsidRPr="00642C19">
          <w:rPr>
            <w:rStyle w:val="ac"/>
            <w:sz w:val="28"/>
            <w:szCs w:val="28"/>
          </w:rPr>
          <w:t>Инструкция</w:t>
        </w:r>
      </w:hyperlink>
      <w:r w:rsidRPr="00642C19">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Pr="00642C19">
          <w:rPr>
            <w:rStyle w:val="ac"/>
            <w:sz w:val="28"/>
            <w:szCs w:val="28"/>
          </w:rPr>
          <w:t>Инструкция</w:t>
        </w:r>
      </w:hyperlink>
      <w:r w:rsidRPr="00642C19">
        <w:rPr>
          <w:sz w:val="28"/>
          <w:szCs w:val="28"/>
        </w:rPr>
        <w:t xml:space="preserve"> № 191н);</w:t>
      </w:r>
    </w:p>
    <w:p w:rsidR="00BD7FC0" w:rsidRPr="00642C19" w:rsidRDefault="00BD7FC0" w:rsidP="006E4F5E">
      <w:pPr>
        <w:pStyle w:val="1b"/>
        <w:numPr>
          <w:ilvl w:val="0"/>
          <w:numId w:val="1"/>
        </w:numPr>
        <w:spacing w:before="0" w:after="0"/>
        <w:jc w:val="both"/>
        <w:rPr>
          <w:sz w:val="28"/>
          <w:szCs w:val="28"/>
        </w:rPr>
      </w:pPr>
      <w:hyperlink r:id="rId54" w:history="1">
        <w:r w:rsidRPr="00642C19">
          <w:rPr>
            <w:rStyle w:val="ac"/>
            <w:sz w:val="28"/>
            <w:szCs w:val="28"/>
          </w:rPr>
          <w:t>Порядок</w:t>
        </w:r>
      </w:hyperlink>
      <w:r w:rsidRPr="00642C19">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5" w:history="1">
        <w:r w:rsidRPr="00642C19">
          <w:rPr>
            <w:rStyle w:val="ac"/>
            <w:sz w:val="28"/>
            <w:szCs w:val="28"/>
          </w:rPr>
          <w:t>Порядок</w:t>
        </w:r>
      </w:hyperlink>
      <w:r w:rsidRPr="00642C19">
        <w:rPr>
          <w:sz w:val="28"/>
          <w:szCs w:val="28"/>
        </w:rPr>
        <w:t xml:space="preserve"> применения КОСГУ, </w:t>
      </w:r>
      <w:hyperlink r:id="rId56" w:history="1">
        <w:r w:rsidRPr="00642C19">
          <w:rPr>
            <w:rStyle w:val="ac"/>
            <w:sz w:val="28"/>
            <w:szCs w:val="28"/>
          </w:rPr>
          <w:t>Порядок</w:t>
        </w:r>
      </w:hyperlink>
      <w:r w:rsidRPr="00642C19">
        <w:rPr>
          <w:sz w:val="28"/>
          <w:szCs w:val="28"/>
        </w:rPr>
        <w:t xml:space="preserve"> № 209н);</w:t>
      </w:r>
    </w:p>
    <w:p w:rsidR="00BD7FC0" w:rsidRPr="00642C19" w:rsidRDefault="00BD7FC0" w:rsidP="006E4F5E">
      <w:pPr>
        <w:pStyle w:val="1b"/>
        <w:numPr>
          <w:ilvl w:val="0"/>
          <w:numId w:val="1"/>
        </w:numPr>
        <w:spacing w:before="0" w:after="0"/>
        <w:jc w:val="both"/>
        <w:rPr>
          <w:sz w:val="28"/>
          <w:szCs w:val="28"/>
        </w:rPr>
      </w:pPr>
      <w:r w:rsidRPr="00642C19">
        <w:rPr>
          <w:sz w:val="28"/>
          <w:szCs w:val="28"/>
        </w:rPr>
        <w:t xml:space="preserve">Учетная политика – министерство труда и социального развития Ростовской области,  являющееся учредителем </w:t>
      </w:r>
      <w:r w:rsidRPr="00642C19">
        <w:rPr>
          <w:i/>
          <w:sz w:val="28"/>
          <w:szCs w:val="28"/>
        </w:rPr>
        <w:t xml:space="preserve">(Основание: </w:t>
      </w:r>
      <w:hyperlink r:id="rId57" w:history="1">
        <w:proofErr w:type="gramStart"/>
        <w:r w:rsidRPr="00642C19">
          <w:rPr>
            <w:rStyle w:val="ac"/>
            <w:i/>
            <w:sz w:val="28"/>
            <w:szCs w:val="28"/>
          </w:rPr>
          <w:t>ч</w:t>
        </w:r>
        <w:proofErr w:type="gramEnd"/>
        <w:r w:rsidRPr="00642C19">
          <w:rPr>
            <w:rStyle w:val="ac"/>
            <w:i/>
            <w:sz w:val="28"/>
            <w:szCs w:val="28"/>
          </w:rPr>
          <w:t>. 2 ст. 8</w:t>
        </w:r>
      </w:hyperlink>
      <w:r w:rsidRPr="00642C19">
        <w:rPr>
          <w:i/>
          <w:sz w:val="28"/>
          <w:szCs w:val="28"/>
        </w:rPr>
        <w:t xml:space="preserve"> Закона № 402-ФЗ)</w:t>
      </w:r>
    </w:p>
    <w:p w:rsidR="00BD7FC0" w:rsidRPr="00642C19" w:rsidRDefault="00BD7FC0" w:rsidP="00BD7FC0">
      <w:pPr>
        <w:pStyle w:val="1b"/>
        <w:spacing w:after="0"/>
        <w:ind w:left="482" w:firstLine="0"/>
        <w:jc w:val="both"/>
        <w:rPr>
          <w:sz w:val="28"/>
          <w:szCs w:val="28"/>
        </w:rPr>
      </w:pP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1.2. </w:t>
      </w:r>
      <w:bookmarkStart w:id="4" w:name="_ref_307647"/>
      <w:r w:rsidRPr="00642C19">
        <w:rPr>
          <w:sz w:val="28"/>
          <w:szCs w:val="28"/>
        </w:rPr>
        <w:t>Ведение бухгалтерского учета возложено на главного бухгалтера.</w:t>
      </w:r>
      <w:bookmarkEnd w:id="4"/>
      <w:r w:rsidRPr="00642C19">
        <w:rPr>
          <w:sz w:val="28"/>
          <w:szCs w:val="28"/>
        </w:rPr>
        <w:t xml:space="preserve">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bCs/>
          <w:i/>
          <w:iCs/>
          <w:sz w:val="28"/>
          <w:szCs w:val="28"/>
        </w:rPr>
        <w:t>(Основание: пункт 8 Инструкции к Единому плану счетов № 157н)</w:t>
      </w:r>
    </w:p>
    <w:p w:rsidR="00BD7FC0"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DF6621">
        <w:rPr>
          <w:rFonts w:ascii="Times New Roman" w:hAnsi="Times New Roman"/>
          <w:sz w:val="28"/>
          <w:szCs w:val="28"/>
        </w:rPr>
        <w:t xml:space="preserve">1.3. </w:t>
      </w:r>
      <w:bookmarkStart w:id="5" w:name="_ref_307648"/>
      <w:r w:rsidRPr="00DF6621">
        <w:rPr>
          <w:rFonts w:ascii="Times New Roman" w:hAnsi="Times New Roman"/>
          <w:sz w:val="28"/>
          <w:szCs w:val="28"/>
        </w:rPr>
        <w:t>Форма ведения учета - автоматизированная с применением компьютерной программы – 1С Предприятие</w:t>
      </w:r>
      <w:bookmarkEnd w:id="5"/>
      <w:r>
        <w:rPr>
          <w:rFonts w:ascii="Times New Roman" w:hAnsi="Times New Roman"/>
          <w:sz w:val="28"/>
          <w:szCs w:val="28"/>
        </w:rPr>
        <w:t>, 1С Зарплата и кадры.</w:t>
      </w:r>
    </w:p>
    <w:p w:rsidR="00BD7FC0"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1.4.</w:t>
      </w:r>
      <w:r w:rsidRPr="00DF6621">
        <w:rPr>
          <w:rFonts w:ascii="Times New Roman" w:hAnsi="Times New Roman"/>
          <w:sz w:val="28"/>
          <w:szCs w:val="28"/>
        </w:rPr>
        <w:t xml:space="preserve"> </w:t>
      </w:r>
      <w:r w:rsidRPr="00EE1B6E">
        <w:rPr>
          <w:rFonts w:ascii="Times New Roman" w:hAnsi="Times New Roman"/>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D7FC0" w:rsidRPr="00102C57" w:rsidRDefault="00BD7FC0" w:rsidP="00BD7FC0">
      <w:pPr>
        <w:pStyle w:val="afb"/>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АЦК-</w:t>
      </w:r>
      <w:r>
        <w:rPr>
          <w:rFonts w:ascii="Times New Roman" w:hAnsi="Times New Roman" w:cs="Times New Roman"/>
          <w:sz w:val="28"/>
          <w:szCs w:val="28"/>
        </w:rPr>
        <w:t>Финансы, АЦК-Планирование, АЦК-Госзаказ;</w:t>
      </w:r>
    </w:p>
    <w:p w:rsidR="00BD7FC0" w:rsidRPr="00102C57" w:rsidRDefault="00BD7FC0" w:rsidP="00BD7FC0">
      <w:pPr>
        <w:pStyle w:val="afb"/>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xml:space="preserve">- система электронного документооборота с </w:t>
      </w:r>
      <w:r>
        <w:rPr>
          <w:rFonts w:ascii="Times New Roman" w:hAnsi="Times New Roman" w:cs="Times New Roman"/>
          <w:sz w:val="28"/>
          <w:szCs w:val="28"/>
        </w:rPr>
        <w:t>П</w:t>
      </w:r>
      <w:r w:rsidRPr="00102C57">
        <w:rPr>
          <w:rFonts w:ascii="Times New Roman" w:hAnsi="Times New Roman" w:cs="Times New Roman"/>
          <w:sz w:val="28"/>
          <w:szCs w:val="28"/>
        </w:rPr>
        <w:t>АО «Сбербанк России» (система «Сбербанк Бизнес Онлайн»)</w:t>
      </w:r>
      <w:r>
        <w:rPr>
          <w:rFonts w:ascii="Times New Roman" w:hAnsi="Times New Roman" w:cs="Times New Roman"/>
          <w:sz w:val="28"/>
          <w:szCs w:val="28"/>
        </w:rPr>
        <w:t>, ПАО «ВТБ» (ВТБ Бизнес)</w:t>
      </w:r>
      <w:r w:rsidRPr="00102C57">
        <w:rPr>
          <w:rFonts w:ascii="Times New Roman" w:hAnsi="Times New Roman" w:cs="Times New Roman"/>
          <w:sz w:val="28"/>
          <w:szCs w:val="28"/>
        </w:rPr>
        <w:t>;</w:t>
      </w:r>
    </w:p>
    <w:p w:rsidR="00BD7FC0" w:rsidRPr="00102C57" w:rsidRDefault="00BD7FC0" w:rsidP="00BD7FC0">
      <w:pPr>
        <w:spacing w:after="0"/>
        <w:jc w:val="both"/>
        <w:rPr>
          <w:rFonts w:ascii="Times New Roman" w:hAnsi="Times New Roman"/>
          <w:sz w:val="28"/>
          <w:szCs w:val="28"/>
        </w:rPr>
      </w:pPr>
      <w:r w:rsidRPr="00102C57">
        <w:rPr>
          <w:rFonts w:ascii="Times New Roman" w:hAnsi="Times New Roman"/>
          <w:sz w:val="28"/>
          <w:szCs w:val="28"/>
        </w:rPr>
        <w:t>- передача бухгалтерской отчетности органу, осуществляющему полномочия учредителя</w:t>
      </w:r>
      <w:r>
        <w:rPr>
          <w:rFonts w:ascii="Times New Roman" w:hAnsi="Times New Roman"/>
          <w:sz w:val="28"/>
          <w:szCs w:val="28"/>
        </w:rPr>
        <w:t>;</w:t>
      </w:r>
      <w:r w:rsidRPr="00102C57">
        <w:rPr>
          <w:rFonts w:ascii="Times New Roman" w:hAnsi="Times New Roman"/>
          <w:sz w:val="28"/>
          <w:szCs w:val="28"/>
        </w:rPr>
        <w:t xml:space="preserve">  </w:t>
      </w:r>
    </w:p>
    <w:p w:rsidR="00BD7FC0" w:rsidRPr="00102C57" w:rsidRDefault="00BD7FC0" w:rsidP="00BD7FC0">
      <w:pPr>
        <w:pStyle w:val="afb"/>
        <w:spacing w:line="276" w:lineRule="auto"/>
        <w:ind w:left="0"/>
        <w:jc w:val="both"/>
        <w:rPr>
          <w:rFonts w:ascii="Times New Roman" w:hAnsi="Times New Roman" w:cs="Times New Roman"/>
          <w:sz w:val="28"/>
          <w:szCs w:val="28"/>
        </w:rPr>
      </w:pPr>
      <w:r w:rsidRPr="00102C57">
        <w:rPr>
          <w:rFonts w:ascii="Times New Roman" w:hAnsi="Times New Roman" w:cs="Times New Roman"/>
          <w:sz w:val="28"/>
          <w:szCs w:val="28"/>
        </w:rPr>
        <w:t xml:space="preserve"> - передача отчетности по налогам, сборам, страховым взносам и иным обязательным платежам в инспекцию Федеральной налоговой службы;</w:t>
      </w:r>
    </w:p>
    <w:p w:rsidR="00BD7FC0" w:rsidRPr="00102C57" w:rsidRDefault="00BD7FC0" w:rsidP="00BD7FC0">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передача отчетности в отделение Пенсионного фонда РФ;</w:t>
      </w:r>
    </w:p>
    <w:p w:rsidR="00BD7FC0" w:rsidRPr="00102C57" w:rsidRDefault="00BD7FC0" w:rsidP="00BD7FC0">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передача статистических отчетов в территориальный отдел Росстата;</w:t>
      </w:r>
    </w:p>
    <w:p w:rsidR="00BD7FC0" w:rsidRDefault="00BD7FC0" w:rsidP="00BD7FC0">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xml:space="preserve">- электронный документооборот с министерством труда и социального развития Ростовской области </w:t>
      </w:r>
      <w:r>
        <w:rPr>
          <w:rFonts w:ascii="Times New Roman" w:hAnsi="Times New Roman" w:cs="Times New Roman"/>
          <w:sz w:val="28"/>
          <w:szCs w:val="28"/>
        </w:rPr>
        <w:t>в</w:t>
      </w:r>
      <w:r w:rsidRPr="00102C57">
        <w:rPr>
          <w:rFonts w:ascii="Times New Roman" w:hAnsi="Times New Roman" w:cs="Times New Roman"/>
          <w:sz w:val="28"/>
          <w:szCs w:val="28"/>
        </w:rPr>
        <w:t xml:space="preserve"> системе VipNet;</w:t>
      </w:r>
    </w:p>
    <w:p w:rsidR="00BD7FC0" w:rsidRPr="00102C57" w:rsidRDefault="00BD7FC0" w:rsidP="00BD7FC0">
      <w:pPr>
        <w:pStyle w:val="afb"/>
        <w:spacing w:after="120" w:line="276"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Pr="00102C57">
        <w:rPr>
          <w:rFonts w:ascii="Times New Roman" w:hAnsi="Times New Roman" w:cs="Times New Roman"/>
          <w:sz w:val="28"/>
          <w:szCs w:val="28"/>
        </w:rPr>
        <w:t xml:space="preserve">электронный документооборот </w:t>
      </w:r>
      <w:r>
        <w:rPr>
          <w:rFonts w:ascii="Times New Roman" w:hAnsi="Times New Roman" w:cs="Times New Roman"/>
          <w:sz w:val="28"/>
          <w:szCs w:val="28"/>
        </w:rPr>
        <w:t>в</w:t>
      </w:r>
      <w:r w:rsidRPr="00102C57">
        <w:rPr>
          <w:rFonts w:ascii="Times New Roman" w:hAnsi="Times New Roman" w:cs="Times New Roman"/>
          <w:sz w:val="28"/>
          <w:szCs w:val="28"/>
        </w:rPr>
        <w:t xml:space="preserve"> системе </w:t>
      </w:r>
      <w:r>
        <w:rPr>
          <w:rFonts w:ascii="Times New Roman" w:hAnsi="Times New Roman" w:cs="Times New Roman"/>
          <w:sz w:val="28"/>
          <w:szCs w:val="28"/>
        </w:rPr>
        <w:t>ДЕЛО;</w:t>
      </w:r>
    </w:p>
    <w:p w:rsidR="00BD7FC0" w:rsidRPr="00102C57" w:rsidRDefault="00BD7FC0" w:rsidP="00BD7FC0">
      <w:pPr>
        <w:pStyle w:val="afb"/>
        <w:tabs>
          <w:tab w:val="left" w:pos="708"/>
        </w:tabs>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размещение информации о деятельности учреждения на официальном сайте bus.gov.ru;</w:t>
      </w:r>
    </w:p>
    <w:p w:rsidR="00BD7FC0" w:rsidRPr="00102C57" w:rsidRDefault="00BD7FC0" w:rsidP="00BD7FC0">
      <w:pPr>
        <w:spacing w:after="0"/>
        <w:ind w:right="-2"/>
        <w:jc w:val="both"/>
        <w:rPr>
          <w:rFonts w:ascii="Times New Roman" w:hAnsi="Times New Roman"/>
          <w:sz w:val="28"/>
          <w:szCs w:val="28"/>
        </w:rPr>
      </w:pPr>
      <w:r w:rsidRPr="00102C57">
        <w:rPr>
          <w:rFonts w:ascii="Times New Roman" w:hAnsi="Times New Roman"/>
          <w:sz w:val="28"/>
          <w:szCs w:val="28"/>
        </w:rPr>
        <w:lastRenderedPageBreak/>
        <w:t xml:space="preserve">- размещение информации о закупках товаров, работ, услуг на Официальном сайте Российской Федерации для размещения информации о закупках отдельными видами юридических лиц и на электронной торговой площадке </w:t>
      </w:r>
      <w:r>
        <w:rPr>
          <w:rFonts w:ascii="Times New Roman" w:hAnsi="Times New Roman"/>
          <w:sz w:val="28"/>
          <w:szCs w:val="28"/>
        </w:rPr>
        <w:t>Сбербанк;</w:t>
      </w:r>
    </w:p>
    <w:p w:rsidR="00BD7FC0" w:rsidRPr="00102C57" w:rsidRDefault="00BD7FC0" w:rsidP="00BD7FC0">
      <w:pPr>
        <w:spacing w:after="0"/>
        <w:ind w:right="-2"/>
        <w:jc w:val="both"/>
        <w:rPr>
          <w:rFonts w:ascii="Times New Roman" w:hAnsi="Times New Roman"/>
          <w:sz w:val="28"/>
          <w:szCs w:val="28"/>
        </w:rPr>
      </w:pPr>
      <w:r w:rsidRPr="00102C57">
        <w:rPr>
          <w:rFonts w:ascii="Times New Roman" w:hAnsi="Times New Roman"/>
          <w:sz w:val="28"/>
          <w:szCs w:val="28"/>
        </w:rPr>
        <w:t>- передача отчетности в ФСС.</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п. п. </w:t>
      </w:r>
      <w:hyperlink r:id="rId58" w:history="1">
        <w:r w:rsidRPr="00642C19">
          <w:rPr>
            <w:rStyle w:val="ac"/>
            <w:rFonts w:ascii="Times New Roman" w:hAnsi="Times New Roman"/>
            <w:i/>
            <w:sz w:val="28"/>
            <w:szCs w:val="28"/>
          </w:rPr>
          <w:t>6</w:t>
        </w:r>
      </w:hyperlink>
      <w:r w:rsidRPr="00642C19">
        <w:rPr>
          <w:rFonts w:ascii="Times New Roman" w:hAnsi="Times New Roman"/>
          <w:i/>
          <w:sz w:val="28"/>
          <w:szCs w:val="28"/>
        </w:rPr>
        <w:t xml:space="preserve"> , </w:t>
      </w:r>
      <w:hyperlink r:id="rId59" w:history="1">
        <w:r w:rsidRPr="00642C19">
          <w:rPr>
            <w:rStyle w:val="ac"/>
            <w:rFonts w:ascii="Times New Roman" w:hAnsi="Times New Roman"/>
            <w:i/>
            <w:sz w:val="28"/>
            <w:szCs w:val="28"/>
          </w:rPr>
          <w:t>19</w:t>
        </w:r>
      </w:hyperlink>
      <w:r w:rsidRPr="00642C19">
        <w:rPr>
          <w:rFonts w:ascii="Times New Roman" w:hAnsi="Times New Roman"/>
          <w:i/>
          <w:sz w:val="28"/>
          <w:szCs w:val="28"/>
        </w:rPr>
        <w:t xml:space="preserve"> Инструкции № 157н, </w:t>
      </w:r>
      <w:hyperlink r:id="rId60"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Pr>
          <w:sz w:val="28"/>
          <w:szCs w:val="28"/>
        </w:rPr>
        <w:t>1.5</w:t>
      </w:r>
      <w:r w:rsidRPr="00642C19">
        <w:rPr>
          <w:sz w:val="28"/>
          <w:szCs w:val="28"/>
        </w:rPr>
        <w:t xml:space="preserve">. </w:t>
      </w:r>
      <w:bookmarkStart w:id="6" w:name="_ref_307649"/>
      <w:r w:rsidRPr="00642C19">
        <w:rPr>
          <w:sz w:val="28"/>
          <w:szCs w:val="28"/>
        </w:rPr>
        <w:t xml:space="preserve">Рабочий план счетов формируется в составе номеров счетов учета для ведения синтетического и аналитического учета – </w:t>
      </w:r>
      <w:r w:rsidRPr="00A80B6C">
        <w:rPr>
          <w:b/>
          <w:i/>
          <w:sz w:val="28"/>
          <w:szCs w:val="28"/>
        </w:rPr>
        <w:t>Приложение №1</w:t>
      </w:r>
      <w:r w:rsidRPr="00642C19">
        <w:rPr>
          <w:sz w:val="28"/>
          <w:szCs w:val="28"/>
        </w:rPr>
        <w:t>.</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61"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Pr>
          <w:sz w:val="28"/>
          <w:szCs w:val="28"/>
        </w:rPr>
        <w:t>1.6</w:t>
      </w:r>
      <w:r w:rsidRPr="00642C19">
        <w:rPr>
          <w:sz w:val="28"/>
          <w:szCs w:val="28"/>
        </w:rPr>
        <w:t>. Для отражения объектов учета и изменяющих их фактов хозяйственной жизни используются формы первичных учетных документов:</w:t>
      </w:r>
      <w:bookmarkEnd w:id="6"/>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 утвержденные Приказом Минфина России № </w:t>
      </w:r>
      <w:r w:rsidRPr="000A185F">
        <w:rPr>
          <w:rFonts w:ascii="Times New Roman" w:hAnsi="Times New Roman"/>
          <w:sz w:val="28"/>
          <w:szCs w:val="28"/>
        </w:rPr>
        <w:t xml:space="preserve">52н  </w:t>
      </w:r>
      <w:r w:rsidRPr="000A185F">
        <w:rPr>
          <w:rFonts w:ascii="Times New Roman" w:hAnsi="Times New Roman"/>
          <w:b/>
          <w:i/>
          <w:sz w:val="28"/>
          <w:szCs w:val="28"/>
        </w:rPr>
        <w:t>Приложение №2</w:t>
      </w:r>
      <w:proofErr w:type="gramStart"/>
      <w:r w:rsidRPr="00642C19">
        <w:rPr>
          <w:rFonts w:ascii="Times New Roman" w:hAnsi="Times New Roman"/>
          <w:sz w:val="28"/>
          <w:szCs w:val="28"/>
        </w:rPr>
        <w:t xml:space="preserve"> </w:t>
      </w:r>
      <w:r>
        <w:rPr>
          <w:rFonts w:ascii="Times New Roman" w:hAnsi="Times New Roman"/>
          <w:sz w:val="28"/>
          <w:szCs w:val="28"/>
        </w:rPr>
        <w:t xml:space="preserve"> </w:t>
      </w:r>
      <w:r w:rsidRPr="00642C19">
        <w:rPr>
          <w:rFonts w:ascii="Times New Roman" w:hAnsi="Times New Roman"/>
          <w:sz w:val="28"/>
          <w:szCs w:val="28"/>
        </w:rPr>
        <w:t>;</w:t>
      </w:r>
      <w:proofErr w:type="gramEnd"/>
    </w:p>
    <w:p w:rsidR="00BD7FC0" w:rsidRPr="00642C19" w:rsidRDefault="00BD7FC0" w:rsidP="00BD7FC0">
      <w:pPr>
        <w:spacing w:after="0"/>
        <w:jc w:val="both"/>
        <w:rPr>
          <w:rFonts w:ascii="Times New Roman" w:hAnsi="Times New Roman"/>
          <w:sz w:val="28"/>
          <w:szCs w:val="28"/>
        </w:rPr>
      </w:pPr>
      <w:proofErr w:type="gramStart"/>
      <w:r w:rsidRPr="00642C19">
        <w:rPr>
          <w:rFonts w:ascii="Times New Roman" w:hAnsi="Times New Roman"/>
          <w:sz w:val="28"/>
          <w:szCs w:val="28"/>
        </w:rPr>
        <w:t>-утвержденные правовыми актами уполномоченных органов исполнительной власти (при их отсутствии в Приказе Минфина России № 52н);</w:t>
      </w:r>
      <w:proofErr w:type="gramEnd"/>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 самостоятельно разработанные и утвержденные приказом руководителя учреждения формы </w:t>
      </w:r>
      <w:r w:rsidRPr="00CA4B3B">
        <w:rPr>
          <w:rFonts w:ascii="Times New Roman" w:hAnsi="Times New Roman"/>
          <w:sz w:val="28"/>
          <w:szCs w:val="28"/>
        </w:rPr>
        <w:t xml:space="preserve">-  </w:t>
      </w:r>
      <w:r w:rsidRPr="00A80B6C">
        <w:rPr>
          <w:rFonts w:ascii="Times New Roman" w:hAnsi="Times New Roman"/>
          <w:b/>
          <w:i/>
          <w:sz w:val="28"/>
          <w:szCs w:val="28"/>
        </w:rPr>
        <w:t>Приложение №3</w:t>
      </w:r>
      <w:r w:rsidRPr="00642C19">
        <w:rPr>
          <w:rFonts w:ascii="Times New Roman" w:hAnsi="Times New Roman"/>
          <w:sz w:val="28"/>
          <w:szCs w:val="28"/>
        </w:rPr>
        <w:t xml:space="preserve"> к Учетной политике.</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62"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2</w:t>
        </w:r>
      </w:hyperlink>
      <w:r w:rsidRPr="00642C19">
        <w:rPr>
          <w:rFonts w:ascii="Times New Roman" w:hAnsi="Times New Roman"/>
          <w:i/>
          <w:sz w:val="28"/>
          <w:szCs w:val="28"/>
        </w:rPr>
        <w:t xml:space="preserve">, </w:t>
      </w:r>
      <w:hyperlink r:id="rId63" w:history="1">
        <w:r w:rsidRPr="00642C19">
          <w:rPr>
            <w:rStyle w:val="ac"/>
            <w:rFonts w:ascii="Times New Roman" w:hAnsi="Times New Roman"/>
            <w:i/>
            <w:sz w:val="28"/>
            <w:szCs w:val="28"/>
          </w:rPr>
          <w:t>4 ст. 9</w:t>
        </w:r>
      </w:hyperlink>
      <w:r w:rsidRPr="00642C19">
        <w:rPr>
          <w:rFonts w:ascii="Times New Roman" w:hAnsi="Times New Roman"/>
          <w:i/>
          <w:sz w:val="28"/>
          <w:szCs w:val="28"/>
        </w:rPr>
        <w:t xml:space="preserve"> Закона № 402-ФЗ, </w:t>
      </w:r>
      <w:hyperlink r:id="rId64" w:history="1">
        <w:r w:rsidRPr="00642C19">
          <w:rPr>
            <w:rStyle w:val="ac"/>
            <w:rFonts w:ascii="Times New Roman" w:hAnsi="Times New Roman"/>
            <w:i/>
            <w:sz w:val="28"/>
            <w:szCs w:val="28"/>
          </w:rPr>
          <w:t>п. 25</w:t>
        </w:r>
      </w:hyperlink>
      <w:r w:rsidRPr="00642C19">
        <w:rPr>
          <w:rFonts w:ascii="Times New Roman" w:hAnsi="Times New Roman"/>
          <w:i/>
          <w:sz w:val="28"/>
          <w:szCs w:val="28"/>
        </w:rPr>
        <w:t xml:space="preserve"> СГС "Концептуальные основы", </w:t>
      </w:r>
      <w:hyperlink r:id="rId65"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D08B5">
        <w:rPr>
          <w:rFonts w:ascii="Times New Roman" w:hAnsi="Times New Roman"/>
          <w:sz w:val="28"/>
          <w:szCs w:val="28"/>
        </w:rPr>
        <w:t>1.7.</w:t>
      </w:r>
      <w:r w:rsidRPr="00642C19">
        <w:rPr>
          <w:sz w:val="28"/>
          <w:szCs w:val="28"/>
        </w:rPr>
        <w:t xml:space="preserve"> </w:t>
      </w:r>
      <w:bookmarkStart w:id="7" w:name="_ref_307650"/>
      <w:bookmarkEnd w:id="7"/>
      <w:r w:rsidRPr="00EE1B6E">
        <w:rPr>
          <w:rFonts w:ascii="Times New Roman" w:hAnsi="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w:t>
      </w:r>
      <w:r w:rsidRPr="00A80B6C">
        <w:rPr>
          <w:rFonts w:ascii="Times New Roman" w:hAnsi="Times New Roman"/>
          <w:b/>
          <w:i/>
          <w:sz w:val="28"/>
          <w:szCs w:val="28"/>
        </w:rPr>
        <w:t>приложением №4</w:t>
      </w:r>
      <w:r w:rsidRPr="00EE1B6E">
        <w:rPr>
          <w:rFonts w:ascii="Times New Roman" w:hAnsi="Times New Roman"/>
          <w:sz w:val="28"/>
          <w:szCs w:val="28"/>
        </w:rPr>
        <w:t xml:space="preserve"> к настоящей учетной политике.</w:t>
      </w:r>
    </w:p>
    <w:p w:rsidR="00BD7FC0" w:rsidRDefault="00BD7FC0" w:rsidP="00BD7FC0">
      <w:pPr>
        <w:pStyle w:val="2"/>
        <w:tabs>
          <w:tab w:val="clear" w:pos="284"/>
        </w:tabs>
        <w:spacing w:before="0" w:after="0"/>
        <w:ind w:left="0"/>
        <w:rPr>
          <w:bCs w:val="0"/>
          <w:i/>
          <w:sz w:val="28"/>
          <w:szCs w:val="28"/>
          <w:lang w:eastAsia="ru-RU" w:bidi="ar-SA"/>
        </w:rPr>
      </w:pPr>
      <w:r w:rsidRPr="006D08B5">
        <w:rPr>
          <w:bCs w:val="0"/>
          <w:i/>
          <w:sz w:val="28"/>
          <w:szCs w:val="28"/>
          <w:lang w:eastAsia="ru-RU" w:bidi="ar-SA"/>
        </w:rPr>
        <w:t>(Основание: пункт 22 СГС «Концептуальные основы бухучета и отчетности», подпункт «д» пункта 9 СГС «Учетная политика, оценочные значения и ошибки»)</w:t>
      </w:r>
    </w:p>
    <w:p w:rsidR="00BD7FC0" w:rsidRPr="00DF6621" w:rsidRDefault="00BD7FC0" w:rsidP="00BD7FC0">
      <w:pPr>
        <w:pStyle w:val="ConsPlusNormal"/>
        <w:jc w:val="both"/>
        <w:rPr>
          <w:rFonts w:ascii="Times New Roman" w:eastAsia="Times New Roman" w:hAnsi="Times New Roman" w:cs="Times New Roman"/>
          <w:bCs/>
          <w:sz w:val="28"/>
          <w:szCs w:val="28"/>
        </w:rPr>
      </w:pPr>
      <w:r w:rsidRPr="004F33C5">
        <w:rPr>
          <w:rFonts w:ascii="Times New Roman" w:eastAsia="Times New Roman" w:hAnsi="Times New Roman" w:cs="Times New Roman"/>
          <w:bCs/>
          <w:sz w:val="28"/>
          <w:szCs w:val="28"/>
        </w:rPr>
        <w:t>1</w:t>
      </w:r>
      <w:r w:rsidRPr="00DF662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8</w:t>
      </w:r>
      <w:r w:rsidRPr="00DF6621">
        <w:rPr>
          <w:rFonts w:ascii="Times New Roman" w:eastAsia="Times New Roman" w:hAnsi="Times New Roman" w:cs="Times New Roman"/>
          <w:bCs/>
          <w:sz w:val="28"/>
          <w:szCs w:val="28"/>
        </w:rPr>
        <w:t xml:space="preserve">. Первичные учетные документы составляются на бумажном носителе </w:t>
      </w:r>
      <w:r>
        <w:rPr>
          <w:rFonts w:ascii="Times New Roman" w:eastAsia="Times New Roman" w:hAnsi="Times New Roman" w:cs="Times New Roman"/>
          <w:bCs/>
          <w:sz w:val="28"/>
          <w:szCs w:val="28"/>
        </w:rPr>
        <w:t xml:space="preserve">и в электронном виде, </w:t>
      </w:r>
      <w:r w:rsidRPr="00DF6621">
        <w:rPr>
          <w:rFonts w:ascii="Times New Roman" w:eastAsia="Times New Roman" w:hAnsi="Times New Roman" w:cs="Times New Roman"/>
          <w:bCs/>
          <w:sz w:val="28"/>
          <w:szCs w:val="28"/>
        </w:rPr>
        <w:t>подписанны</w:t>
      </w:r>
      <w:r>
        <w:rPr>
          <w:rFonts w:ascii="Times New Roman" w:eastAsia="Times New Roman" w:hAnsi="Times New Roman" w:cs="Times New Roman"/>
          <w:bCs/>
          <w:sz w:val="28"/>
          <w:szCs w:val="28"/>
        </w:rPr>
        <w:t>е</w:t>
      </w:r>
      <w:r w:rsidRPr="00DF6621">
        <w:rPr>
          <w:rFonts w:ascii="Times New Roman" w:eastAsia="Times New Roman" w:hAnsi="Times New Roman" w:cs="Times New Roman"/>
          <w:bCs/>
          <w:sz w:val="28"/>
          <w:szCs w:val="28"/>
        </w:rPr>
        <w:t xml:space="preserve">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w:t>
      </w:r>
      <w:r>
        <w:rPr>
          <w:rFonts w:ascii="Times New Roman" w:eastAsia="Times New Roman" w:hAnsi="Times New Roman" w:cs="Times New Roman"/>
          <w:bCs/>
          <w:sz w:val="28"/>
          <w:szCs w:val="28"/>
        </w:rPr>
        <w:t xml:space="preserve"> документа на бумажном носителе с отметкой «Документ подписан электронной цифровой подписью».</w:t>
      </w:r>
    </w:p>
    <w:p w:rsidR="00BD7FC0" w:rsidRPr="00EB586D" w:rsidRDefault="00BD7FC0" w:rsidP="00BD7FC0">
      <w:pPr>
        <w:pStyle w:val="ConsPlusNormal"/>
        <w:jc w:val="both"/>
        <w:rPr>
          <w:rFonts w:ascii="Times New Roman" w:eastAsia="Times New Roman" w:hAnsi="Times New Roman" w:cs="Times New Roman"/>
          <w:bCs/>
          <w:i/>
          <w:sz w:val="28"/>
          <w:szCs w:val="28"/>
        </w:rPr>
      </w:pPr>
      <w:r w:rsidRPr="00EB586D">
        <w:rPr>
          <w:rFonts w:ascii="Times New Roman" w:eastAsia="Times New Roman" w:hAnsi="Times New Roman" w:cs="Times New Roman"/>
          <w:bCs/>
          <w:i/>
          <w:sz w:val="28"/>
          <w:szCs w:val="28"/>
        </w:rPr>
        <w:t xml:space="preserve">(Основание: </w:t>
      </w:r>
      <w:hyperlink r:id="rId66" w:history="1">
        <w:proofErr w:type="gramStart"/>
        <w:r w:rsidRPr="00EB586D">
          <w:rPr>
            <w:rFonts w:ascii="Times New Roman" w:eastAsia="Times New Roman" w:hAnsi="Times New Roman" w:cs="Times New Roman"/>
            <w:bCs/>
            <w:i/>
            <w:sz w:val="28"/>
            <w:szCs w:val="28"/>
          </w:rPr>
          <w:t>ч</w:t>
        </w:r>
        <w:proofErr w:type="gramEnd"/>
        <w:r w:rsidRPr="00EB586D">
          <w:rPr>
            <w:rFonts w:ascii="Times New Roman" w:eastAsia="Times New Roman" w:hAnsi="Times New Roman" w:cs="Times New Roman"/>
            <w:bCs/>
            <w:i/>
            <w:sz w:val="28"/>
            <w:szCs w:val="28"/>
          </w:rPr>
          <w:t>. 5</w:t>
        </w:r>
      </w:hyperlink>
      <w:r w:rsidRPr="00EB586D">
        <w:rPr>
          <w:rFonts w:ascii="Times New Roman" w:eastAsia="Times New Roman" w:hAnsi="Times New Roman" w:cs="Times New Roman"/>
          <w:bCs/>
          <w:i/>
          <w:sz w:val="28"/>
          <w:szCs w:val="28"/>
        </w:rPr>
        <w:t xml:space="preserve">, </w:t>
      </w:r>
      <w:hyperlink r:id="rId67" w:history="1">
        <w:r w:rsidRPr="00EB586D">
          <w:rPr>
            <w:rFonts w:ascii="Times New Roman" w:eastAsia="Times New Roman" w:hAnsi="Times New Roman" w:cs="Times New Roman"/>
            <w:bCs/>
            <w:i/>
            <w:sz w:val="28"/>
            <w:szCs w:val="28"/>
          </w:rPr>
          <w:t>6 ст. 9</w:t>
        </w:r>
      </w:hyperlink>
      <w:r w:rsidRPr="00EB586D">
        <w:rPr>
          <w:rFonts w:ascii="Times New Roman" w:eastAsia="Times New Roman" w:hAnsi="Times New Roman" w:cs="Times New Roman"/>
          <w:bCs/>
          <w:i/>
          <w:sz w:val="28"/>
          <w:szCs w:val="28"/>
        </w:rPr>
        <w:t xml:space="preserve"> Закона N 402-ФЗ, </w:t>
      </w:r>
      <w:hyperlink r:id="rId68" w:history="1">
        <w:r w:rsidRPr="00EB586D">
          <w:rPr>
            <w:rFonts w:ascii="Times New Roman" w:eastAsia="Times New Roman" w:hAnsi="Times New Roman" w:cs="Times New Roman"/>
            <w:bCs/>
            <w:i/>
            <w:sz w:val="28"/>
            <w:szCs w:val="28"/>
          </w:rPr>
          <w:t>п. 32</w:t>
        </w:r>
      </w:hyperlink>
      <w:r w:rsidRPr="00EB586D">
        <w:rPr>
          <w:rFonts w:ascii="Times New Roman" w:eastAsia="Times New Roman" w:hAnsi="Times New Roman" w:cs="Times New Roman"/>
          <w:bCs/>
          <w:i/>
          <w:sz w:val="28"/>
          <w:szCs w:val="28"/>
        </w:rPr>
        <w:t xml:space="preserve"> .п.33 СГС "Концептуальные основы", Методические </w:t>
      </w:r>
      <w:hyperlink r:id="rId69" w:history="1">
        <w:r w:rsidRPr="00EB586D">
          <w:rPr>
            <w:rFonts w:ascii="Times New Roman" w:eastAsia="Times New Roman" w:hAnsi="Times New Roman" w:cs="Times New Roman"/>
            <w:bCs/>
            <w:i/>
            <w:sz w:val="28"/>
            <w:szCs w:val="28"/>
          </w:rPr>
          <w:t>указания</w:t>
        </w:r>
      </w:hyperlink>
      <w:r w:rsidRPr="00EB586D">
        <w:rPr>
          <w:rFonts w:ascii="Times New Roman" w:eastAsia="Times New Roman" w:hAnsi="Times New Roman" w:cs="Times New Roman"/>
          <w:bCs/>
          <w:i/>
          <w:sz w:val="28"/>
          <w:szCs w:val="28"/>
        </w:rPr>
        <w:t xml:space="preserve"> N 52н)</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D199E">
        <w:rPr>
          <w:rFonts w:ascii="Times New Roman" w:hAnsi="Times New Roman"/>
          <w:bCs/>
          <w:sz w:val="28"/>
          <w:szCs w:val="28"/>
          <w:lang w:eastAsia="zh-CN" w:bidi="hi-IN"/>
        </w:rPr>
        <w:t xml:space="preserve">1.9. </w:t>
      </w:r>
      <w:bookmarkStart w:id="8" w:name="_ref_307655"/>
      <w:r w:rsidRPr="004D199E">
        <w:rPr>
          <w:rFonts w:ascii="Times New Roman" w:hAnsi="Times New Roman"/>
          <w:bCs/>
          <w:sz w:val="28"/>
          <w:szCs w:val="28"/>
          <w:lang w:eastAsia="zh-CN" w:bidi="hi-IN"/>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8"/>
      <w:r w:rsidRPr="004D199E">
        <w:rPr>
          <w:rFonts w:ascii="Times New Roman" w:hAnsi="Times New Roman"/>
          <w:bCs/>
          <w:sz w:val="28"/>
          <w:szCs w:val="28"/>
          <w:lang w:eastAsia="zh-CN" w:bidi="hi-IN"/>
        </w:rPr>
        <w:t xml:space="preserve"> по унифицированным формам, утвержденным Приказом Минфина России № 52н.</w:t>
      </w:r>
      <w:r w:rsidRPr="00642C19">
        <w:rPr>
          <w:sz w:val="28"/>
          <w:szCs w:val="28"/>
        </w:rPr>
        <w:t xml:space="preserve"> </w:t>
      </w:r>
      <w:r w:rsidRPr="00642C19">
        <w:rPr>
          <w:rFonts w:ascii="Times New Roman" w:hAnsi="Times New Roman"/>
          <w:i/>
          <w:sz w:val="28"/>
          <w:szCs w:val="28"/>
        </w:rPr>
        <w:t xml:space="preserve">(Основание: </w:t>
      </w:r>
      <w:hyperlink r:id="rId70"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5 ст. 10</w:t>
        </w:r>
      </w:hyperlink>
      <w:r w:rsidRPr="00642C19">
        <w:rPr>
          <w:rFonts w:ascii="Times New Roman" w:hAnsi="Times New Roman"/>
          <w:i/>
          <w:sz w:val="28"/>
          <w:szCs w:val="28"/>
        </w:rPr>
        <w:t xml:space="preserve"> Закона № 402-ФЗ, п. п. </w:t>
      </w:r>
      <w:hyperlink r:id="rId71" w:history="1">
        <w:r w:rsidRPr="00642C19">
          <w:rPr>
            <w:rStyle w:val="ac"/>
            <w:rFonts w:ascii="Times New Roman" w:hAnsi="Times New Roman"/>
            <w:i/>
            <w:sz w:val="28"/>
            <w:szCs w:val="28"/>
          </w:rPr>
          <w:t>23</w:t>
        </w:r>
      </w:hyperlink>
      <w:r w:rsidRPr="00642C19">
        <w:rPr>
          <w:rFonts w:ascii="Times New Roman" w:hAnsi="Times New Roman"/>
          <w:i/>
          <w:sz w:val="28"/>
          <w:szCs w:val="28"/>
        </w:rPr>
        <w:t xml:space="preserve">, </w:t>
      </w:r>
      <w:hyperlink r:id="rId72" w:history="1">
        <w:r w:rsidRPr="00642C19">
          <w:rPr>
            <w:rStyle w:val="ac"/>
            <w:rFonts w:ascii="Times New Roman" w:hAnsi="Times New Roman"/>
            <w:i/>
            <w:sz w:val="28"/>
            <w:szCs w:val="28"/>
          </w:rPr>
          <w:t>28</w:t>
        </w:r>
      </w:hyperlink>
      <w:r w:rsidRPr="00642C19">
        <w:rPr>
          <w:rFonts w:ascii="Times New Roman" w:hAnsi="Times New Roman"/>
          <w:i/>
          <w:sz w:val="28"/>
          <w:szCs w:val="28"/>
        </w:rPr>
        <w:t xml:space="preserve"> СГС "Концептуальные основы", </w:t>
      </w:r>
      <w:hyperlink r:id="rId73" w:history="1">
        <w:r w:rsidRPr="00642C19">
          <w:rPr>
            <w:rStyle w:val="ac"/>
            <w:rFonts w:ascii="Times New Roman" w:hAnsi="Times New Roman"/>
            <w:i/>
            <w:sz w:val="28"/>
            <w:szCs w:val="28"/>
          </w:rPr>
          <w:t>п. 11</w:t>
        </w:r>
      </w:hyperlink>
      <w:r w:rsidRPr="00642C19">
        <w:rPr>
          <w:rFonts w:ascii="Times New Roman" w:hAnsi="Times New Roman"/>
          <w:i/>
          <w:sz w:val="28"/>
          <w:szCs w:val="28"/>
        </w:rPr>
        <w:t xml:space="preserve"> Инструкции № 157н)</w:t>
      </w:r>
      <w:r>
        <w:rPr>
          <w:rFonts w:ascii="Times New Roman" w:hAnsi="Times New Roman"/>
          <w:sz w:val="28"/>
          <w:szCs w:val="28"/>
        </w:rPr>
        <w:t xml:space="preserve">. </w:t>
      </w:r>
      <w:r w:rsidRPr="00EE1B6E">
        <w:rPr>
          <w:rFonts w:ascii="Times New Roman" w:hAnsi="Times New Roman"/>
          <w:sz w:val="28"/>
          <w:szCs w:val="28"/>
        </w:rPr>
        <w:t>Формирование регистров бухучета осуществляется в следующем порядке:</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E1B6E">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D7FC0" w:rsidRDefault="00BD7FC0" w:rsidP="00BD7FC0">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lastRenderedPageBreak/>
        <w:t xml:space="preserve">- </w:t>
      </w:r>
      <w:r w:rsidRPr="00280344">
        <w:rPr>
          <w:rFonts w:ascii="Times New Roman" w:hAnsi="Times New Roman"/>
          <w:sz w:val="28"/>
          <w:szCs w:val="28"/>
        </w:rPr>
        <w:t>журнал регистрации приходных и расходных кассовых документов (ф. 0310003) составляется ежедневно по мере совершения фактов хозяйственной жизни, распечатывается в последний рабочий день года;</w:t>
      </w:r>
    </w:p>
    <w:p w:rsidR="00BD7FC0" w:rsidRDefault="00BD7FC0" w:rsidP="00BD7FC0">
      <w:pPr>
        <w:widowControl w:val="0"/>
        <w:tabs>
          <w:tab w:val="left" w:pos="567"/>
        </w:tabs>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и</w:t>
      </w:r>
      <w:r w:rsidRPr="00B32501">
        <w:rPr>
          <w:rFonts w:ascii="Times New Roman" w:hAnsi="Times New Roman"/>
          <w:sz w:val="28"/>
          <w:szCs w:val="28"/>
        </w:rPr>
        <w:t>нвентарная карточка учета нефинансовых активов (</w:t>
      </w:r>
      <w:r>
        <w:rPr>
          <w:rFonts w:ascii="Times New Roman" w:hAnsi="Times New Roman"/>
          <w:sz w:val="28"/>
          <w:szCs w:val="28"/>
        </w:rPr>
        <w:t xml:space="preserve">ф. </w:t>
      </w:r>
      <w:r w:rsidRPr="00B32501">
        <w:rPr>
          <w:rFonts w:ascii="Times New Roman" w:hAnsi="Times New Roman"/>
          <w:sz w:val="28"/>
          <w:szCs w:val="28"/>
        </w:rPr>
        <w:t>0504031</w:t>
      </w:r>
      <w:r>
        <w:rPr>
          <w:rFonts w:ascii="Times New Roman" w:hAnsi="Times New Roman"/>
          <w:sz w:val="28"/>
          <w:szCs w:val="28"/>
        </w:rPr>
        <w:t xml:space="preserve">) </w:t>
      </w:r>
      <w:r w:rsidRPr="00280344">
        <w:rPr>
          <w:rFonts w:ascii="Times New Roman" w:hAnsi="Times New Roman"/>
          <w:sz w:val="28"/>
          <w:szCs w:val="28"/>
        </w:rPr>
        <w:t>оформляется</w:t>
      </w:r>
      <w:r w:rsidRPr="00EE5C50">
        <w:rPr>
          <w:rFonts w:ascii="Times New Roman" w:hAnsi="Times New Roman"/>
          <w:sz w:val="28"/>
          <w:szCs w:val="28"/>
        </w:rPr>
        <w:t xml:space="preserve"> при принятии объекта к учету, по мере внесения изменений (данных о переоценке, модернизации, реконструкции и пр.) и при выбытии</w:t>
      </w:r>
      <w:r>
        <w:rPr>
          <w:rFonts w:ascii="Times New Roman" w:hAnsi="Times New Roman"/>
          <w:sz w:val="28"/>
          <w:szCs w:val="28"/>
        </w:rPr>
        <w:t xml:space="preserve">. Инвентарные карточки ведутся в программе «1С Предприятие» и распечатываются </w:t>
      </w:r>
      <w:r w:rsidRPr="00235E32">
        <w:rPr>
          <w:rFonts w:ascii="Times New Roman" w:hAnsi="Times New Roman"/>
          <w:sz w:val="28"/>
          <w:szCs w:val="28"/>
        </w:rPr>
        <w:t xml:space="preserve">при закрытии инвентарной карточки </w:t>
      </w:r>
      <w:hyperlink r:id="rId74" w:history="1">
        <w:r w:rsidRPr="00235E32">
          <w:rPr>
            <w:rFonts w:ascii="Times New Roman" w:hAnsi="Times New Roman"/>
            <w:sz w:val="28"/>
            <w:szCs w:val="28"/>
          </w:rPr>
          <w:t>(ф. 0504031)</w:t>
        </w:r>
      </w:hyperlink>
      <w:r w:rsidRPr="00235E32">
        <w:rPr>
          <w:rFonts w:ascii="Times New Roman" w:hAnsi="Times New Roman"/>
          <w:sz w:val="28"/>
          <w:szCs w:val="28"/>
        </w:rPr>
        <w:t xml:space="preserve"> (выбытии инвентарного объекта),</w:t>
      </w:r>
      <w:r>
        <w:rPr>
          <w:rFonts w:ascii="Times New Roman" w:hAnsi="Times New Roman"/>
          <w:sz w:val="28"/>
          <w:szCs w:val="28"/>
        </w:rPr>
        <w:t xml:space="preserve"> </w:t>
      </w:r>
      <w:r w:rsidRPr="00235E32">
        <w:rPr>
          <w:rFonts w:ascii="Times New Roman" w:hAnsi="Times New Roman"/>
          <w:sz w:val="28"/>
          <w:szCs w:val="28"/>
        </w:rPr>
        <w:t>по требованию органов, осуществляющих контроль в соответствии с законодательством Российской Федерации, а также по мере необходимости</w:t>
      </w:r>
      <w:r>
        <w:rPr>
          <w:rFonts w:ascii="Times New Roman" w:hAnsi="Times New Roman"/>
          <w:sz w:val="28"/>
          <w:szCs w:val="28"/>
        </w:rPr>
        <w:t>;</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и</w:t>
      </w:r>
      <w:r w:rsidRPr="00E46D73">
        <w:rPr>
          <w:rFonts w:ascii="Times New Roman" w:hAnsi="Times New Roman"/>
          <w:sz w:val="28"/>
          <w:szCs w:val="28"/>
        </w:rPr>
        <w:t>нвентарная карточка группового учета нефинансовых активов (ф. 0504032)</w:t>
      </w:r>
      <w:r>
        <w:rPr>
          <w:rFonts w:ascii="Times New Roman" w:hAnsi="Times New Roman"/>
          <w:sz w:val="28"/>
          <w:szCs w:val="28"/>
        </w:rPr>
        <w:t xml:space="preserve"> </w:t>
      </w:r>
      <w:r w:rsidRPr="00EE1B6E">
        <w:rPr>
          <w:rFonts w:ascii="Times New Roman" w:hAnsi="Times New Roman" w:cs="Times New Roman"/>
          <w:sz w:val="28"/>
          <w:szCs w:val="28"/>
        </w:rPr>
        <w:t>оформляется при принятии объектов к учету, по мере внесения изменений (данных о переоценке, модернизации, реконструкции и пр.) и при выбытии</w:t>
      </w:r>
      <w:r>
        <w:rPr>
          <w:rFonts w:ascii="Times New Roman" w:hAnsi="Times New Roman" w:cs="Times New Roman"/>
          <w:sz w:val="28"/>
          <w:szCs w:val="28"/>
        </w:rPr>
        <w:t>,</w:t>
      </w:r>
      <w:r w:rsidRPr="00611313">
        <w:rPr>
          <w:rFonts w:ascii="Times New Roman" w:hAnsi="Times New Roman"/>
          <w:sz w:val="28"/>
          <w:szCs w:val="28"/>
        </w:rPr>
        <w:t xml:space="preserve"> </w:t>
      </w:r>
      <w:r>
        <w:rPr>
          <w:rFonts w:ascii="Times New Roman" w:hAnsi="Times New Roman"/>
          <w:sz w:val="28"/>
          <w:szCs w:val="28"/>
        </w:rPr>
        <w:t>распечатывается по мере необходимости</w:t>
      </w:r>
      <w:r w:rsidRPr="00EE5C50">
        <w:rPr>
          <w:rFonts w:ascii="Times New Roman" w:hAnsi="Times New Roman"/>
          <w:sz w:val="28"/>
          <w:szCs w:val="28"/>
        </w:rPr>
        <w:t>;</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о</w:t>
      </w:r>
      <w:r w:rsidRPr="00003241">
        <w:rPr>
          <w:rFonts w:ascii="Times New Roman" w:hAnsi="Times New Roman"/>
          <w:sz w:val="28"/>
          <w:szCs w:val="28"/>
        </w:rPr>
        <w:t>пись инвентарных карточек по учету нефинансовых активов (ф. 0504033)</w:t>
      </w:r>
      <w:r w:rsidRPr="00EE5C50">
        <w:rPr>
          <w:rFonts w:ascii="Times New Roman" w:hAnsi="Times New Roman"/>
          <w:sz w:val="28"/>
          <w:szCs w:val="28"/>
        </w:rPr>
        <w:t xml:space="preserve">, инвентарный список </w:t>
      </w:r>
      <w:r>
        <w:rPr>
          <w:rFonts w:ascii="Times New Roman" w:hAnsi="Times New Roman"/>
          <w:sz w:val="28"/>
          <w:szCs w:val="28"/>
        </w:rPr>
        <w:t>нефинансовых активов</w:t>
      </w:r>
      <w:r w:rsidRPr="00EE5C50">
        <w:rPr>
          <w:rFonts w:ascii="Times New Roman" w:hAnsi="Times New Roman"/>
          <w:sz w:val="28"/>
          <w:szCs w:val="28"/>
        </w:rPr>
        <w:t>, реестр карточек заполняются ежегодно, в последний день года</w:t>
      </w:r>
      <w:r>
        <w:rPr>
          <w:rFonts w:ascii="Times New Roman" w:hAnsi="Times New Roman"/>
          <w:sz w:val="28"/>
          <w:szCs w:val="28"/>
        </w:rPr>
        <w:t>,</w:t>
      </w:r>
      <w:r w:rsidRPr="006E0010">
        <w:rPr>
          <w:rFonts w:ascii="Times New Roman" w:hAnsi="Times New Roman"/>
          <w:sz w:val="28"/>
          <w:szCs w:val="28"/>
        </w:rPr>
        <w:t xml:space="preserve"> </w:t>
      </w:r>
      <w:r>
        <w:rPr>
          <w:rFonts w:ascii="Times New Roman" w:hAnsi="Times New Roman"/>
          <w:sz w:val="28"/>
          <w:szCs w:val="28"/>
        </w:rPr>
        <w:t>распечатываются по мере необходимости</w:t>
      </w:r>
      <w:r w:rsidRPr="00EE1B6E">
        <w:rPr>
          <w:rFonts w:ascii="Times New Roman" w:hAnsi="Times New Roman" w:cs="Times New Roman"/>
          <w:sz w:val="28"/>
          <w:szCs w:val="28"/>
        </w:rPr>
        <w:t>;</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книга у</w:t>
      </w:r>
      <w:r>
        <w:rPr>
          <w:rFonts w:ascii="Times New Roman" w:hAnsi="Times New Roman"/>
          <w:sz w:val="28"/>
          <w:szCs w:val="28"/>
        </w:rPr>
        <w:t>чета бланков строгой отчетности</w:t>
      </w:r>
      <w:r w:rsidRPr="00EE5C50">
        <w:rPr>
          <w:rFonts w:ascii="Times New Roman" w:hAnsi="Times New Roman"/>
          <w:sz w:val="28"/>
          <w:szCs w:val="28"/>
        </w:rPr>
        <w:t xml:space="preserve"> заполня</w:t>
      </w:r>
      <w:r>
        <w:rPr>
          <w:rFonts w:ascii="Times New Roman" w:hAnsi="Times New Roman"/>
          <w:sz w:val="28"/>
          <w:szCs w:val="28"/>
        </w:rPr>
        <w:t>е</w:t>
      </w:r>
      <w:r w:rsidRPr="00EE5C50">
        <w:rPr>
          <w:rFonts w:ascii="Times New Roman" w:hAnsi="Times New Roman"/>
          <w:sz w:val="28"/>
          <w:szCs w:val="28"/>
        </w:rPr>
        <w:t xml:space="preserve">тся </w:t>
      </w:r>
      <w:r w:rsidRPr="00280344">
        <w:rPr>
          <w:rFonts w:ascii="Times New Roman" w:hAnsi="Times New Roman"/>
          <w:sz w:val="28"/>
          <w:szCs w:val="28"/>
        </w:rPr>
        <w:t>по мере совершения фактов хозяйственной жизни</w:t>
      </w:r>
      <w:r w:rsidRPr="00EE1B6E">
        <w:rPr>
          <w:rFonts w:ascii="Times New Roman" w:hAnsi="Times New Roman" w:cs="Times New Roman"/>
          <w:sz w:val="28"/>
          <w:szCs w:val="28"/>
        </w:rPr>
        <w:t>;</w:t>
      </w:r>
    </w:p>
    <w:p w:rsidR="00BD7FC0"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журналы операций распечатываются </w:t>
      </w:r>
      <w:r w:rsidRPr="00EE1B6E">
        <w:rPr>
          <w:rFonts w:ascii="Times New Roman" w:hAnsi="Times New Roman" w:cs="Times New Roman"/>
          <w:sz w:val="28"/>
          <w:szCs w:val="28"/>
        </w:rPr>
        <w:t>ежемесячно;</w:t>
      </w:r>
    </w:p>
    <w:p w:rsidR="00BD7FC0" w:rsidRPr="009F0DB0"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оборотная ведомость по нефинансовым активам</w:t>
      </w:r>
      <w:r>
        <w:rPr>
          <w:rFonts w:ascii="Times New Roman" w:hAnsi="Times New Roman"/>
          <w:sz w:val="28"/>
          <w:szCs w:val="28"/>
        </w:rPr>
        <w:t xml:space="preserve"> по ф.0504035</w:t>
      </w:r>
      <w:r w:rsidRPr="00EE5C50">
        <w:rPr>
          <w:rFonts w:ascii="Times New Roman" w:hAnsi="Times New Roman"/>
          <w:sz w:val="28"/>
          <w:szCs w:val="28"/>
        </w:rPr>
        <w:t xml:space="preserve"> составляется</w:t>
      </w:r>
      <w:r>
        <w:rPr>
          <w:rFonts w:ascii="Times New Roman" w:hAnsi="Times New Roman"/>
          <w:sz w:val="28"/>
          <w:szCs w:val="28"/>
        </w:rPr>
        <w:t xml:space="preserve"> и распечатывается</w:t>
      </w:r>
      <w:r w:rsidRPr="00EE5C50">
        <w:rPr>
          <w:rFonts w:ascii="Times New Roman" w:hAnsi="Times New Roman"/>
          <w:sz w:val="28"/>
          <w:szCs w:val="28"/>
        </w:rPr>
        <w:t xml:space="preserve"> </w:t>
      </w:r>
      <w:r>
        <w:rPr>
          <w:rFonts w:ascii="Times New Roman" w:hAnsi="Times New Roman"/>
          <w:sz w:val="28"/>
          <w:szCs w:val="28"/>
        </w:rPr>
        <w:t>ежемесячно;</w:t>
      </w:r>
    </w:p>
    <w:p w:rsidR="00BD7FC0" w:rsidRPr="009F0DB0"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 xml:space="preserve">накопительная ведомость по приходу и расходу продуктов питания составляется </w:t>
      </w:r>
      <w:r>
        <w:rPr>
          <w:rFonts w:ascii="Times New Roman" w:hAnsi="Times New Roman"/>
          <w:sz w:val="28"/>
          <w:szCs w:val="28"/>
        </w:rPr>
        <w:t xml:space="preserve">и распечатывается </w:t>
      </w:r>
      <w:r w:rsidRPr="00EE5C50">
        <w:rPr>
          <w:rFonts w:ascii="Times New Roman" w:hAnsi="Times New Roman"/>
          <w:sz w:val="28"/>
          <w:szCs w:val="28"/>
        </w:rPr>
        <w:t>ежемесячно, в последний день месяца;</w:t>
      </w:r>
    </w:p>
    <w:p w:rsidR="00BD7FC0" w:rsidRPr="00EE5C50" w:rsidRDefault="00BD7FC0" w:rsidP="00BD7FC0">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журнал регистрации обязательств составляется</w:t>
      </w:r>
      <w:r w:rsidRPr="00031E93">
        <w:rPr>
          <w:rFonts w:ascii="Times New Roman" w:hAnsi="Times New Roman"/>
          <w:sz w:val="28"/>
          <w:szCs w:val="28"/>
        </w:rPr>
        <w:t xml:space="preserve"> </w:t>
      </w:r>
      <w:r w:rsidRPr="00EE5C50">
        <w:rPr>
          <w:rFonts w:ascii="Times New Roman" w:hAnsi="Times New Roman"/>
          <w:sz w:val="28"/>
          <w:szCs w:val="28"/>
        </w:rPr>
        <w:t xml:space="preserve">по мере осуществления </w:t>
      </w:r>
      <w:r>
        <w:rPr>
          <w:rFonts w:ascii="Times New Roman" w:hAnsi="Times New Roman"/>
          <w:sz w:val="28"/>
          <w:szCs w:val="28"/>
        </w:rPr>
        <w:t>фактов хозяйственной жизни, распечатывается – в последний рабочий день года;</w:t>
      </w:r>
    </w:p>
    <w:p w:rsidR="00BD7FC0"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8"/>
          <w:szCs w:val="28"/>
        </w:rPr>
      </w:pPr>
      <w:r>
        <w:rPr>
          <w:rFonts w:ascii="Times New Roman" w:hAnsi="Times New Roman"/>
          <w:sz w:val="28"/>
          <w:szCs w:val="28"/>
        </w:rPr>
        <w:t xml:space="preserve">- карточки-справки распечатываются </w:t>
      </w:r>
      <w:r w:rsidRPr="00EE5C50">
        <w:rPr>
          <w:rFonts w:ascii="Times New Roman" w:hAnsi="Times New Roman"/>
          <w:sz w:val="28"/>
          <w:szCs w:val="28"/>
        </w:rPr>
        <w:t xml:space="preserve">ежегодно, в последний </w:t>
      </w:r>
      <w:r>
        <w:rPr>
          <w:rFonts w:ascii="Times New Roman" w:hAnsi="Times New Roman"/>
          <w:sz w:val="28"/>
          <w:szCs w:val="28"/>
        </w:rPr>
        <w:t xml:space="preserve">рабочий </w:t>
      </w:r>
      <w:r w:rsidRPr="00EE5C50">
        <w:rPr>
          <w:rFonts w:ascii="Times New Roman" w:hAnsi="Times New Roman"/>
          <w:sz w:val="28"/>
          <w:szCs w:val="28"/>
        </w:rPr>
        <w:t>день года</w:t>
      </w:r>
      <w:r>
        <w:rPr>
          <w:rFonts w:ascii="Times New Roman" w:hAnsi="Times New Roman"/>
          <w:sz w:val="28"/>
          <w:szCs w:val="28"/>
        </w:rPr>
        <w:t xml:space="preserve"> или по мере необходимости;</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главная книга распечатывается в последний рабочий день года;</w:t>
      </w:r>
    </w:p>
    <w:p w:rsidR="00BD7FC0" w:rsidRPr="00EE1B6E" w:rsidRDefault="00BD7FC0" w:rsidP="00BD7FC0">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E1B6E">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 РФ.</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E1B6E">
        <w:rPr>
          <w:rFonts w:ascii="Times New Roman" w:hAnsi="Times New Roman"/>
          <w:sz w:val="28"/>
          <w:szCs w:val="28"/>
        </w:rPr>
        <w:t>Основание: пункт 11 Инструкции к Единому плану счетов № 157н.</w:t>
      </w:r>
    </w:p>
    <w:p w:rsidR="00BD7FC0" w:rsidRPr="00642C19" w:rsidRDefault="00BD7FC0" w:rsidP="00BD7FC0">
      <w:pPr>
        <w:pStyle w:val="2"/>
        <w:tabs>
          <w:tab w:val="clear" w:pos="284"/>
        </w:tabs>
        <w:spacing w:before="0" w:after="0"/>
        <w:ind w:left="0"/>
        <w:rPr>
          <w:sz w:val="28"/>
          <w:szCs w:val="28"/>
        </w:rPr>
      </w:pPr>
      <w:r w:rsidRPr="004D199E">
        <w:rPr>
          <w:sz w:val="28"/>
          <w:szCs w:val="28"/>
        </w:rPr>
        <w:t xml:space="preserve">1.10. </w:t>
      </w:r>
      <w:r w:rsidRPr="00EE1B6E">
        <w:rPr>
          <w:sz w:val="28"/>
          <w:szCs w:val="28"/>
        </w:rPr>
        <w:t xml:space="preserve">Журналам операций присваиваются номера согласно </w:t>
      </w:r>
      <w:r w:rsidRPr="00A80B6C">
        <w:rPr>
          <w:b/>
          <w:i/>
          <w:sz w:val="28"/>
          <w:szCs w:val="28"/>
        </w:rPr>
        <w:t>Приложению №5</w:t>
      </w:r>
      <w:r w:rsidRPr="00EE1B6E">
        <w:rPr>
          <w:sz w:val="28"/>
          <w:szCs w:val="28"/>
        </w:rPr>
        <w:t>. Журналы операций подписываются главным бухгалтером и бухгалтером, составившим журнал операций</w:t>
      </w:r>
      <w:r>
        <w:rPr>
          <w:sz w:val="28"/>
          <w:szCs w:val="28"/>
        </w:rPr>
        <w:t>.</w:t>
      </w:r>
      <w:r w:rsidRPr="00642C19">
        <w:rPr>
          <w:i/>
          <w:sz w:val="28"/>
          <w:szCs w:val="28"/>
        </w:rPr>
        <w:t xml:space="preserve"> (Основание: </w:t>
      </w:r>
      <w:hyperlink r:id="rId75" w:history="1">
        <w:proofErr w:type="gramStart"/>
        <w:r w:rsidRPr="00642C19">
          <w:rPr>
            <w:rStyle w:val="ac"/>
            <w:i/>
            <w:sz w:val="28"/>
            <w:szCs w:val="28"/>
          </w:rPr>
          <w:t>ч</w:t>
        </w:r>
        <w:proofErr w:type="gramEnd"/>
        <w:r w:rsidRPr="00642C19">
          <w:rPr>
            <w:rStyle w:val="ac"/>
            <w:i/>
            <w:sz w:val="28"/>
            <w:szCs w:val="28"/>
          </w:rPr>
          <w:t>. 6</w:t>
        </w:r>
      </w:hyperlink>
      <w:r w:rsidRPr="00642C19">
        <w:rPr>
          <w:i/>
          <w:sz w:val="28"/>
          <w:szCs w:val="28"/>
        </w:rPr>
        <w:t xml:space="preserve">, </w:t>
      </w:r>
      <w:hyperlink r:id="rId76" w:history="1">
        <w:r w:rsidRPr="00642C19">
          <w:rPr>
            <w:rStyle w:val="ac"/>
            <w:i/>
            <w:sz w:val="28"/>
            <w:szCs w:val="28"/>
          </w:rPr>
          <w:t>7 ст. 10</w:t>
        </w:r>
      </w:hyperlink>
      <w:r w:rsidRPr="00642C19">
        <w:rPr>
          <w:i/>
          <w:sz w:val="28"/>
          <w:szCs w:val="28"/>
        </w:rPr>
        <w:t xml:space="preserve"> Закона № 402-ФЗ, </w:t>
      </w:r>
      <w:hyperlink r:id="rId77" w:history="1">
        <w:r w:rsidRPr="00642C19">
          <w:rPr>
            <w:rStyle w:val="ac"/>
            <w:i/>
            <w:sz w:val="28"/>
            <w:szCs w:val="28"/>
          </w:rPr>
          <w:t>п. 32</w:t>
        </w:r>
      </w:hyperlink>
      <w:r w:rsidRPr="00642C19">
        <w:rPr>
          <w:i/>
          <w:sz w:val="28"/>
          <w:szCs w:val="28"/>
        </w:rPr>
        <w:t xml:space="preserve"> СГС "Концептуальные основы", </w:t>
      </w:r>
      <w:hyperlink r:id="rId78" w:history="1">
        <w:r w:rsidRPr="00642C19">
          <w:rPr>
            <w:rStyle w:val="ac"/>
            <w:i/>
            <w:sz w:val="28"/>
            <w:szCs w:val="28"/>
          </w:rPr>
          <w:t>п. 11</w:t>
        </w:r>
      </w:hyperlink>
      <w:r w:rsidRPr="00642C19">
        <w:rPr>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sidRPr="00642C19">
        <w:rPr>
          <w:sz w:val="28"/>
          <w:szCs w:val="28"/>
        </w:rPr>
        <w:t>1.1</w:t>
      </w:r>
      <w:r>
        <w:rPr>
          <w:sz w:val="28"/>
          <w:szCs w:val="28"/>
        </w:rPr>
        <w:t>1</w:t>
      </w:r>
      <w:r w:rsidRPr="00642C19">
        <w:rPr>
          <w:sz w:val="28"/>
          <w:szCs w:val="28"/>
        </w:rPr>
        <w:t xml:space="preserve">. </w:t>
      </w:r>
      <w:bookmarkStart w:id="9" w:name="_ref_307659"/>
      <w:r w:rsidRPr="00642C19">
        <w:rPr>
          <w:sz w:val="28"/>
          <w:szCs w:val="28"/>
        </w:rPr>
        <w:t xml:space="preserve">Внутренний контроль совершаемых фактов хозяйственной жизни осуществляется комиссией по внутреннему контролю в соответствии с порядком, приведенным в </w:t>
      </w:r>
      <w:r w:rsidRPr="00A80B6C">
        <w:rPr>
          <w:b/>
          <w:i/>
          <w:sz w:val="28"/>
          <w:szCs w:val="28"/>
        </w:rPr>
        <w:t>Приложении №6</w:t>
      </w:r>
      <w:r w:rsidRPr="00642C19">
        <w:rPr>
          <w:sz w:val="28"/>
          <w:szCs w:val="28"/>
        </w:rPr>
        <w:t> к Учетной политике.</w:t>
      </w:r>
      <w:bookmarkEnd w:id="9"/>
      <w:r w:rsidRPr="00642C19">
        <w:rPr>
          <w:sz w:val="28"/>
          <w:szCs w:val="28"/>
        </w:rPr>
        <w:t xml:space="preserve"> План работы комиссии   является приложением к порядку работы комиссии по внутреннему контролю.</w:t>
      </w:r>
    </w:p>
    <w:p w:rsidR="00BD7FC0"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79"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1 ст. 19</w:t>
        </w:r>
      </w:hyperlink>
      <w:r w:rsidRPr="00642C19">
        <w:rPr>
          <w:rFonts w:ascii="Times New Roman" w:hAnsi="Times New Roman"/>
          <w:i/>
          <w:sz w:val="28"/>
          <w:szCs w:val="28"/>
        </w:rPr>
        <w:t xml:space="preserve"> Закона № 402-ФЗ, </w:t>
      </w:r>
      <w:hyperlink r:id="rId80" w:history="1">
        <w:r w:rsidRPr="00642C19">
          <w:rPr>
            <w:rStyle w:val="ac"/>
            <w:rFonts w:ascii="Times New Roman" w:hAnsi="Times New Roman"/>
            <w:i/>
            <w:sz w:val="28"/>
            <w:szCs w:val="28"/>
          </w:rPr>
          <w:t>п. 23</w:t>
        </w:r>
      </w:hyperlink>
      <w:r w:rsidRPr="00642C19">
        <w:rPr>
          <w:rFonts w:ascii="Times New Roman" w:hAnsi="Times New Roman"/>
          <w:i/>
          <w:sz w:val="28"/>
          <w:szCs w:val="28"/>
        </w:rPr>
        <w:t xml:space="preserve"> СГС "Концептуальные основы", </w:t>
      </w:r>
      <w:hyperlink r:id="rId81"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020CC6" w:rsidRDefault="00BD7FC0" w:rsidP="00BD7FC0">
      <w:pPr>
        <w:spacing w:after="0"/>
        <w:jc w:val="both"/>
        <w:rPr>
          <w:rFonts w:ascii="Times New Roman" w:hAnsi="Times New Roman"/>
          <w:bCs/>
          <w:sz w:val="28"/>
          <w:szCs w:val="28"/>
          <w:lang w:eastAsia="zh-CN" w:bidi="hi-IN"/>
        </w:rPr>
      </w:pPr>
      <w:r w:rsidRPr="00020CC6">
        <w:rPr>
          <w:rFonts w:ascii="Times New Roman" w:hAnsi="Times New Roman"/>
          <w:bCs/>
          <w:sz w:val="28"/>
          <w:szCs w:val="28"/>
          <w:lang w:eastAsia="zh-CN" w:bidi="hi-IN"/>
        </w:rPr>
        <w:lastRenderedPageBreak/>
        <w:t>1.</w:t>
      </w:r>
      <w:r>
        <w:rPr>
          <w:rFonts w:ascii="Times New Roman" w:hAnsi="Times New Roman"/>
          <w:bCs/>
          <w:sz w:val="28"/>
          <w:szCs w:val="28"/>
          <w:lang w:eastAsia="zh-CN" w:bidi="hi-IN"/>
        </w:rPr>
        <w:t>12</w:t>
      </w:r>
      <w:r w:rsidRPr="00020CC6">
        <w:rPr>
          <w:rFonts w:ascii="Times New Roman" w:hAnsi="Times New Roman"/>
          <w:bCs/>
          <w:sz w:val="28"/>
          <w:szCs w:val="28"/>
          <w:lang w:eastAsia="zh-CN" w:bidi="hi-IN"/>
        </w:rPr>
        <w:t xml:space="preserve">. Признание событий после отчетной даты и отражение информации о них в отчетности осуществляется в соответствии с требованиями </w:t>
      </w:r>
      <w:hyperlink r:id="rId82" w:history="1">
        <w:r w:rsidRPr="00020CC6">
          <w:rPr>
            <w:rFonts w:ascii="Times New Roman" w:hAnsi="Times New Roman"/>
            <w:bCs/>
            <w:sz w:val="28"/>
            <w:szCs w:val="28"/>
            <w:lang w:eastAsia="zh-CN" w:bidi="hi-IN"/>
          </w:rPr>
          <w:t>СГС</w:t>
        </w:r>
      </w:hyperlink>
      <w:r w:rsidRPr="00020CC6">
        <w:rPr>
          <w:rFonts w:ascii="Times New Roman" w:hAnsi="Times New Roman"/>
          <w:bCs/>
          <w:sz w:val="28"/>
          <w:szCs w:val="28"/>
          <w:lang w:eastAsia="zh-CN" w:bidi="hi-IN"/>
        </w:rPr>
        <w:t xml:space="preserve"> "События после отчетной даты".</w:t>
      </w:r>
    </w:p>
    <w:p w:rsidR="00BD7FC0" w:rsidRPr="00642C19" w:rsidRDefault="00BD7FC0" w:rsidP="00BD7FC0">
      <w:pPr>
        <w:pStyle w:val="2"/>
        <w:tabs>
          <w:tab w:val="clear" w:pos="284"/>
        </w:tabs>
        <w:spacing w:before="0" w:after="0"/>
        <w:ind w:left="0"/>
        <w:rPr>
          <w:sz w:val="28"/>
          <w:szCs w:val="28"/>
        </w:rPr>
      </w:pPr>
      <w:r w:rsidRPr="00642C19">
        <w:rPr>
          <w:sz w:val="28"/>
          <w:szCs w:val="28"/>
        </w:rPr>
        <w:t>1.1</w:t>
      </w:r>
      <w:r>
        <w:rPr>
          <w:sz w:val="28"/>
          <w:szCs w:val="28"/>
        </w:rPr>
        <w:t>3</w:t>
      </w:r>
      <w:r w:rsidRPr="00642C19">
        <w:rPr>
          <w:sz w:val="28"/>
          <w:szCs w:val="28"/>
        </w:rPr>
        <w:t xml:space="preserve">. </w:t>
      </w:r>
      <w:bookmarkStart w:id="10" w:name="_ref_307660"/>
      <w:r w:rsidRPr="00642C19">
        <w:rPr>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A738E3">
        <w:rPr>
          <w:b/>
          <w:i/>
          <w:sz w:val="28"/>
          <w:szCs w:val="28"/>
        </w:rPr>
        <w:t>Приложении №7</w:t>
      </w:r>
      <w:r w:rsidRPr="00642C19">
        <w:rPr>
          <w:sz w:val="28"/>
          <w:szCs w:val="28"/>
        </w:rPr>
        <w:t>  к Учетной политике.</w:t>
      </w:r>
      <w:bookmarkEnd w:id="10"/>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3"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1.1</w:t>
      </w:r>
      <w:r>
        <w:rPr>
          <w:sz w:val="28"/>
          <w:szCs w:val="28"/>
        </w:rPr>
        <w:t>4</w:t>
      </w:r>
      <w:r w:rsidRPr="00642C19">
        <w:rPr>
          <w:sz w:val="28"/>
          <w:szCs w:val="28"/>
        </w:rPr>
        <w:t xml:space="preserve">. </w:t>
      </w:r>
      <w:bookmarkStart w:id="11" w:name="_ref_307661"/>
      <w:r w:rsidRPr="00642C19">
        <w:rPr>
          <w:sz w:val="28"/>
          <w:szCs w:val="28"/>
        </w:rPr>
        <w:t xml:space="preserve">Достоверность данных учета и отчетности подтверждается путем инвентаризаций активов и обязательств. Инвентаризация в учреждении проводится в соответствии с порядком, приведенным в </w:t>
      </w:r>
      <w:r w:rsidRPr="00A738E3">
        <w:rPr>
          <w:b/>
          <w:i/>
          <w:sz w:val="28"/>
          <w:szCs w:val="28"/>
        </w:rPr>
        <w:t>Приложении №8</w:t>
      </w:r>
      <w:r w:rsidRPr="00642C19">
        <w:rPr>
          <w:sz w:val="28"/>
          <w:szCs w:val="28"/>
        </w:rPr>
        <w:t xml:space="preserve">  к Учетной политике</w:t>
      </w:r>
      <w:bookmarkEnd w:id="11"/>
      <w:r w:rsidRPr="00642C19">
        <w:rPr>
          <w:sz w:val="28"/>
          <w:szCs w:val="28"/>
        </w:rPr>
        <w:t xml:space="preserve"> и в соответствии с Приказом</w:t>
      </w:r>
      <w:r w:rsidRPr="00642C19">
        <w:rPr>
          <w:sz w:val="28"/>
          <w:szCs w:val="28"/>
          <w:lang w:eastAsia="ru-RU" w:bidi="ar-SA"/>
        </w:rPr>
        <w:t xml:space="preserve"> </w:t>
      </w:r>
      <w:r w:rsidRPr="00642C19">
        <w:rPr>
          <w:sz w:val="28"/>
          <w:szCs w:val="28"/>
        </w:rPr>
        <w:t xml:space="preserve">от 13 июня 1995 г. № 49 «Об утверждении методических указаний по инвентаризации имущества и финансовых обязательств». </w:t>
      </w:r>
    </w:p>
    <w:p w:rsidR="00BD7FC0" w:rsidRPr="00642C19" w:rsidRDefault="00BD7FC0" w:rsidP="00BD7FC0">
      <w:pPr>
        <w:pStyle w:val="2"/>
        <w:tabs>
          <w:tab w:val="clear" w:pos="284"/>
        </w:tabs>
        <w:spacing w:before="0" w:after="0"/>
        <w:ind w:left="284"/>
        <w:rPr>
          <w:sz w:val="28"/>
          <w:szCs w:val="28"/>
        </w:rPr>
      </w:pPr>
      <w:r w:rsidRPr="00642C19">
        <w:rPr>
          <w:sz w:val="28"/>
          <w:szCs w:val="28"/>
        </w:rPr>
        <w:t>Периодичность проведения инвентаризаций:</w:t>
      </w:r>
    </w:p>
    <w:p w:rsidR="00BD7FC0" w:rsidRPr="00642C19" w:rsidRDefault="00BD7FC0" w:rsidP="00BD7FC0">
      <w:pPr>
        <w:spacing w:after="0"/>
        <w:jc w:val="both"/>
        <w:rPr>
          <w:rFonts w:ascii="Times New Roman" w:hAnsi="Times New Roman"/>
          <w:bCs/>
          <w:sz w:val="28"/>
          <w:szCs w:val="28"/>
        </w:rPr>
      </w:pPr>
      <w:r w:rsidRPr="00642C19">
        <w:rPr>
          <w:rFonts w:ascii="Times New Roman" w:hAnsi="Times New Roman"/>
          <w:bCs/>
          <w:sz w:val="28"/>
          <w:szCs w:val="28"/>
        </w:rPr>
        <w:t>- перед составлением годовой бухгалтерской отчетностью;</w:t>
      </w:r>
    </w:p>
    <w:p w:rsidR="00BD7FC0" w:rsidRPr="00642C19" w:rsidRDefault="00BD7FC0" w:rsidP="00BD7FC0">
      <w:pPr>
        <w:spacing w:after="0"/>
        <w:jc w:val="both"/>
        <w:rPr>
          <w:rFonts w:ascii="Times New Roman" w:hAnsi="Times New Roman"/>
          <w:bCs/>
          <w:sz w:val="28"/>
          <w:szCs w:val="28"/>
        </w:rPr>
      </w:pPr>
      <w:r w:rsidRPr="00642C19">
        <w:rPr>
          <w:rFonts w:ascii="Times New Roman" w:hAnsi="Times New Roman"/>
          <w:bCs/>
          <w:sz w:val="28"/>
          <w:szCs w:val="28"/>
        </w:rPr>
        <w:t>- при смене руководителя;</w:t>
      </w:r>
    </w:p>
    <w:p w:rsidR="00BD7FC0" w:rsidRPr="00642C19" w:rsidRDefault="00BD7FC0" w:rsidP="00BD7FC0">
      <w:pPr>
        <w:spacing w:after="0"/>
        <w:jc w:val="both"/>
        <w:rPr>
          <w:rFonts w:ascii="Times New Roman" w:hAnsi="Times New Roman"/>
          <w:bCs/>
          <w:sz w:val="28"/>
          <w:szCs w:val="28"/>
        </w:rPr>
      </w:pPr>
      <w:r w:rsidRPr="00642C19">
        <w:rPr>
          <w:rFonts w:ascii="Times New Roman" w:hAnsi="Times New Roman"/>
          <w:bCs/>
          <w:sz w:val="28"/>
          <w:szCs w:val="28"/>
        </w:rPr>
        <w:t>- при смене материально-ответственных лиц.</w:t>
      </w:r>
    </w:p>
    <w:p w:rsidR="00BD7FC0" w:rsidRPr="00642C19" w:rsidRDefault="00BD7FC0" w:rsidP="00BD7FC0">
      <w:pPr>
        <w:spacing w:after="0"/>
        <w:jc w:val="both"/>
        <w:rPr>
          <w:rFonts w:ascii="Times New Roman" w:hAnsi="Times New Roman"/>
          <w:bCs/>
          <w:sz w:val="28"/>
          <w:szCs w:val="28"/>
        </w:rPr>
      </w:pPr>
      <w:r w:rsidRPr="00642C19">
        <w:rPr>
          <w:rFonts w:ascii="Times New Roman" w:hAnsi="Times New Roman"/>
          <w:bCs/>
          <w:sz w:val="28"/>
          <w:szCs w:val="28"/>
        </w:rPr>
        <w:t>Внеплановая инвентаризация проводится по решению руководителя на основании приказа по учреждению.</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4"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3 ст. 11</w:t>
        </w:r>
      </w:hyperlink>
      <w:r w:rsidRPr="00642C19">
        <w:rPr>
          <w:rFonts w:ascii="Times New Roman" w:hAnsi="Times New Roman"/>
          <w:i/>
          <w:sz w:val="28"/>
          <w:szCs w:val="28"/>
        </w:rPr>
        <w:t xml:space="preserve"> Закона № 402-ФЗ, </w:t>
      </w:r>
      <w:hyperlink r:id="rId85" w:history="1">
        <w:r w:rsidRPr="00642C19">
          <w:rPr>
            <w:rStyle w:val="ac"/>
            <w:rFonts w:ascii="Times New Roman" w:hAnsi="Times New Roman"/>
            <w:i/>
            <w:sz w:val="28"/>
            <w:szCs w:val="28"/>
          </w:rPr>
          <w:t>п. 80</w:t>
        </w:r>
      </w:hyperlink>
      <w:r w:rsidRPr="00642C19">
        <w:rPr>
          <w:rFonts w:ascii="Times New Roman" w:hAnsi="Times New Roman"/>
          <w:i/>
          <w:sz w:val="28"/>
          <w:szCs w:val="28"/>
        </w:rPr>
        <w:t xml:space="preserve"> СГС "Концептуальные основы", </w:t>
      </w:r>
      <w:hyperlink r:id="rId86"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1.1</w:t>
      </w:r>
      <w:r>
        <w:rPr>
          <w:sz w:val="28"/>
          <w:szCs w:val="28"/>
        </w:rPr>
        <w:t>5</w:t>
      </w:r>
      <w:r w:rsidRPr="00642C19">
        <w:rPr>
          <w:sz w:val="28"/>
          <w:szCs w:val="28"/>
        </w:rPr>
        <w:t xml:space="preserve">. </w:t>
      </w:r>
      <w:bookmarkStart w:id="12" w:name="_ref_307662"/>
      <w:r w:rsidRPr="00642C19">
        <w:rPr>
          <w:sz w:val="28"/>
          <w:szCs w:val="28"/>
        </w:rPr>
        <w:t xml:space="preserve">Выдача денежных средств под отчет производится в соответствии с порядком, приведенным в </w:t>
      </w:r>
      <w:r w:rsidRPr="00A738E3">
        <w:rPr>
          <w:b/>
          <w:i/>
          <w:sz w:val="28"/>
          <w:szCs w:val="28"/>
        </w:rPr>
        <w:t>Приложении №9</w:t>
      </w:r>
      <w:r w:rsidRPr="00642C19">
        <w:rPr>
          <w:sz w:val="28"/>
          <w:szCs w:val="28"/>
        </w:rPr>
        <w:t>  к Учетной политике.</w:t>
      </w:r>
      <w:bookmarkEnd w:id="12"/>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7"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1.1</w:t>
      </w:r>
      <w:r>
        <w:rPr>
          <w:sz w:val="28"/>
          <w:szCs w:val="28"/>
        </w:rPr>
        <w:t>6</w:t>
      </w:r>
      <w:r w:rsidRPr="00642C19">
        <w:rPr>
          <w:sz w:val="28"/>
          <w:szCs w:val="28"/>
        </w:rPr>
        <w:t xml:space="preserve">. </w:t>
      </w:r>
      <w:bookmarkStart w:id="13" w:name="_ref_307664"/>
      <w:r w:rsidRPr="00642C19">
        <w:rPr>
          <w:sz w:val="28"/>
          <w:szCs w:val="28"/>
        </w:rPr>
        <w:t xml:space="preserve">Бланки строгой отчетности принимаются, хранятся и выдаются в соответствии с порядком, приведенным в </w:t>
      </w:r>
      <w:r w:rsidRPr="00A738E3">
        <w:rPr>
          <w:b/>
          <w:i/>
          <w:sz w:val="28"/>
          <w:szCs w:val="28"/>
        </w:rPr>
        <w:t>Приложении №10</w:t>
      </w:r>
      <w:r w:rsidRPr="00642C19">
        <w:rPr>
          <w:sz w:val="28"/>
          <w:szCs w:val="28"/>
        </w:rPr>
        <w:t xml:space="preserve">  к Учетной политике.</w:t>
      </w:r>
      <w:bookmarkEnd w:id="13"/>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8"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bCs w:val="0"/>
          <w:sz w:val="28"/>
          <w:szCs w:val="28"/>
        </w:rPr>
      </w:pPr>
      <w:r w:rsidRPr="00642C19">
        <w:rPr>
          <w:sz w:val="28"/>
          <w:szCs w:val="28"/>
        </w:rPr>
        <w:t>1.1</w:t>
      </w:r>
      <w:r>
        <w:rPr>
          <w:sz w:val="28"/>
          <w:szCs w:val="28"/>
        </w:rPr>
        <w:t>7</w:t>
      </w:r>
      <w:r w:rsidRPr="00642C19">
        <w:rPr>
          <w:sz w:val="28"/>
          <w:szCs w:val="28"/>
        </w:rPr>
        <w:t xml:space="preserve">. </w:t>
      </w:r>
      <w:bookmarkStart w:id="14" w:name="_ref_307666"/>
      <w:r w:rsidRPr="00642C19">
        <w:rPr>
          <w:bCs w:val="0"/>
          <w:sz w:val="28"/>
          <w:szCs w:val="28"/>
        </w:rPr>
        <w:t xml:space="preserve"> Табельный учет использования рабочего времени оформляется в табеле учета по ф. 0504421. Приказом</w:t>
      </w:r>
      <w:r w:rsidRPr="00642C19">
        <w:rPr>
          <w:sz w:val="28"/>
          <w:szCs w:val="28"/>
        </w:rPr>
        <w:t xml:space="preserve"> </w:t>
      </w:r>
      <w:r w:rsidRPr="00642C19">
        <w:rPr>
          <w:bCs w:val="0"/>
          <w:sz w:val="28"/>
          <w:szCs w:val="28"/>
        </w:rPr>
        <w:t xml:space="preserve">директора назначаются ответственные лица по ведению табельного учета. Порядок </w:t>
      </w:r>
      <w:proofErr w:type="gramStart"/>
      <w:r w:rsidRPr="00642C19">
        <w:rPr>
          <w:bCs w:val="0"/>
          <w:sz w:val="28"/>
          <w:szCs w:val="28"/>
        </w:rPr>
        <w:t>ведения Табеля учета использования рабочего времени</w:t>
      </w:r>
      <w:proofErr w:type="gramEnd"/>
      <w:r w:rsidRPr="00642C19">
        <w:rPr>
          <w:bCs w:val="0"/>
          <w:sz w:val="28"/>
          <w:szCs w:val="28"/>
        </w:rPr>
        <w:t xml:space="preserve"> в учреждении приведен в </w:t>
      </w:r>
      <w:r w:rsidRPr="00A738E3">
        <w:rPr>
          <w:b/>
          <w:bCs w:val="0"/>
          <w:i/>
          <w:sz w:val="28"/>
          <w:szCs w:val="28"/>
        </w:rPr>
        <w:t>Приложении №</w:t>
      </w:r>
      <w:r>
        <w:rPr>
          <w:b/>
          <w:bCs w:val="0"/>
          <w:i/>
          <w:sz w:val="28"/>
          <w:szCs w:val="28"/>
        </w:rPr>
        <w:t xml:space="preserve">11 </w:t>
      </w:r>
      <w:r w:rsidRPr="00A738E3">
        <w:rPr>
          <w:sz w:val="28"/>
          <w:szCs w:val="28"/>
        </w:rPr>
        <w:t xml:space="preserve"> </w:t>
      </w:r>
      <w:r w:rsidRPr="00642C19">
        <w:rPr>
          <w:sz w:val="28"/>
          <w:szCs w:val="28"/>
        </w:rPr>
        <w:t>к Учетной политике</w:t>
      </w:r>
      <w:r>
        <w:rPr>
          <w:sz w:val="28"/>
          <w:szCs w:val="28"/>
        </w:rPr>
        <w:t>.</w:t>
      </w:r>
    </w:p>
    <w:p w:rsidR="00BD7FC0" w:rsidRPr="00642C19" w:rsidRDefault="00BD7FC0" w:rsidP="00BD7FC0">
      <w:pPr>
        <w:pStyle w:val="2"/>
        <w:tabs>
          <w:tab w:val="clear" w:pos="284"/>
        </w:tabs>
        <w:spacing w:before="0" w:after="0"/>
        <w:ind w:left="0"/>
        <w:rPr>
          <w:sz w:val="28"/>
          <w:szCs w:val="28"/>
        </w:rPr>
      </w:pPr>
      <w:r>
        <w:rPr>
          <w:sz w:val="28"/>
          <w:szCs w:val="28"/>
        </w:rPr>
        <w:t>1.18</w:t>
      </w:r>
      <w:r w:rsidRPr="00642C19">
        <w:rPr>
          <w:sz w:val="28"/>
          <w:szCs w:val="28"/>
        </w:rPr>
        <w:t xml:space="preserve">. Формирование и использование резервов предстоящих расходов осуществляется в соответствии с порядком указанном в </w:t>
      </w:r>
      <w:r w:rsidRPr="00156F2B">
        <w:rPr>
          <w:b/>
          <w:i/>
          <w:sz w:val="28"/>
          <w:szCs w:val="28"/>
        </w:rPr>
        <w:t>Приложении №12</w:t>
      </w:r>
      <w:r w:rsidRPr="00642C19">
        <w:rPr>
          <w:sz w:val="28"/>
          <w:szCs w:val="28"/>
        </w:rPr>
        <w:t xml:space="preserve">  к Учетной политике.</w:t>
      </w:r>
      <w:bookmarkEnd w:id="14"/>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9"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1.19. План работы </w:t>
      </w:r>
      <w:r>
        <w:rPr>
          <w:sz w:val="28"/>
          <w:szCs w:val="28"/>
        </w:rPr>
        <w:t>финансово-экономической службы приведен</w:t>
      </w:r>
      <w:r w:rsidRPr="00642C19">
        <w:rPr>
          <w:sz w:val="28"/>
          <w:szCs w:val="28"/>
        </w:rPr>
        <w:t xml:space="preserve"> в </w:t>
      </w:r>
      <w:r w:rsidRPr="00487CBF">
        <w:rPr>
          <w:b/>
          <w:i/>
          <w:sz w:val="28"/>
          <w:szCs w:val="28"/>
        </w:rPr>
        <w:t>Приложении №13</w:t>
      </w:r>
      <w:r w:rsidRPr="00642C19">
        <w:rPr>
          <w:sz w:val="28"/>
          <w:szCs w:val="28"/>
        </w:rPr>
        <w:t xml:space="preserve"> </w:t>
      </w:r>
      <w:proofErr w:type="gramStart"/>
      <w:r w:rsidRPr="00642C19">
        <w:rPr>
          <w:sz w:val="28"/>
          <w:szCs w:val="28"/>
        </w:rPr>
        <w:t>к</w:t>
      </w:r>
      <w:proofErr w:type="gramEnd"/>
      <w:r w:rsidRPr="00642C19">
        <w:rPr>
          <w:sz w:val="28"/>
          <w:szCs w:val="28"/>
        </w:rPr>
        <w:t xml:space="preserve"> учетной политики.</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1.20.  </w:t>
      </w:r>
      <w:bookmarkStart w:id="15" w:name="_ref_1414986"/>
      <w:r w:rsidRPr="00642C19">
        <w:rPr>
          <w:rFonts w:ascii="Times New Roman" w:hAnsi="Times New Roman"/>
          <w:sz w:val="28"/>
          <w:szCs w:val="28"/>
        </w:rPr>
        <w:t xml:space="preserve">Порядок передачи документов и дел при смене руководителя, главного бухгалтера приведен в </w:t>
      </w:r>
      <w:r w:rsidRPr="005F4909">
        <w:rPr>
          <w:rFonts w:ascii="Times New Roman" w:hAnsi="Times New Roman"/>
          <w:b/>
          <w:i/>
          <w:sz w:val="28"/>
          <w:szCs w:val="28"/>
        </w:rPr>
        <w:t>Приложении №14</w:t>
      </w:r>
      <w:r w:rsidRPr="00642C19">
        <w:rPr>
          <w:rFonts w:ascii="Times New Roman" w:hAnsi="Times New Roman"/>
          <w:sz w:val="28"/>
          <w:szCs w:val="28"/>
        </w:rPr>
        <w:t xml:space="preserve"> к Учетной политике.</w:t>
      </w:r>
      <w:bookmarkEnd w:id="15"/>
    </w:p>
    <w:p w:rsidR="00BD7FC0"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90" w:history="1">
        <w:r w:rsidRPr="00642C19">
          <w:rPr>
            <w:rStyle w:val="ac"/>
            <w:rFonts w:ascii="Times New Roman" w:hAnsi="Times New Roman"/>
            <w:i/>
            <w:sz w:val="28"/>
            <w:szCs w:val="28"/>
          </w:rPr>
          <w:t>п. 14</w:t>
        </w:r>
      </w:hyperlink>
      <w:r w:rsidRPr="00642C19">
        <w:rPr>
          <w:rFonts w:ascii="Times New Roman" w:hAnsi="Times New Roman"/>
          <w:i/>
          <w:sz w:val="28"/>
          <w:szCs w:val="28"/>
        </w:rPr>
        <w:t xml:space="preserve"> Инструкции № 157н)</w:t>
      </w:r>
    </w:p>
    <w:p w:rsidR="00BD7FC0" w:rsidRDefault="00BD7FC0" w:rsidP="00BD7FC0">
      <w:pPr>
        <w:spacing w:after="0"/>
        <w:jc w:val="both"/>
        <w:rPr>
          <w:rFonts w:ascii="Times New Roman" w:hAnsi="Times New Roman"/>
          <w:sz w:val="28"/>
          <w:szCs w:val="28"/>
        </w:rPr>
      </w:pPr>
      <w:r w:rsidRPr="0020246C">
        <w:rPr>
          <w:rFonts w:ascii="Times New Roman" w:hAnsi="Times New Roman"/>
          <w:sz w:val="28"/>
          <w:szCs w:val="28"/>
        </w:rPr>
        <w:lastRenderedPageBreak/>
        <w:t>1.21</w:t>
      </w:r>
      <w:r>
        <w:rPr>
          <w:rFonts w:ascii="Times New Roman" w:hAnsi="Times New Roman"/>
          <w:sz w:val="28"/>
          <w:szCs w:val="28"/>
        </w:rPr>
        <w:t xml:space="preserve">. Положение о служебных поезках и порядок направления работников в служебные поездки приведены в </w:t>
      </w:r>
      <w:r w:rsidRPr="005F4909">
        <w:rPr>
          <w:rFonts w:ascii="Times New Roman" w:hAnsi="Times New Roman"/>
          <w:b/>
          <w:i/>
          <w:sz w:val="28"/>
          <w:szCs w:val="28"/>
        </w:rPr>
        <w:t>Приложении №15</w:t>
      </w:r>
      <w:r>
        <w:rPr>
          <w:rFonts w:ascii="Times New Roman" w:hAnsi="Times New Roman"/>
          <w:b/>
          <w:i/>
          <w:sz w:val="28"/>
          <w:szCs w:val="28"/>
        </w:rPr>
        <w:t xml:space="preserve"> </w:t>
      </w:r>
      <w:r>
        <w:rPr>
          <w:rFonts w:ascii="Times New Roman" w:hAnsi="Times New Roman"/>
          <w:sz w:val="28"/>
          <w:szCs w:val="28"/>
        </w:rPr>
        <w:t xml:space="preserve">к Учетной политике. </w:t>
      </w:r>
    </w:p>
    <w:p w:rsidR="00BD7FC0" w:rsidRPr="0020246C" w:rsidRDefault="00BD7FC0" w:rsidP="00BD7FC0">
      <w:pPr>
        <w:spacing w:after="0"/>
        <w:jc w:val="both"/>
        <w:rPr>
          <w:rFonts w:ascii="Times New Roman" w:hAnsi="Times New Roman"/>
          <w:sz w:val="28"/>
          <w:szCs w:val="28"/>
        </w:rPr>
      </w:pPr>
      <w:r>
        <w:rPr>
          <w:rFonts w:ascii="Times New Roman" w:hAnsi="Times New Roman"/>
          <w:sz w:val="28"/>
          <w:szCs w:val="28"/>
        </w:rPr>
        <w:t xml:space="preserve">1.22. Положение о командировках и порядок направления работников в командировки приведены в </w:t>
      </w:r>
      <w:r w:rsidRPr="005F4909">
        <w:rPr>
          <w:rFonts w:ascii="Times New Roman" w:hAnsi="Times New Roman"/>
          <w:b/>
          <w:i/>
          <w:sz w:val="28"/>
          <w:szCs w:val="28"/>
        </w:rPr>
        <w:t xml:space="preserve">Приложении №16 </w:t>
      </w:r>
      <w:r w:rsidRPr="005F4909">
        <w:rPr>
          <w:rFonts w:ascii="Times New Roman" w:hAnsi="Times New Roman"/>
          <w:sz w:val="28"/>
          <w:szCs w:val="28"/>
        </w:rPr>
        <w:t>к</w:t>
      </w:r>
      <w:r>
        <w:rPr>
          <w:rFonts w:ascii="Times New Roman" w:hAnsi="Times New Roman"/>
          <w:sz w:val="28"/>
          <w:szCs w:val="28"/>
        </w:rPr>
        <w:t xml:space="preserve"> Учетной политике.</w:t>
      </w:r>
    </w:p>
    <w:p w:rsidR="00BD7FC0" w:rsidRDefault="00BD7FC0" w:rsidP="00BD7FC0">
      <w:pPr>
        <w:pStyle w:val="1"/>
        <w:spacing w:before="0" w:after="0"/>
        <w:rPr>
          <w:sz w:val="28"/>
        </w:rPr>
      </w:pPr>
      <w:bookmarkStart w:id="16" w:name="_ref_15958"/>
    </w:p>
    <w:p w:rsidR="00BD7FC0" w:rsidRDefault="00BD7FC0" w:rsidP="00BD7FC0">
      <w:pPr>
        <w:pStyle w:val="1"/>
        <w:spacing w:before="0" w:after="0"/>
        <w:rPr>
          <w:sz w:val="28"/>
        </w:rPr>
      </w:pPr>
      <w:r w:rsidRPr="00642C19">
        <w:rPr>
          <w:sz w:val="28"/>
        </w:rPr>
        <w:t>Основные средства</w:t>
      </w:r>
      <w:bookmarkEnd w:id="16"/>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2.1. </w:t>
      </w:r>
      <w:bookmarkStart w:id="17" w:name="_ref_314903"/>
      <w:r w:rsidRPr="00642C19">
        <w:rPr>
          <w:sz w:val="28"/>
          <w:szCs w:val="28"/>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w:t>
      </w:r>
      <w:r>
        <w:rPr>
          <w:sz w:val="28"/>
          <w:szCs w:val="28"/>
        </w:rPr>
        <w:t>использования более 12 месяцев.  П</w:t>
      </w:r>
      <w:r w:rsidRPr="00642C19">
        <w:rPr>
          <w:sz w:val="28"/>
          <w:szCs w:val="28"/>
        </w:rPr>
        <w:t>ервоначальной стоимостью основных сре</w:t>
      </w:r>
      <w:proofErr w:type="gramStart"/>
      <w:r w:rsidRPr="00642C19">
        <w:rPr>
          <w:sz w:val="28"/>
          <w:szCs w:val="28"/>
        </w:rPr>
        <w:t>дств пр</w:t>
      </w:r>
      <w:proofErr w:type="gramEnd"/>
      <w:r w:rsidRPr="00642C19">
        <w:rPr>
          <w:sz w:val="28"/>
          <w:szCs w:val="28"/>
        </w:rPr>
        <w:t xml:space="preserve">изнается </w:t>
      </w:r>
      <w:r>
        <w:rPr>
          <w:sz w:val="28"/>
          <w:szCs w:val="28"/>
        </w:rPr>
        <w:t xml:space="preserve">                                  </w:t>
      </w:r>
      <w:r w:rsidRPr="00642C19">
        <w:rPr>
          <w:sz w:val="28"/>
          <w:szCs w:val="28"/>
        </w:rPr>
        <w:t>сумма фактических вложений учреждения в приобретение, сооружение и изготовление объектов основных средств.</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представляющих собой единое целое, предназначенный для выполнения определенной работы.</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2.2.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1" w:history="1">
        <w:r w:rsidRPr="00642C19">
          <w:rPr>
            <w:rStyle w:val="ac"/>
            <w:sz w:val="28"/>
            <w:szCs w:val="28"/>
          </w:rPr>
          <w:t>п. 35</w:t>
        </w:r>
      </w:hyperlink>
      <w:r w:rsidRPr="00642C19">
        <w:rPr>
          <w:sz w:val="28"/>
          <w:szCs w:val="28"/>
        </w:rPr>
        <w:t xml:space="preserve"> СГС "Основные средства", </w:t>
      </w:r>
      <w:hyperlink r:id="rId92" w:history="1">
        <w:r w:rsidRPr="00642C19">
          <w:rPr>
            <w:rStyle w:val="ac"/>
            <w:sz w:val="28"/>
            <w:szCs w:val="28"/>
          </w:rPr>
          <w:t>п. 44</w:t>
        </w:r>
      </w:hyperlink>
      <w:r w:rsidRPr="00642C19">
        <w:rPr>
          <w:sz w:val="28"/>
          <w:szCs w:val="28"/>
        </w:rPr>
        <w:t xml:space="preserve"> Инструкции № 157н.</w:t>
      </w:r>
      <w:bookmarkEnd w:id="17"/>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2.3. </w:t>
      </w:r>
      <w:bookmarkStart w:id="18" w:name="_ref_321664"/>
      <w:r w:rsidRPr="00642C19">
        <w:rPr>
          <w:sz w:val="28"/>
          <w:szCs w:val="28"/>
        </w:rPr>
        <w:t>Амортизация по всем основным средствам начисляется линейным методом.</w:t>
      </w:r>
      <w:bookmarkEnd w:id="18"/>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3" w:history="1">
        <w:r w:rsidRPr="00642C19">
          <w:rPr>
            <w:rStyle w:val="ac"/>
            <w:rFonts w:ascii="Times New Roman" w:hAnsi="Times New Roman"/>
            <w:i/>
            <w:sz w:val="28"/>
            <w:szCs w:val="28"/>
          </w:rPr>
          <w:t>п. п. 36</w:t>
        </w:r>
      </w:hyperlink>
      <w:r w:rsidRPr="00642C19">
        <w:rPr>
          <w:rFonts w:ascii="Times New Roman" w:hAnsi="Times New Roman"/>
          <w:i/>
          <w:sz w:val="28"/>
          <w:szCs w:val="28"/>
        </w:rPr>
        <w:t>,</w:t>
      </w:r>
      <w:r w:rsidRPr="00642C19">
        <w:rPr>
          <w:rFonts w:ascii="Times New Roman" w:hAnsi="Times New Roman"/>
          <w:sz w:val="28"/>
          <w:szCs w:val="28"/>
        </w:rPr>
        <w:t xml:space="preserve"> </w:t>
      </w:r>
      <w:hyperlink r:id="rId94" w:history="1">
        <w:r w:rsidRPr="00642C19">
          <w:rPr>
            <w:rStyle w:val="ac"/>
            <w:rFonts w:ascii="Times New Roman" w:hAnsi="Times New Roman"/>
            <w:i/>
            <w:sz w:val="28"/>
            <w:szCs w:val="28"/>
          </w:rPr>
          <w:t>37</w:t>
        </w:r>
      </w:hyperlink>
      <w:r w:rsidRPr="00642C19">
        <w:rPr>
          <w:rFonts w:ascii="Times New Roman" w:hAnsi="Times New Roman"/>
          <w:i/>
          <w:sz w:val="28"/>
          <w:szCs w:val="28"/>
        </w:rPr>
        <w:t xml:space="preserve"> СГС "Основные средства")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2.4. </w:t>
      </w:r>
      <w:bookmarkStart w:id="19" w:name="_ref_321670"/>
      <w:r w:rsidRPr="00642C19">
        <w:rPr>
          <w:sz w:val="28"/>
          <w:szCs w:val="28"/>
        </w:rPr>
        <w:t>Каждому инвентарному объекту основных сре</w:t>
      </w:r>
      <w:proofErr w:type="gramStart"/>
      <w:r w:rsidRPr="00642C19">
        <w:rPr>
          <w:sz w:val="28"/>
          <w:szCs w:val="28"/>
        </w:rPr>
        <w:t>дств пр</w:t>
      </w:r>
      <w:proofErr w:type="gramEnd"/>
      <w:r w:rsidRPr="00642C19">
        <w:rPr>
          <w:sz w:val="28"/>
          <w:szCs w:val="28"/>
        </w:rPr>
        <w:t>исваивается инвентарный номер, состоящий из 12 знаков:</w:t>
      </w:r>
      <w:bookmarkEnd w:id="19"/>
    </w:p>
    <w:p w:rsidR="00BD7FC0" w:rsidRPr="00642C19"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1-й знак - код вида финансового обеспечения (деятельности);</w:t>
      </w:r>
    </w:p>
    <w:p w:rsidR="00BD7FC0" w:rsidRPr="00642C19"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2 - 4-й знаки - код синтетического счета;</w:t>
      </w:r>
    </w:p>
    <w:p w:rsidR="00BD7FC0" w:rsidRPr="00642C19"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5 - 6-й знаки - код аналитического счета;</w:t>
      </w:r>
    </w:p>
    <w:p w:rsidR="00BD7FC0" w:rsidRPr="00642C19"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7 - 12-й знаки - порядковый номер объекта в группе (000001 - 999999).</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5"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"Основные средства", </w:t>
      </w:r>
      <w:hyperlink r:id="rId96" w:history="1">
        <w:r w:rsidRPr="00642C19">
          <w:rPr>
            <w:rStyle w:val="ac"/>
            <w:rFonts w:ascii="Times New Roman" w:hAnsi="Times New Roman"/>
            <w:i/>
            <w:sz w:val="28"/>
            <w:szCs w:val="28"/>
          </w:rPr>
          <w:t>п. 46</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2.5. </w:t>
      </w:r>
      <w:bookmarkStart w:id="20" w:name="_ref_321671"/>
      <w:r w:rsidRPr="00642C19">
        <w:rPr>
          <w:sz w:val="28"/>
          <w:szCs w:val="28"/>
        </w:rPr>
        <w:t>Инвентарный номер наносится:</w:t>
      </w:r>
      <w:bookmarkEnd w:id="20"/>
    </w:p>
    <w:p w:rsidR="00BD7FC0"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 на объекты недвижимого имущества - несмываемой краской;</w:t>
      </w:r>
    </w:p>
    <w:p w:rsidR="00BD7FC0" w:rsidRPr="00642C19" w:rsidRDefault="00BD7FC0" w:rsidP="00BD7FC0">
      <w:pPr>
        <w:spacing w:after="0"/>
        <w:ind w:left="142"/>
        <w:jc w:val="both"/>
        <w:rPr>
          <w:rFonts w:ascii="Times New Roman" w:hAnsi="Times New Roman"/>
          <w:sz w:val="28"/>
          <w:szCs w:val="28"/>
        </w:rPr>
      </w:pPr>
      <w:r w:rsidRPr="00642C19">
        <w:rPr>
          <w:rFonts w:ascii="Times New Roman" w:hAnsi="Times New Roman"/>
          <w:sz w:val="28"/>
          <w:szCs w:val="28"/>
        </w:rPr>
        <w:t>- на объекты движимого имущества – несмываемой краской.</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 (Основание: </w:t>
      </w:r>
      <w:hyperlink r:id="rId97" w:history="1">
        <w:r w:rsidRPr="00642C19">
          <w:rPr>
            <w:rStyle w:val="ac"/>
            <w:rFonts w:ascii="Times New Roman" w:hAnsi="Times New Roman"/>
            <w:i/>
            <w:sz w:val="28"/>
            <w:szCs w:val="28"/>
          </w:rPr>
          <w:t>п. 46</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2.6. </w:t>
      </w:r>
      <w:bookmarkStart w:id="21" w:name="_ref_321673"/>
      <w:r w:rsidRPr="00642C19">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1"/>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8" w:history="1">
        <w:r w:rsidRPr="00642C19">
          <w:rPr>
            <w:rStyle w:val="ac"/>
            <w:rFonts w:ascii="Times New Roman" w:hAnsi="Times New Roman"/>
            <w:i/>
            <w:sz w:val="28"/>
            <w:szCs w:val="28"/>
          </w:rPr>
          <w:t>п. п. 52</w:t>
        </w:r>
      </w:hyperlink>
      <w:r w:rsidRPr="00642C19">
        <w:rPr>
          <w:rFonts w:ascii="Times New Roman" w:hAnsi="Times New Roman"/>
          <w:i/>
          <w:sz w:val="28"/>
          <w:szCs w:val="28"/>
        </w:rPr>
        <w:t xml:space="preserve">, </w:t>
      </w:r>
      <w:hyperlink r:id="rId99" w:history="1">
        <w:r w:rsidRPr="00642C19">
          <w:rPr>
            <w:rStyle w:val="ac"/>
            <w:rFonts w:ascii="Times New Roman" w:hAnsi="Times New Roman"/>
            <w:i/>
            <w:sz w:val="28"/>
            <w:szCs w:val="28"/>
          </w:rPr>
          <w:t>54</w:t>
        </w:r>
      </w:hyperlink>
      <w:r w:rsidRPr="00642C19">
        <w:rPr>
          <w:rFonts w:ascii="Times New Roman" w:hAnsi="Times New Roman"/>
          <w:i/>
          <w:sz w:val="28"/>
          <w:szCs w:val="28"/>
        </w:rPr>
        <w:t xml:space="preserve"> СГС "Концептуальные основы", </w:t>
      </w:r>
      <w:hyperlink r:id="rId100" w:history="1">
        <w:r w:rsidRPr="00642C19">
          <w:rPr>
            <w:rStyle w:val="ac"/>
            <w:rFonts w:ascii="Times New Roman" w:hAnsi="Times New Roman"/>
            <w:i/>
            <w:sz w:val="28"/>
            <w:szCs w:val="28"/>
          </w:rPr>
          <w:t>п. 31</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2.7. </w:t>
      </w:r>
      <w:bookmarkStart w:id="22" w:name="_ref_321674"/>
      <w:r w:rsidRPr="00642C19">
        <w:rPr>
          <w:sz w:val="28"/>
          <w:szCs w:val="28"/>
        </w:rPr>
        <w:t>В Инвентарных карточках учета нефинансовых активов (</w:t>
      </w:r>
      <w:hyperlink r:id="rId101" w:history="1">
        <w:r w:rsidRPr="00642C19">
          <w:rPr>
            <w:rStyle w:val="ac"/>
            <w:sz w:val="28"/>
            <w:szCs w:val="28"/>
          </w:rPr>
          <w:t>ф. 0504031</w:t>
        </w:r>
      </w:hyperlink>
      <w:r w:rsidRPr="00642C19">
        <w:rPr>
          <w:sz w:val="28"/>
          <w:szCs w:val="28"/>
        </w:rPr>
        <w:t xml:space="preserve">), открытых в отношении зданий и сооружений, дополнительно отражаются сведения о наличии </w:t>
      </w:r>
      <w:r w:rsidRPr="00642C19">
        <w:rPr>
          <w:sz w:val="28"/>
          <w:szCs w:val="28"/>
        </w:rPr>
        <w:lastRenderedPageBreak/>
        <w:t>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2"/>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2"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2.8. </w:t>
      </w:r>
      <w:bookmarkStart w:id="23" w:name="_ref_321677"/>
      <w:r w:rsidRPr="00642C19">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23"/>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3" w:history="1">
        <w:r w:rsidRPr="00642C19">
          <w:rPr>
            <w:rStyle w:val="ac"/>
            <w:rFonts w:ascii="Times New Roman" w:hAnsi="Times New Roman"/>
            <w:i/>
            <w:sz w:val="28"/>
            <w:szCs w:val="28"/>
          </w:rPr>
          <w:t>п. 19</w:t>
        </w:r>
      </w:hyperlink>
      <w:r w:rsidRPr="00642C19">
        <w:rPr>
          <w:rFonts w:ascii="Times New Roman" w:hAnsi="Times New Roman"/>
          <w:i/>
          <w:sz w:val="28"/>
          <w:szCs w:val="28"/>
        </w:rPr>
        <w:t xml:space="preserve"> СГС "Основные средства")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2.9. </w:t>
      </w:r>
      <w:bookmarkStart w:id="24" w:name="_ref_321679"/>
      <w:r w:rsidRPr="00642C19">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4"/>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4" w:history="1">
        <w:r w:rsidRPr="00642C19">
          <w:rPr>
            <w:rStyle w:val="ac"/>
            <w:rFonts w:ascii="Times New Roman" w:hAnsi="Times New Roman"/>
            <w:i/>
            <w:sz w:val="28"/>
            <w:szCs w:val="28"/>
          </w:rPr>
          <w:t>п. 41</w:t>
        </w:r>
      </w:hyperlink>
      <w:r w:rsidRPr="00642C19">
        <w:rPr>
          <w:rFonts w:ascii="Times New Roman" w:hAnsi="Times New Roman"/>
          <w:i/>
          <w:sz w:val="28"/>
          <w:szCs w:val="28"/>
        </w:rPr>
        <w:t xml:space="preserve"> СГС "Основные средства")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2.10. </w:t>
      </w:r>
      <w:bookmarkStart w:id="25" w:name="_ref_321680"/>
      <w:r w:rsidRPr="00642C19">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642C19">
        <w:rPr>
          <w:sz w:val="28"/>
          <w:szCs w:val="28"/>
        </w:rPr>
        <w:t>активов</w:t>
      </w:r>
      <w:proofErr w:type="gramEnd"/>
      <w:r w:rsidRPr="00642C19">
        <w:rPr>
          <w:sz w:val="28"/>
          <w:szCs w:val="28"/>
        </w:rPr>
        <w:t xml:space="preserve"> пропорционально выбранному комиссией показателю (площадь, объем и др.).</w:t>
      </w:r>
      <w:bookmarkEnd w:id="25"/>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5"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 xml:space="preserve">2.11. </w:t>
      </w:r>
      <w:bookmarkStart w:id="26" w:name="_ref_321681"/>
      <w:r w:rsidRPr="00642C19">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w:t>
      </w:r>
      <w:r>
        <w:rPr>
          <w:sz w:val="28"/>
          <w:szCs w:val="28"/>
        </w:rPr>
        <w:t xml:space="preserve"> талонов), является материально-</w:t>
      </w:r>
      <w:r w:rsidRPr="00642C19">
        <w:rPr>
          <w:sz w:val="28"/>
          <w:szCs w:val="28"/>
        </w:rPr>
        <w:t>ответственное лицо, за которым закреплено основное средство.</w:t>
      </w:r>
      <w:bookmarkEnd w:id="26"/>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6"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sidRPr="00642C19">
        <w:rPr>
          <w:sz w:val="28"/>
          <w:szCs w:val="28"/>
        </w:rPr>
        <w:t>2.12. При приобретении основных средств оформляется Акт о приеме-передаче объектов нефинансовых активов (</w:t>
      </w:r>
      <w:hyperlink r:id="rId107" w:history="1">
        <w:r w:rsidRPr="00642C19">
          <w:rPr>
            <w:rStyle w:val="ac"/>
            <w:sz w:val="28"/>
            <w:szCs w:val="28"/>
          </w:rPr>
          <w:t>ф. 0504101</w:t>
        </w:r>
      </w:hyperlink>
      <w:r w:rsidRPr="00642C19">
        <w:rPr>
          <w:sz w:val="28"/>
          <w:szCs w:val="28"/>
        </w:rPr>
        <w:t xml:space="preserve">). </w:t>
      </w:r>
      <w:bookmarkStart w:id="27" w:name="_ref_321683"/>
      <w:r w:rsidRPr="00642C19">
        <w:rPr>
          <w:sz w:val="28"/>
          <w:szCs w:val="28"/>
        </w:rPr>
        <w:t>Безвозмездная передача объектов основных средств оформляется Актом о приеме-передаче объектов нефинансовых активов (</w:t>
      </w:r>
      <w:hyperlink r:id="rId108" w:history="1">
        <w:r w:rsidRPr="00642C19">
          <w:rPr>
            <w:rStyle w:val="ac"/>
            <w:sz w:val="28"/>
            <w:szCs w:val="28"/>
          </w:rPr>
          <w:t>ф. 0504101</w:t>
        </w:r>
      </w:hyperlink>
      <w:r w:rsidRPr="00642C19">
        <w:rPr>
          <w:sz w:val="28"/>
          <w:szCs w:val="28"/>
        </w:rPr>
        <w:t>).</w:t>
      </w:r>
      <w:bookmarkEnd w:id="27"/>
    </w:p>
    <w:p w:rsidR="00BD7FC0" w:rsidRPr="00642C19" w:rsidRDefault="00BD7FC0" w:rsidP="00BD7FC0">
      <w:pPr>
        <w:spacing w:after="0"/>
        <w:jc w:val="both"/>
        <w:rPr>
          <w:rFonts w:ascii="Times New Roman" w:hAnsi="Times New Roman"/>
          <w:sz w:val="28"/>
          <w:szCs w:val="28"/>
        </w:rPr>
      </w:pPr>
      <w:proofErr w:type="gramStart"/>
      <w:r w:rsidRPr="00642C19">
        <w:rPr>
          <w:rFonts w:ascii="Times New Roman" w:hAnsi="Times New Roman"/>
          <w:i/>
          <w:sz w:val="28"/>
          <w:szCs w:val="28"/>
        </w:rPr>
        <w:t>(Основание:</w:t>
      </w:r>
      <w:proofErr w:type="gramEnd"/>
      <w:r w:rsidRPr="00642C19">
        <w:rPr>
          <w:rFonts w:ascii="Times New Roman" w:hAnsi="Times New Roman"/>
          <w:i/>
          <w:sz w:val="28"/>
          <w:szCs w:val="28"/>
        </w:rPr>
        <w:t xml:space="preserve"> </w:t>
      </w:r>
      <w:proofErr w:type="gramStart"/>
      <w:r w:rsidRPr="00642C19">
        <w:rPr>
          <w:rFonts w:ascii="Times New Roman" w:hAnsi="Times New Roman"/>
          <w:i/>
          <w:sz w:val="28"/>
          <w:szCs w:val="28"/>
        </w:rPr>
        <w:t xml:space="preserve">Методические </w:t>
      </w:r>
      <w:hyperlink r:id="rId109" w:history="1">
        <w:r w:rsidRPr="00642C19">
          <w:rPr>
            <w:rStyle w:val="ac"/>
            <w:rFonts w:ascii="Times New Roman" w:hAnsi="Times New Roman"/>
            <w:i/>
            <w:sz w:val="28"/>
            <w:szCs w:val="28"/>
          </w:rPr>
          <w:t>указания</w:t>
        </w:r>
      </w:hyperlink>
      <w:r w:rsidRPr="00642C19">
        <w:rPr>
          <w:rFonts w:ascii="Times New Roman" w:hAnsi="Times New Roman"/>
          <w:i/>
          <w:sz w:val="28"/>
          <w:szCs w:val="28"/>
        </w:rPr>
        <w:t xml:space="preserve"> № 52н)</w:t>
      </w:r>
      <w:proofErr w:type="gramEnd"/>
    </w:p>
    <w:p w:rsidR="00BD7FC0" w:rsidRPr="00642C19" w:rsidRDefault="00BD7FC0" w:rsidP="00BD7FC0">
      <w:pPr>
        <w:autoSpaceDE w:val="0"/>
        <w:spacing w:after="0"/>
        <w:jc w:val="both"/>
        <w:rPr>
          <w:rFonts w:ascii="Times New Roman" w:hAnsi="Times New Roman"/>
          <w:sz w:val="28"/>
          <w:szCs w:val="28"/>
        </w:rPr>
      </w:pPr>
      <w:bookmarkStart w:id="28" w:name="_ref_321685"/>
      <w:bookmarkEnd w:id="28"/>
      <w:r>
        <w:rPr>
          <w:rFonts w:ascii="Times New Roman" w:hAnsi="Times New Roman"/>
          <w:sz w:val="28"/>
          <w:szCs w:val="28"/>
        </w:rPr>
        <w:t>2.13</w:t>
      </w:r>
      <w:r w:rsidRPr="00642C19">
        <w:rPr>
          <w:rFonts w:ascii="Times New Roman" w:hAnsi="Times New Roman"/>
          <w:sz w:val="28"/>
          <w:szCs w:val="28"/>
        </w:rPr>
        <w:t xml:space="preserve">. </w:t>
      </w:r>
      <w:r w:rsidRPr="00642C19">
        <w:rPr>
          <w:rFonts w:ascii="Times New Roman" w:hAnsi="Times New Roman"/>
          <w:bCs/>
          <w:sz w:val="28"/>
          <w:szCs w:val="28"/>
        </w:rPr>
        <w:t xml:space="preserve">Основные средства стоимостью до 10 000 руб. включительно, находящиеся в эксплуатации, учитываются на одноименном забалансовом счете 21 «Основные средства в эксплуатации» по балансовой стоимости. </w:t>
      </w:r>
    </w:p>
    <w:p w:rsidR="00BD7FC0" w:rsidRDefault="00BD7FC0" w:rsidP="00BD7FC0">
      <w:pPr>
        <w:autoSpaceDE w:val="0"/>
        <w:spacing w:after="0"/>
        <w:jc w:val="both"/>
        <w:rPr>
          <w:rFonts w:ascii="Times New Roman" w:hAnsi="Times New Roman"/>
          <w:sz w:val="28"/>
          <w:szCs w:val="28"/>
        </w:rPr>
      </w:pPr>
      <w:r>
        <w:rPr>
          <w:rFonts w:ascii="Times New Roman" w:hAnsi="Times New Roman"/>
          <w:bCs/>
          <w:sz w:val="28"/>
          <w:szCs w:val="28"/>
        </w:rPr>
        <w:t>2.14</w:t>
      </w:r>
      <w:r w:rsidRPr="00642C19">
        <w:rPr>
          <w:rFonts w:ascii="Times New Roman" w:hAnsi="Times New Roman"/>
          <w:bCs/>
          <w:sz w:val="28"/>
          <w:szCs w:val="28"/>
        </w:rPr>
        <w:t xml:space="preserve">. </w:t>
      </w:r>
      <w:r w:rsidRPr="00642C19">
        <w:rPr>
          <w:rFonts w:ascii="Times New Roman" w:hAnsi="Times New Roman"/>
          <w:sz w:val="28"/>
          <w:szCs w:val="28"/>
        </w:rPr>
        <w:t>К хозяйственному инвентарю сроком эксплуатации свыше 12 месяцев относятся такие основные средства как предметы конторского и хозяйственного пользования, непосредственно используемые в производственном процессе, спортивный инвентарь, рулонные шторы и т.д.</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2.15.</w:t>
      </w:r>
      <w:r w:rsidRPr="00EE1B6E">
        <w:rPr>
          <w:rFonts w:ascii="Times New Roman" w:hAnsi="Times New Roman"/>
          <w:sz w:val="28"/>
          <w:szCs w:val="28"/>
        </w:rPr>
        <w:t xml:space="preserve">При приобретении основных средств за счет средств, полученных по </w:t>
      </w:r>
      <w:r>
        <w:rPr>
          <w:rFonts w:ascii="Times New Roman" w:hAnsi="Times New Roman"/>
          <w:sz w:val="28"/>
          <w:szCs w:val="28"/>
        </w:rPr>
        <w:t>субсидии на иные цели</w:t>
      </w:r>
      <w:r w:rsidRPr="00EE1B6E">
        <w:rPr>
          <w:rFonts w:ascii="Times New Roman" w:hAnsi="Times New Roman"/>
          <w:sz w:val="28"/>
          <w:szCs w:val="28"/>
        </w:rPr>
        <w:t xml:space="preserve">, сумма вложений, сформированных на счете </w:t>
      </w:r>
      <w:r w:rsidRPr="00EE1B6E">
        <w:rPr>
          <w:rFonts w:ascii="Times New Roman" w:hAnsi="Times New Roman"/>
          <w:sz w:val="28"/>
          <w:szCs w:val="28"/>
          <w:shd w:val="clear" w:color="auto" w:fill="FFFFFF"/>
        </w:rPr>
        <w:t>КБК</w:t>
      </w:r>
      <w:r w:rsidRPr="00EE1B6E">
        <w:rPr>
          <w:rFonts w:ascii="Times New Roman" w:hAnsi="Times New Roman"/>
          <w:sz w:val="28"/>
          <w:szCs w:val="28"/>
        </w:rPr>
        <w:t> Х.106.00.000, переводится на код вида деятельности 4 «субсидии на выполнение государственного (муниципального) задания».</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E1B6E">
        <w:rPr>
          <w:rFonts w:ascii="Times New Roman" w:hAnsi="Times New Roman"/>
          <w:sz w:val="28"/>
          <w:szCs w:val="28"/>
        </w:rPr>
        <w:lastRenderedPageBreak/>
        <w:t> 2.1</w:t>
      </w:r>
      <w:r>
        <w:rPr>
          <w:rFonts w:ascii="Times New Roman" w:hAnsi="Times New Roman"/>
          <w:sz w:val="28"/>
          <w:szCs w:val="28"/>
        </w:rPr>
        <w:t>6</w:t>
      </w:r>
      <w:r w:rsidRPr="00EE1B6E">
        <w:rPr>
          <w:rFonts w:ascii="Times New Roman" w:hAnsi="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BD7FC0" w:rsidRDefault="00BD7FC0" w:rsidP="00BD7FC0">
      <w:pPr>
        <w:pStyle w:val="ConsPlusNormal"/>
        <w:jc w:val="both"/>
      </w:pPr>
    </w:p>
    <w:p w:rsidR="00BD7FC0" w:rsidRPr="00D72BAE" w:rsidRDefault="00BD7FC0" w:rsidP="00BD7FC0">
      <w:pPr>
        <w:pStyle w:val="ConsPlusNormal"/>
        <w:jc w:val="center"/>
        <w:rPr>
          <w:rFonts w:ascii="Times New Roman" w:eastAsia="Times New Roman" w:hAnsi="Times New Roman" w:cs="Times New Roman"/>
          <w:b/>
          <w:bCs/>
          <w:sz w:val="28"/>
          <w:szCs w:val="28"/>
        </w:rPr>
      </w:pPr>
      <w:r w:rsidRPr="00D72BAE">
        <w:rPr>
          <w:rFonts w:ascii="Times New Roman" w:eastAsia="Times New Roman" w:hAnsi="Times New Roman" w:cs="Times New Roman"/>
          <w:b/>
          <w:bCs/>
          <w:sz w:val="28"/>
          <w:szCs w:val="28"/>
        </w:rPr>
        <w:t>3. Нематериальные активы</w:t>
      </w:r>
    </w:p>
    <w:p w:rsidR="00BD7FC0" w:rsidRPr="00020CC6" w:rsidRDefault="00BD7FC0" w:rsidP="00BD7FC0">
      <w:pPr>
        <w:pStyle w:val="ConsPlusNormal"/>
        <w:jc w:val="both"/>
        <w:rPr>
          <w:rFonts w:ascii="Times New Roman" w:eastAsia="Times New Roman" w:hAnsi="Times New Roman" w:cs="Times New Roman"/>
          <w:bCs/>
          <w:sz w:val="28"/>
          <w:szCs w:val="28"/>
        </w:rPr>
      </w:pP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0" w:history="1">
        <w:r w:rsidRPr="004439A6">
          <w:rPr>
            <w:rFonts w:ascii="Times New Roman" w:eastAsia="Times New Roman" w:hAnsi="Times New Roman" w:cs="Times New Roman"/>
            <w:bCs/>
            <w:i/>
            <w:sz w:val="28"/>
            <w:szCs w:val="28"/>
          </w:rPr>
          <w:t>п. 56</w:t>
        </w:r>
      </w:hyperlink>
      <w:r w:rsidRPr="004439A6">
        <w:rPr>
          <w:rFonts w:ascii="Times New Roman" w:eastAsia="Times New Roman" w:hAnsi="Times New Roman" w:cs="Times New Roman"/>
          <w:bCs/>
          <w:i/>
          <w:sz w:val="28"/>
          <w:szCs w:val="28"/>
        </w:rPr>
        <w:t xml:space="preserve"> Инструкции N 157н)</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3.2. Объект признается нематериальным активом при одновременном выполнении следующих условий:</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способен приносить экономические выгоды в будущем;</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у него отсутствует материально-вещественная форма;</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можно идентифицировать;</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не предполагается последующая перепродажа данного актива;</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имеются надлежаще оформленные документы, подтверждающие существование актива;</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имеются надлежаще оформленные документы, устанавливающие исключительное право на актив;</w:t>
      </w:r>
    </w:p>
    <w:p w:rsidR="00BD7FC0" w:rsidRPr="00020CC6" w:rsidRDefault="00BD7FC0" w:rsidP="00BD7FC0">
      <w:pPr>
        <w:pStyle w:val="ConsPlusNormal"/>
        <w:jc w:val="both"/>
        <w:rPr>
          <w:rFonts w:ascii="Times New Roman" w:eastAsia="Times New Roman" w:hAnsi="Times New Roman" w:cs="Times New Roman"/>
          <w:bCs/>
          <w:sz w:val="28"/>
          <w:szCs w:val="28"/>
        </w:rPr>
      </w:pPr>
      <w:proofErr w:type="gramStart"/>
      <w:r w:rsidRPr="00020CC6">
        <w:rPr>
          <w:rFonts w:ascii="Times New Roman" w:eastAsia="Times New Roman" w:hAnsi="Times New Roman" w:cs="Times New Roman"/>
          <w:bCs/>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020CC6">
        <w:rPr>
          <w:rFonts w:ascii="Times New Roman" w:eastAsia="Times New Roman" w:hAnsi="Times New Roman" w:cs="Times New Roman"/>
          <w:bCs/>
          <w:sz w:val="28"/>
          <w:szCs w:val="28"/>
        </w:rPr>
        <w:t xml:space="preserve"> секреты производства (ноу-хау).</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1" w:history="1">
        <w:r w:rsidRPr="004439A6">
          <w:rPr>
            <w:rFonts w:ascii="Times New Roman" w:eastAsia="Times New Roman" w:hAnsi="Times New Roman" w:cs="Times New Roman"/>
            <w:bCs/>
            <w:i/>
            <w:sz w:val="28"/>
            <w:szCs w:val="28"/>
          </w:rPr>
          <w:t>п. п. 4</w:t>
        </w:r>
      </w:hyperlink>
      <w:r w:rsidRPr="004439A6">
        <w:rPr>
          <w:rFonts w:ascii="Times New Roman" w:eastAsia="Times New Roman" w:hAnsi="Times New Roman" w:cs="Times New Roman"/>
          <w:bCs/>
          <w:i/>
          <w:sz w:val="28"/>
          <w:szCs w:val="28"/>
        </w:rPr>
        <w:t xml:space="preserve">, </w:t>
      </w:r>
      <w:hyperlink r:id="rId112" w:history="1">
        <w:r w:rsidRPr="004439A6">
          <w:rPr>
            <w:rFonts w:ascii="Times New Roman" w:eastAsia="Times New Roman" w:hAnsi="Times New Roman" w:cs="Times New Roman"/>
            <w:bCs/>
            <w:i/>
            <w:sz w:val="28"/>
            <w:szCs w:val="28"/>
          </w:rPr>
          <w:t>6</w:t>
        </w:r>
      </w:hyperlink>
      <w:r w:rsidRPr="004439A6">
        <w:rPr>
          <w:rFonts w:ascii="Times New Roman" w:eastAsia="Times New Roman" w:hAnsi="Times New Roman" w:cs="Times New Roman"/>
          <w:bCs/>
          <w:i/>
          <w:sz w:val="28"/>
          <w:szCs w:val="28"/>
        </w:rPr>
        <w:t xml:space="preserve">, </w:t>
      </w:r>
      <w:hyperlink r:id="rId113" w:history="1">
        <w:r w:rsidRPr="004439A6">
          <w:rPr>
            <w:rFonts w:ascii="Times New Roman" w:eastAsia="Times New Roman" w:hAnsi="Times New Roman" w:cs="Times New Roman"/>
            <w:bCs/>
            <w:i/>
            <w:sz w:val="28"/>
            <w:szCs w:val="28"/>
          </w:rPr>
          <w:t>7</w:t>
        </w:r>
      </w:hyperlink>
      <w:r w:rsidRPr="004439A6">
        <w:rPr>
          <w:rFonts w:ascii="Times New Roman" w:eastAsia="Times New Roman" w:hAnsi="Times New Roman" w:cs="Times New Roman"/>
          <w:bCs/>
          <w:i/>
          <w:sz w:val="28"/>
          <w:szCs w:val="28"/>
        </w:rPr>
        <w:t xml:space="preserve"> СГС "Нематериальные активы", </w:t>
      </w:r>
      <w:hyperlink r:id="rId114" w:history="1">
        <w:r w:rsidRPr="004439A6">
          <w:rPr>
            <w:rFonts w:ascii="Times New Roman" w:eastAsia="Times New Roman" w:hAnsi="Times New Roman" w:cs="Times New Roman"/>
            <w:bCs/>
            <w:i/>
            <w:sz w:val="28"/>
            <w:szCs w:val="28"/>
          </w:rPr>
          <w:t>п. 56</w:t>
        </w:r>
      </w:hyperlink>
      <w:r w:rsidRPr="004439A6">
        <w:rPr>
          <w:rFonts w:ascii="Times New Roman" w:eastAsia="Times New Roman" w:hAnsi="Times New Roman" w:cs="Times New Roman"/>
          <w:bCs/>
          <w:i/>
          <w:sz w:val="28"/>
          <w:szCs w:val="28"/>
        </w:rPr>
        <w:t xml:space="preserve"> Инструкции N 157н)</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5" w:history="1">
        <w:r w:rsidRPr="004439A6">
          <w:rPr>
            <w:rFonts w:ascii="Times New Roman" w:eastAsia="Times New Roman" w:hAnsi="Times New Roman" w:cs="Times New Roman"/>
            <w:bCs/>
            <w:i/>
            <w:sz w:val="28"/>
            <w:szCs w:val="28"/>
          </w:rPr>
          <w:t>п. 60</w:t>
        </w:r>
      </w:hyperlink>
      <w:r w:rsidRPr="004439A6">
        <w:rPr>
          <w:rFonts w:ascii="Times New Roman" w:eastAsia="Times New Roman" w:hAnsi="Times New Roman" w:cs="Times New Roman"/>
          <w:bCs/>
          <w:i/>
          <w:sz w:val="28"/>
          <w:szCs w:val="28"/>
        </w:rPr>
        <w:t xml:space="preserve"> Инструкции N 157н)</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3.4. Аналитический учет вложений в нематериальные активы ведется в многографной карточке (ф. 0504054).</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6" w:history="1">
        <w:r w:rsidRPr="004439A6">
          <w:rPr>
            <w:rFonts w:ascii="Times New Roman" w:eastAsia="Times New Roman" w:hAnsi="Times New Roman" w:cs="Times New Roman"/>
            <w:bCs/>
            <w:i/>
            <w:sz w:val="28"/>
            <w:szCs w:val="28"/>
          </w:rPr>
          <w:t>п. 128</w:t>
        </w:r>
      </w:hyperlink>
      <w:r w:rsidRPr="004439A6">
        <w:rPr>
          <w:rFonts w:ascii="Times New Roman" w:eastAsia="Times New Roman" w:hAnsi="Times New Roman" w:cs="Times New Roman"/>
          <w:bCs/>
          <w:i/>
          <w:sz w:val="28"/>
          <w:szCs w:val="28"/>
        </w:rPr>
        <w:t xml:space="preserve"> Инструкции N 157н)</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3.5. Амортизация по всем нематериальным активам начисляется линейным методом.</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7" w:history="1">
        <w:r w:rsidRPr="004439A6">
          <w:rPr>
            <w:rFonts w:ascii="Times New Roman" w:eastAsia="Times New Roman" w:hAnsi="Times New Roman" w:cs="Times New Roman"/>
            <w:bCs/>
            <w:i/>
            <w:sz w:val="28"/>
            <w:szCs w:val="28"/>
          </w:rPr>
          <w:t>п. п. 30</w:t>
        </w:r>
      </w:hyperlink>
      <w:r w:rsidRPr="004439A6">
        <w:rPr>
          <w:rFonts w:ascii="Times New Roman" w:eastAsia="Times New Roman" w:hAnsi="Times New Roman" w:cs="Times New Roman"/>
          <w:bCs/>
          <w:i/>
          <w:sz w:val="28"/>
          <w:szCs w:val="28"/>
        </w:rPr>
        <w:t xml:space="preserve">, </w:t>
      </w:r>
      <w:hyperlink r:id="rId118" w:history="1">
        <w:r w:rsidRPr="004439A6">
          <w:rPr>
            <w:rFonts w:ascii="Times New Roman" w:eastAsia="Times New Roman" w:hAnsi="Times New Roman" w:cs="Times New Roman"/>
            <w:bCs/>
            <w:i/>
            <w:sz w:val="28"/>
            <w:szCs w:val="28"/>
          </w:rPr>
          <w:t>31</w:t>
        </w:r>
      </w:hyperlink>
      <w:r w:rsidRPr="004439A6">
        <w:rPr>
          <w:rFonts w:ascii="Times New Roman" w:eastAsia="Times New Roman" w:hAnsi="Times New Roman" w:cs="Times New Roman"/>
          <w:bCs/>
          <w:i/>
          <w:sz w:val="28"/>
          <w:szCs w:val="28"/>
        </w:rPr>
        <w:t xml:space="preserve"> СГС "Нематериальные активы")</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xml:space="preserve">3.6. Продолжительность периода, в течение которого предполагается использовать нематериальный актив, ежегодно определяется комиссией по поступлению и </w:t>
      </w:r>
      <w:r w:rsidRPr="00020CC6">
        <w:rPr>
          <w:rFonts w:ascii="Times New Roman" w:eastAsia="Times New Roman" w:hAnsi="Times New Roman" w:cs="Times New Roman"/>
          <w:bCs/>
          <w:sz w:val="28"/>
          <w:szCs w:val="28"/>
        </w:rPr>
        <w:lastRenderedPageBreak/>
        <w:t>выбытию активов.</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или более от продолжительности оставшегося текущего периода.</w:t>
      </w:r>
    </w:p>
    <w:p w:rsidR="00BD7FC0" w:rsidRPr="00020CC6" w:rsidRDefault="00BD7FC0" w:rsidP="00BD7FC0">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Срок полезного использования таких объектов НМА подлежит уточнению.</w:t>
      </w:r>
    </w:p>
    <w:p w:rsidR="00BD7FC0" w:rsidRPr="004439A6" w:rsidRDefault="00BD7FC0" w:rsidP="00BD7FC0">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9" w:history="1">
        <w:r w:rsidRPr="004439A6">
          <w:rPr>
            <w:rFonts w:ascii="Times New Roman" w:eastAsia="Times New Roman" w:hAnsi="Times New Roman" w:cs="Times New Roman"/>
            <w:bCs/>
            <w:i/>
            <w:sz w:val="28"/>
            <w:szCs w:val="28"/>
          </w:rPr>
          <w:t>п. 61</w:t>
        </w:r>
      </w:hyperlink>
      <w:r w:rsidRPr="004439A6">
        <w:rPr>
          <w:rFonts w:ascii="Times New Roman" w:eastAsia="Times New Roman" w:hAnsi="Times New Roman" w:cs="Times New Roman"/>
          <w:bCs/>
          <w:i/>
          <w:sz w:val="28"/>
          <w:szCs w:val="28"/>
        </w:rPr>
        <w:t xml:space="preserve"> Инструкции N 157н)</w:t>
      </w:r>
    </w:p>
    <w:p w:rsidR="00BD7FC0" w:rsidRPr="000A53A5" w:rsidRDefault="00BD7FC0" w:rsidP="00BD7FC0">
      <w:pPr>
        <w:autoSpaceDE w:val="0"/>
        <w:autoSpaceDN w:val="0"/>
        <w:adjustRightInd w:val="0"/>
        <w:spacing w:after="0" w:line="240" w:lineRule="auto"/>
        <w:rPr>
          <w:rFonts w:ascii="Times New Roman" w:hAnsi="Times New Roman"/>
          <w:b/>
          <w:bCs/>
          <w:sz w:val="28"/>
          <w:szCs w:val="28"/>
          <w:lang w:eastAsia="zh-CN" w:bidi="hi-IN"/>
        </w:rPr>
      </w:pPr>
    </w:p>
    <w:p w:rsidR="00BD7FC0" w:rsidRPr="00642C19" w:rsidRDefault="00BD7FC0" w:rsidP="00BD7FC0">
      <w:pPr>
        <w:autoSpaceDE w:val="0"/>
        <w:spacing w:after="0"/>
        <w:ind w:left="113"/>
        <w:jc w:val="both"/>
        <w:rPr>
          <w:rFonts w:ascii="Times New Roman" w:hAnsi="Times New Roman"/>
          <w:sz w:val="28"/>
          <w:szCs w:val="28"/>
        </w:rPr>
      </w:pPr>
    </w:p>
    <w:p w:rsidR="00BD7FC0" w:rsidRPr="00642C19" w:rsidRDefault="00BD7FC0" w:rsidP="00BD7FC0">
      <w:pPr>
        <w:pStyle w:val="1"/>
        <w:spacing w:before="0" w:after="0"/>
        <w:rPr>
          <w:sz w:val="28"/>
        </w:rPr>
      </w:pPr>
      <w:bookmarkStart w:id="29" w:name="_ref_1827774"/>
      <w:r>
        <w:rPr>
          <w:sz w:val="28"/>
        </w:rPr>
        <w:t xml:space="preserve">4. </w:t>
      </w:r>
      <w:r w:rsidRPr="00642C19">
        <w:rPr>
          <w:sz w:val="28"/>
        </w:rPr>
        <w:t>Непроизведенные активы</w:t>
      </w:r>
      <w:bookmarkEnd w:id="29"/>
    </w:p>
    <w:p w:rsidR="00BD7FC0" w:rsidRPr="00642C19" w:rsidRDefault="00BD7FC0" w:rsidP="00BD7FC0">
      <w:pPr>
        <w:pStyle w:val="2"/>
        <w:spacing w:before="0" w:after="0"/>
        <w:ind w:left="0"/>
        <w:rPr>
          <w:sz w:val="28"/>
          <w:szCs w:val="28"/>
        </w:rPr>
      </w:pPr>
      <w:bookmarkStart w:id="30" w:name="_ref_15995"/>
      <w:r>
        <w:rPr>
          <w:sz w:val="28"/>
          <w:szCs w:val="28"/>
        </w:rPr>
        <w:t xml:space="preserve">4.1. </w:t>
      </w:r>
      <w:r w:rsidRPr="00642C19">
        <w:rPr>
          <w:sz w:val="28"/>
          <w:szCs w:val="28"/>
        </w:rPr>
        <w:t>Земельный участок, закрепленный за учреждением на праве постоянного (бессрочного) пользования (в т. ч. расположенный под объектами недвижимости), учитываются на счете 0.103.11.000 «Земля – недвижимое имущество учреждения».</w:t>
      </w:r>
    </w:p>
    <w:p w:rsidR="00BD7FC0" w:rsidRPr="00642C19" w:rsidRDefault="00BD7FC0" w:rsidP="00BD7FC0">
      <w:pPr>
        <w:pStyle w:val="2"/>
        <w:spacing w:before="0" w:after="0"/>
        <w:ind w:left="0"/>
        <w:rPr>
          <w:sz w:val="28"/>
          <w:szCs w:val="28"/>
        </w:rPr>
      </w:pPr>
      <w:r w:rsidRPr="00642C19">
        <w:rPr>
          <w:sz w:val="28"/>
          <w:szCs w:val="28"/>
        </w:rPr>
        <w:t xml:space="preserve">Основанием для постановки на учет земельного участка является свидетельство о государственной регистрации, подтверждающее право пользования земельным участком. Учет ведется по рыночной (кадастровой) стоимости на дату принятия к бухгалтерскому учету. </w:t>
      </w:r>
    </w:p>
    <w:p w:rsidR="00BD7FC0" w:rsidRPr="00642C19" w:rsidRDefault="00BD7FC0" w:rsidP="00BD7FC0">
      <w:pPr>
        <w:pStyle w:val="2"/>
        <w:tabs>
          <w:tab w:val="clear" w:pos="284"/>
        </w:tabs>
        <w:spacing w:before="0" w:after="0"/>
        <w:ind w:left="284"/>
        <w:rPr>
          <w:i/>
          <w:iCs/>
          <w:sz w:val="28"/>
          <w:szCs w:val="28"/>
        </w:rPr>
      </w:pPr>
      <w:r w:rsidRPr="00642C19">
        <w:rPr>
          <w:i/>
          <w:iCs/>
          <w:sz w:val="28"/>
          <w:szCs w:val="28"/>
        </w:rPr>
        <w:t>(Основание: пункты 23, 71, 78 Инструкции к Единому плану счетов № 157н)</w:t>
      </w:r>
    </w:p>
    <w:p w:rsidR="00BD7FC0" w:rsidRPr="007128A6" w:rsidRDefault="00BD7FC0" w:rsidP="00BD7FC0">
      <w:pPr>
        <w:pStyle w:val="ConsPlusNormal"/>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w:t>
      </w:r>
      <w:r w:rsidRPr="007128A6">
        <w:rPr>
          <w:rFonts w:ascii="Times New Roman" w:eastAsia="Times New Roman" w:hAnsi="Times New Roman" w:cs="Times New Roman"/>
          <w:bCs/>
          <w:sz w:val="28"/>
          <w:szCs w:val="28"/>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BD7FC0" w:rsidRPr="000A53A5" w:rsidRDefault="00BD7FC0" w:rsidP="00BD7FC0">
      <w:pPr>
        <w:jc w:val="both"/>
        <w:rPr>
          <w:rFonts w:ascii="Times New Roman" w:hAnsi="Times New Roman"/>
          <w:bCs/>
          <w:i/>
          <w:sz w:val="28"/>
          <w:szCs w:val="28"/>
          <w:lang w:eastAsia="zh-CN" w:bidi="hi-IN"/>
        </w:rPr>
      </w:pPr>
      <w:r w:rsidRPr="000A53A5">
        <w:rPr>
          <w:rFonts w:ascii="Times New Roman" w:hAnsi="Times New Roman"/>
          <w:bCs/>
          <w:i/>
          <w:sz w:val="28"/>
          <w:szCs w:val="28"/>
          <w:lang w:eastAsia="zh-CN" w:bidi="hi-IN"/>
        </w:rPr>
        <w:t xml:space="preserve">(Основание: </w:t>
      </w:r>
      <w:hyperlink r:id="rId120" w:history="1">
        <w:r w:rsidRPr="000A53A5">
          <w:rPr>
            <w:rFonts w:ascii="Times New Roman" w:hAnsi="Times New Roman"/>
            <w:bCs/>
            <w:i/>
            <w:sz w:val="28"/>
            <w:szCs w:val="28"/>
            <w:lang w:eastAsia="zh-CN" w:bidi="hi-IN"/>
          </w:rPr>
          <w:t>п. 71</w:t>
        </w:r>
      </w:hyperlink>
      <w:r w:rsidRPr="000A53A5">
        <w:rPr>
          <w:rFonts w:ascii="Times New Roman" w:hAnsi="Times New Roman"/>
          <w:bCs/>
          <w:i/>
          <w:sz w:val="28"/>
          <w:szCs w:val="28"/>
          <w:lang w:eastAsia="zh-CN" w:bidi="hi-IN"/>
        </w:rPr>
        <w:t xml:space="preserve"> Инструкции N 157н, </w:t>
      </w:r>
      <w:hyperlink r:id="rId121" w:history="1">
        <w:r w:rsidRPr="000A53A5">
          <w:rPr>
            <w:rFonts w:ascii="Times New Roman" w:hAnsi="Times New Roman"/>
            <w:bCs/>
            <w:i/>
            <w:sz w:val="28"/>
            <w:szCs w:val="28"/>
            <w:lang w:eastAsia="zh-CN" w:bidi="hi-IN"/>
          </w:rPr>
          <w:t>п. 20</w:t>
        </w:r>
      </w:hyperlink>
      <w:r w:rsidRPr="000A53A5">
        <w:rPr>
          <w:rFonts w:ascii="Times New Roman" w:hAnsi="Times New Roman"/>
          <w:bCs/>
          <w:i/>
          <w:sz w:val="28"/>
          <w:szCs w:val="28"/>
          <w:lang w:eastAsia="zh-CN" w:bidi="hi-IN"/>
        </w:rPr>
        <w:t xml:space="preserve"> Инструкции N 174н)</w:t>
      </w:r>
    </w:p>
    <w:p w:rsidR="00BD7FC0" w:rsidRPr="00642C19" w:rsidRDefault="00BD7FC0" w:rsidP="00BD7FC0">
      <w:pPr>
        <w:pStyle w:val="1"/>
        <w:spacing w:before="0" w:after="0"/>
        <w:rPr>
          <w:sz w:val="28"/>
        </w:rPr>
      </w:pPr>
      <w:r>
        <w:rPr>
          <w:sz w:val="28"/>
        </w:rPr>
        <w:t xml:space="preserve">5. </w:t>
      </w:r>
      <w:r w:rsidRPr="00642C19">
        <w:rPr>
          <w:sz w:val="28"/>
        </w:rPr>
        <w:t>Материальные запасы</w:t>
      </w:r>
      <w:bookmarkEnd w:id="30"/>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5</w:t>
      </w:r>
      <w:r w:rsidRPr="00642C19">
        <w:rPr>
          <w:rFonts w:ascii="Times New Roman" w:hAnsi="Times New Roman"/>
          <w:sz w:val="28"/>
          <w:szCs w:val="28"/>
        </w:rPr>
        <w:t>.1. К материальным запасам относятся (п. 99 Инструкции N 157н):</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предметы, используемые в деятельности учреждения в течение периода, не превышающего 12 месяцев, независимо от их стоимости;</w:t>
      </w:r>
    </w:p>
    <w:p w:rsidR="00BD7FC0" w:rsidRDefault="00BD7FC0" w:rsidP="00BD7FC0">
      <w:pPr>
        <w:spacing w:after="0"/>
        <w:jc w:val="both"/>
        <w:rPr>
          <w:rFonts w:ascii="Times New Roman" w:hAnsi="Times New Roman"/>
          <w:sz w:val="28"/>
          <w:szCs w:val="28"/>
        </w:rPr>
      </w:pPr>
      <w:r w:rsidRPr="00642C19">
        <w:rPr>
          <w:rFonts w:ascii="Times New Roman" w:hAnsi="Times New Roman"/>
          <w:sz w:val="28"/>
          <w:szCs w:val="28"/>
        </w:rPr>
        <w:t>- продукты питания;</w:t>
      </w:r>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 лекарственные препараты и медицинские товары;</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специа</w:t>
      </w:r>
      <w:r>
        <w:rPr>
          <w:rFonts w:ascii="Times New Roman" w:hAnsi="Times New Roman"/>
          <w:sz w:val="28"/>
          <w:szCs w:val="28"/>
        </w:rPr>
        <w:t>льная одежда, специальная обувь;</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постельное белье, постельные принадлежности, матрацы и иной мягкий инвентарь;</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тара для хранения товарно-материальных ценностей;</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запасные части на оборудование, оргтехники;</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двери противопожарные;</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инструмент (доводчики);</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папки-регистраторы;</w:t>
      </w:r>
    </w:p>
    <w:p w:rsidR="00BD7FC0" w:rsidRDefault="00BD7FC0" w:rsidP="00BD7FC0">
      <w:pPr>
        <w:autoSpaceDE w:val="0"/>
        <w:spacing w:after="0"/>
        <w:jc w:val="both"/>
        <w:rPr>
          <w:rFonts w:ascii="Times New Roman" w:hAnsi="Times New Roman"/>
          <w:bCs/>
          <w:sz w:val="28"/>
          <w:szCs w:val="28"/>
        </w:rPr>
      </w:pPr>
      <w:r w:rsidRPr="00642C19">
        <w:rPr>
          <w:rFonts w:ascii="Times New Roman" w:hAnsi="Times New Roman"/>
          <w:bCs/>
          <w:sz w:val="28"/>
          <w:szCs w:val="28"/>
        </w:rPr>
        <w:t>- лотки и нак</w:t>
      </w:r>
      <w:r>
        <w:rPr>
          <w:rFonts w:ascii="Times New Roman" w:hAnsi="Times New Roman"/>
          <w:bCs/>
          <w:sz w:val="28"/>
          <w:szCs w:val="28"/>
        </w:rPr>
        <w:t>опители для бумаг пластмассовые;</w:t>
      </w:r>
    </w:p>
    <w:p w:rsidR="00BD7FC0" w:rsidRDefault="00BD7FC0" w:rsidP="00BD7FC0">
      <w:pPr>
        <w:autoSpaceDE w:val="0"/>
        <w:spacing w:after="0"/>
        <w:jc w:val="both"/>
        <w:rPr>
          <w:rFonts w:ascii="Times New Roman" w:hAnsi="Times New Roman"/>
          <w:bCs/>
          <w:sz w:val="28"/>
          <w:szCs w:val="28"/>
        </w:rPr>
      </w:pPr>
      <w:r>
        <w:rPr>
          <w:rFonts w:ascii="Times New Roman" w:hAnsi="Times New Roman"/>
          <w:bCs/>
          <w:sz w:val="28"/>
          <w:szCs w:val="28"/>
        </w:rPr>
        <w:t>- сантехнические товары;</w:t>
      </w:r>
    </w:p>
    <w:p w:rsidR="00BD7FC0" w:rsidRDefault="00BD7FC0" w:rsidP="00BD7FC0">
      <w:pPr>
        <w:autoSpaceDE w:val="0"/>
        <w:spacing w:after="0"/>
        <w:jc w:val="both"/>
        <w:rPr>
          <w:rFonts w:ascii="Times New Roman" w:hAnsi="Times New Roman"/>
          <w:bCs/>
          <w:sz w:val="28"/>
          <w:szCs w:val="28"/>
        </w:rPr>
      </w:pPr>
      <w:proofErr w:type="gramStart"/>
      <w:r>
        <w:rPr>
          <w:rFonts w:ascii="Times New Roman" w:hAnsi="Times New Roman"/>
          <w:bCs/>
          <w:sz w:val="28"/>
          <w:szCs w:val="28"/>
        </w:rPr>
        <w:t xml:space="preserve">- оборудование и товары, полученные </w:t>
      </w:r>
      <w:r w:rsidRPr="007128A6">
        <w:rPr>
          <w:rFonts w:ascii="Times New Roman" w:hAnsi="Times New Roman"/>
          <w:bCs/>
          <w:sz w:val="28"/>
          <w:szCs w:val="28"/>
        </w:rPr>
        <w:t xml:space="preserve"> на мероприятия по адаптации приоритетных объектов социальной инфраструктуры областной собственности в рамках подпрограммы «Адаптация приоритетных объектов социальной, транспортной и </w:t>
      </w:r>
      <w:r w:rsidRPr="007128A6">
        <w:rPr>
          <w:rFonts w:ascii="Times New Roman" w:hAnsi="Times New Roman"/>
          <w:bCs/>
          <w:sz w:val="28"/>
          <w:szCs w:val="28"/>
        </w:rPr>
        <w:lastRenderedPageBreak/>
        <w:t>инженерной инфраструктуры для беспрепятственного доступа и получения услуг инвалидами и другими маломобильными группами населения» государственной программы Ростовской области «Доступная среда»</w:t>
      </w:r>
      <w:r>
        <w:rPr>
          <w:rFonts w:ascii="Times New Roman" w:hAnsi="Times New Roman"/>
          <w:bCs/>
          <w:sz w:val="28"/>
          <w:szCs w:val="28"/>
        </w:rPr>
        <w:t>, если в плане финансово-хозяйственной деятельности данная субсидия относится к текущим расходам некапитального характера;</w:t>
      </w:r>
      <w:proofErr w:type="gramEnd"/>
    </w:p>
    <w:p w:rsidR="00BD7FC0" w:rsidRPr="00642C19" w:rsidRDefault="00BD7FC0" w:rsidP="00BD7FC0">
      <w:pPr>
        <w:autoSpaceDE w:val="0"/>
        <w:spacing w:after="0"/>
        <w:jc w:val="both"/>
        <w:rPr>
          <w:rFonts w:ascii="Times New Roman" w:hAnsi="Times New Roman"/>
          <w:sz w:val="28"/>
          <w:szCs w:val="28"/>
        </w:rPr>
      </w:pPr>
      <w:r>
        <w:rPr>
          <w:rFonts w:ascii="Times New Roman" w:hAnsi="Times New Roman"/>
          <w:bCs/>
          <w:sz w:val="28"/>
          <w:szCs w:val="28"/>
        </w:rPr>
        <w:t>- оборудование и товары для пункта проката технических средств реабилитации.</w:t>
      </w:r>
    </w:p>
    <w:p w:rsidR="00BD7FC0" w:rsidRDefault="00BD7FC0" w:rsidP="00BD7FC0">
      <w:pPr>
        <w:spacing w:after="0"/>
        <w:jc w:val="both"/>
        <w:rPr>
          <w:rFonts w:ascii="Times New Roman" w:hAnsi="Times New Roman"/>
          <w:sz w:val="28"/>
          <w:szCs w:val="28"/>
        </w:rPr>
      </w:pPr>
      <w:r>
        <w:rPr>
          <w:rFonts w:ascii="Times New Roman" w:hAnsi="Times New Roman"/>
          <w:sz w:val="28"/>
          <w:szCs w:val="28"/>
        </w:rPr>
        <w:t>5</w:t>
      </w:r>
      <w:r w:rsidRPr="00642C19">
        <w:rPr>
          <w:rFonts w:ascii="Times New Roman" w:hAnsi="Times New Roman"/>
          <w:sz w:val="28"/>
          <w:szCs w:val="28"/>
        </w:rPr>
        <w:t xml:space="preserve">.2. </w:t>
      </w:r>
      <w:bookmarkStart w:id="31" w:name="_ref_328591"/>
      <w:r w:rsidRPr="00642C19">
        <w:rPr>
          <w:rFonts w:ascii="Times New Roman" w:hAnsi="Times New Roman"/>
          <w:sz w:val="28"/>
          <w:szCs w:val="28"/>
        </w:rPr>
        <w:t>Материальные запасы учитываются на счете 0 105 00 000 «Материальные запасы».</w:t>
      </w:r>
      <w:r w:rsidRPr="00270994">
        <w:rPr>
          <w:rFonts w:ascii="Times New Roman" w:hAnsi="Times New Roman"/>
          <w:bCs/>
          <w:sz w:val="28"/>
          <w:szCs w:val="28"/>
        </w:rPr>
        <w:t xml:space="preserve"> </w:t>
      </w:r>
      <w:r w:rsidRPr="000E13A8">
        <w:rPr>
          <w:rFonts w:ascii="Times New Roman" w:hAnsi="Times New Roman"/>
          <w:bCs/>
          <w:sz w:val="28"/>
          <w:szCs w:val="28"/>
        </w:rPr>
        <w:t xml:space="preserve">Приобретение одноразовых масок, перчаток учитывается на счете </w:t>
      </w:r>
      <w:r>
        <w:rPr>
          <w:rFonts w:ascii="Times New Roman" w:hAnsi="Times New Roman"/>
          <w:bCs/>
          <w:sz w:val="28"/>
          <w:szCs w:val="28"/>
        </w:rPr>
        <w:t xml:space="preserve">                    </w:t>
      </w:r>
      <w:r w:rsidRPr="000E13A8">
        <w:rPr>
          <w:rFonts w:ascii="Times New Roman" w:hAnsi="Times New Roman"/>
          <w:bCs/>
          <w:sz w:val="28"/>
          <w:szCs w:val="28"/>
        </w:rPr>
        <w:t>Х 105 36 000 и отражается по подстатье КОСГУ 346 «Увеличение стоимости прочих оборотных запасов (материалов</w:t>
      </w:r>
      <w:r>
        <w:rPr>
          <w:rFonts w:ascii="Times New Roman" w:hAnsi="Times New Roman"/>
          <w:bCs/>
          <w:sz w:val="28"/>
          <w:szCs w:val="28"/>
        </w:rPr>
        <w:t xml:space="preserve">). </w:t>
      </w:r>
      <w:r w:rsidRPr="000E13A8">
        <w:rPr>
          <w:rFonts w:ascii="Times New Roman" w:hAnsi="Times New Roman"/>
          <w:bCs/>
          <w:sz w:val="28"/>
          <w:szCs w:val="28"/>
        </w:rPr>
        <w:t xml:space="preserve">Приобретение одноразовых </w:t>
      </w:r>
      <w:r>
        <w:rPr>
          <w:rFonts w:ascii="Times New Roman" w:hAnsi="Times New Roman"/>
          <w:bCs/>
          <w:sz w:val="28"/>
          <w:szCs w:val="28"/>
        </w:rPr>
        <w:t>шапочек</w:t>
      </w:r>
      <w:r w:rsidRPr="000E13A8">
        <w:rPr>
          <w:rFonts w:ascii="Times New Roman" w:hAnsi="Times New Roman"/>
          <w:bCs/>
          <w:sz w:val="28"/>
          <w:szCs w:val="28"/>
        </w:rPr>
        <w:t xml:space="preserve">, </w:t>
      </w:r>
      <w:r>
        <w:rPr>
          <w:rFonts w:ascii="Times New Roman" w:hAnsi="Times New Roman"/>
          <w:bCs/>
          <w:sz w:val="28"/>
          <w:szCs w:val="28"/>
        </w:rPr>
        <w:t xml:space="preserve">халатов учитывается на счете </w:t>
      </w:r>
      <w:r w:rsidRPr="000E13A8">
        <w:rPr>
          <w:rFonts w:ascii="Times New Roman" w:hAnsi="Times New Roman"/>
          <w:bCs/>
          <w:sz w:val="28"/>
          <w:szCs w:val="28"/>
        </w:rPr>
        <w:t>Х 105 3</w:t>
      </w:r>
      <w:r>
        <w:rPr>
          <w:rFonts w:ascii="Times New Roman" w:hAnsi="Times New Roman"/>
          <w:bCs/>
          <w:sz w:val="28"/>
          <w:szCs w:val="28"/>
        </w:rPr>
        <w:t>5</w:t>
      </w:r>
      <w:r w:rsidRPr="000E13A8">
        <w:rPr>
          <w:rFonts w:ascii="Times New Roman" w:hAnsi="Times New Roman"/>
          <w:bCs/>
          <w:sz w:val="28"/>
          <w:szCs w:val="28"/>
        </w:rPr>
        <w:t> 000 и отражается по подстатье КОСГУ 34</w:t>
      </w:r>
      <w:r>
        <w:rPr>
          <w:rFonts w:ascii="Times New Roman" w:hAnsi="Times New Roman"/>
          <w:bCs/>
          <w:sz w:val="28"/>
          <w:szCs w:val="28"/>
        </w:rPr>
        <w:t>5</w:t>
      </w:r>
      <w:r w:rsidRPr="000E13A8">
        <w:rPr>
          <w:rFonts w:ascii="Times New Roman" w:hAnsi="Times New Roman"/>
          <w:bCs/>
          <w:sz w:val="28"/>
          <w:szCs w:val="28"/>
        </w:rPr>
        <w:t xml:space="preserve"> «</w:t>
      </w:r>
      <w:r>
        <w:rPr>
          <w:rFonts w:ascii="Times New Roman" w:hAnsi="Times New Roman"/>
          <w:bCs/>
          <w:sz w:val="28"/>
          <w:szCs w:val="28"/>
        </w:rPr>
        <w:t xml:space="preserve">Мягкий инвентарь». </w:t>
      </w:r>
    </w:p>
    <w:p w:rsidR="00BD7FC0" w:rsidRDefault="00BD7FC0" w:rsidP="00BD7FC0">
      <w:pPr>
        <w:pStyle w:val="2"/>
        <w:tabs>
          <w:tab w:val="clear" w:pos="284"/>
        </w:tabs>
        <w:spacing w:before="0" w:after="0"/>
        <w:ind w:left="0"/>
        <w:rPr>
          <w:i/>
          <w:sz w:val="28"/>
          <w:szCs w:val="28"/>
        </w:rPr>
      </w:pPr>
      <w:r>
        <w:rPr>
          <w:sz w:val="28"/>
          <w:szCs w:val="28"/>
        </w:rPr>
        <w:t>5</w:t>
      </w:r>
      <w:r w:rsidRPr="00642C19">
        <w:rPr>
          <w:sz w:val="28"/>
          <w:szCs w:val="28"/>
        </w:rPr>
        <w:t>.3. Единицей бухгалтерского учета материальных запасов является</w:t>
      </w:r>
      <w:bookmarkEnd w:id="31"/>
      <w:r w:rsidRPr="00642C19">
        <w:rPr>
          <w:sz w:val="28"/>
          <w:szCs w:val="28"/>
        </w:rPr>
        <w:t xml:space="preserve"> номенклатурный номер </w:t>
      </w:r>
      <w:r w:rsidRPr="00642C19">
        <w:rPr>
          <w:i/>
          <w:sz w:val="28"/>
          <w:szCs w:val="28"/>
        </w:rPr>
        <w:t xml:space="preserve">(Основание: </w:t>
      </w:r>
      <w:hyperlink r:id="rId122" w:history="1">
        <w:r w:rsidRPr="00642C19">
          <w:rPr>
            <w:rStyle w:val="ac"/>
            <w:i/>
            <w:sz w:val="28"/>
            <w:szCs w:val="28"/>
          </w:rPr>
          <w:t>п. 101</w:t>
        </w:r>
      </w:hyperlink>
      <w:r w:rsidRPr="00642C19">
        <w:rPr>
          <w:i/>
          <w:sz w:val="28"/>
          <w:szCs w:val="28"/>
        </w:rPr>
        <w:t xml:space="preserve"> Инструкции № 157н</w:t>
      </w:r>
      <w:r>
        <w:rPr>
          <w:i/>
          <w:sz w:val="28"/>
          <w:szCs w:val="28"/>
        </w:rPr>
        <w:t>).</w:t>
      </w:r>
    </w:p>
    <w:p w:rsidR="00BD7FC0" w:rsidRPr="00AE7439" w:rsidRDefault="00BD7FC0" w:rsidP="00BD7FC0">
      <w:pPr>
        <w:spacing w:after="0"/>
        <w:jc w:val="both"/>
        <w:rPr>
          <w:lang w:eastAsia="zh-CN" w:bidi="hi-IN"/>
        </w:rPr>
      </w:pPr>
      <w:r>
        <w:rPr>
          <w:rFonts w:ascii="Times New Roman" w:hAnsi="Times New Roman"/>
          <w:sz w:val="28"/>
          <w:szCs w:val="28"/>
        </w:rPr>
        <w:t>5.4. Постельное белье</w:t>
      </w:r>
      <w:r w:rsidRPr="00C161E3">
        <w:rPr>
          <w:rFonts w:ascii="Times New Roman" w:hAnsi="Times New Roman"/>
          <w:sz w:val="28"/>
          <w:szCs w:val="28"/>
        </w:rPr>
        <w:t>, поступивш</w:t>
      </w:r>
      <w:r>
        <w:rPr>
          <w:rFonts w:ascii="Times New Roman" w:hAnsi="Times New Roman"/>
          <w:sz w:val="28"/>
          <w:szCs w:val="28"/>
        </w:rPr>
        <w:t>ее</w:t>
      </w:r>
      <w:r w:rsidRPr="00C161E3">
        <w:rPr>
          <w:rFonts w:ascii="Times New Roman" w:hAnsi="Times New Roman"/>
          <w:sz w:val="28"/>
          <w:szCs w:val="28"/>
        </w:rPr>
        <w:t xml:space="preserve"> в учреждение в комплектах, разукомплектовывается и учитывается поштучно, что</w:t>
      </w:r>
      <w:r w:rsidRPr="00EE1B6E">
        <w:rPr>
          <w:rFonts w:ascii="Times New Roman" w:hAnsi="Times New Roman"/>
          <w:sz w:val="28"/>
          <w:szCs w:val="28"/>
        </w:rPr>
        <w:t xml:space="preserve"> оформляется </w:t>
      </w:r>
      <w:r>
        <w:rPr>
          <w:rFonts w:ascii="Times New Roman" w:hAnsi="Times New Roman"/>
          <w:sz w:val="28"/>
          <w:szCs w:val="28"/>
        </w:rPr>
        <w:t>Актом приемки постельного белья.</w:t>
      </w:r>
    </w:p>
    <w:p w:rsidR="00BD7FC0" w:rsidRPr="00642C19" w:rsidRDefault="00BD7FC0" w:rsidP="00BD7FC0">
      <w:pPr>
        <w:pStyle w:val="2"/>
        <w:tabs>
          <w:tab w:val="clear" w:pos="284"/>
        </w:tabs>
        <w:spacing w:before="0" w:after="0"/>
        <w:ind w:left="0"/>
        <w:rPr>
          <w:sz w:val="28"/>
          <w:szCs w:val="28"/>
        </w:rPr>
      </w:pPr>
      <w:r>
        <w:rPr>
          <w:sz w:val="28"/>
          <w:szCs w:val="28"/>
        </w:rPr>
        <w:t>5</w:t>
      </w:r>
      <w:r w:rsidRPr="00642C19">
        <w:rPr>
          <w:sz w:val="28"/>
          <w:szCs w:val="28"/>
        </w:rPr>
        <w:t>.</w:t>
      </w:r>
      <w:r>
        <w:rPr>
          <w:sz w:val="28"/>
          <w:szCs w:val="28"/>
        </w:rPr>
        <w:t>5</w:t>
      </w:r>
      <w:r w:rsidRPr="00642C19">
        <w:rPr>
          <w:sz w:val="28"/>
          <w:szCs w:val="28"/>
        </w:rPr>
        <w:t xml:space="preserve">. </w:t>
      </w:r>
      <w:bookmarkStart w:id="32" w:name="_ref_335290"/>
      <w:r w:rsidRPr="00642C19">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2"/>
    </w:p>
    <w:p w:rsidR="00BD7FC0" w:rsidRPr="00642C19" w:rsidRDefault="00BD7FC0" w:rsidP="00BD7FC0">
      <w:pPr>
        <w:pStyle w:val="2"/>
        <w:tabs>
          <w:tab w:val="clear" w:pos="284"/>
        </w:tabs>
        <w:spacing w:before="0" w:after="0"/>
        <w:ind w:left="0"/>
        <w:rPr>
          <w:sz w:val="28"/>
          <w:szCs w:val="28"/>
        </w:rPr>
      </w:pPr>
      <w:r>
        <w:rPr>
          <w:sz w:val="28"/>
          <w:szCs w:val="28"/>
        </w:rPr>
        <w:t>5.6</w:t>
      </w:r>
      <w:r w:rsidRPr="00642C19">
        <w:rPr>
          <w:sz w:val="28"/>
          <w:szCs w:val="28"/>
        </w:rPr>
        <w:t xml:space="preserve">. </w:t>
      </w:r>
      <w:bookmarkStart w:id="33" w:name="_ref_335292"/>
      <w:r w:rsidRPr="00642C19">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стоимости </w:t>
      </w:r>
      <w:bookmarkEnd w:id="33"/>
      <w:r w:rsidRPr="00642C19">
        <w:rPr>
          <w:sz w:val="28"/>
          <w:szCs w:val="28"/>
        </w:rPr>
        <w:t>10 руб за единицу.</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23" w:history="1">
        <w:r w:rsidRPr="00642C19">
          <w:rPr>
            <w:rStyle w:val="ac"/>
            <w:rFonts w:ascii="Times New Roman" w:hAnsi="Times New Roman"/>
            <w:i/>
            <w:sz w:val="28"/>
            <w:szCs w:val="28"/>
          </w:rPr>
          <w:t>п. п. 52</w:t>
        </w:r>
      </w:hyperlink>
      <w:r w:rsidRPr="00642C19">
        <w:rPr>
          <w:rFonts w:ascii="Times New Roman" w:hAnsi="Times New Roman"/>
          <w:i/>
          <w:sz w:val="28"/>
          <w:szCs w:val="28"/>
        </w:rPr>
        <w:t xml:space="preserve">, </w:t>
      </w:r>
      <w:hyperlink r:id="rId124" w:history="1">
        <w:r w:rsidRPr="00642C19">
          <w:rPr>
            <w:rStyle w:val="ac"/>
            <w:rFonts w:ascii="Times New Roman" w:hAnsi="Times New Roman"/>
            <w:i/>
            <w:sz w:val="28"/>
            <w:szCs w:val="28"/>
          </w:rPr>
          <w:t>54</w:t>
        </w:r>
      </w:hyperlink>
      <w:r w:rsidRPr="00642C19">
        <w:rPr>
          <w:rFonts w:ascii="Times New Roman" w:hAnsi="Times New Roman"/>
          <w:i/>
          <w:sz w:val="28"/>
          <w:szCs w:val="28"/>
        </w:rPr>
        <w:t xml:space="preserve"> СГС "Концептуальные основы", </w:t>
      </w:r>
      <w:hyperlink r:id="rId125" w:history="1">
        <w:r w:rsidRPr="00642C19">
          <w:rPr>
            <w:rStyle w:val="ac"/>
            <w:rFonts w:ascii="Times New Roman" w:hAnsi="Times New Roman"/>
            <w:i/>
            <w:sz w:val="28"/>
            <w:szCs w:val="28"/>
          </w:rPr>
          <w:t>п. 106</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Pr>
          <w:sz w:val="28"/>
          <w:szCs w:val="28"/>
        </w:rPr>
        <w:t>5</w:t>
      </w:r>
      <w:r w:rsidRPr="00642C19">
        <w:rPr>
          <w:sz w:val="28"/>
          <w:szCs w:val="28"/>
        </w:rPr>
        <w:t>.</w:t>
      </w:r>
      <w:r>
        <w:rPr>
          <w:sz w:val="28"/>
          <w:szCs w:val="28"/>
        </w:rPr>
        <w:t>7</w:t>
      </w:r>
      <w:r w:rsidRPr="00642C19">
        <w:rPr>
          <w:sz w:val="28"/>
          <w:szCs w:val="28"/>
        </w:rPr>
        <w:t xml:space="preserve">. </w:t>
      </w:r>
      <w:bookmarkStart w:id="34" w:name="_ref_335293"/>
      <w:r w:rsidRPr="00642C19">
        <w:rPr>
          <w:sz w:val="28"/>
          <w:szCs w:val="28"/>
        </w:rPr>
        <w:t>Выбытие материальных запасов признается по средней фактической стоимости запасов.</w:t>
      </w:r>
      <w:bookmarkEnd w:id="34"/>
      <w:r w:rsidRPr="00642C19">
        <w:rPr>
          <w:sz w:val="28"/>
          <w:szCs w:val="28"/>
        </w:rPr>
        <w:t xml:space="preserve"> </w:t>
      </w:r>
      <w:r w:rsidRPr="00642C19">
        <w:rPr>
          <w:i/>
          <w:sz w:val="28"/>
          <w:szCs w:val="28"/>
        </w:rPr>
        <w:t xml:space="preserve">(Основание: </w:t>
      </w:r>
      <w:hyperlink r:id="rId126" w:history="1">
        <w:r w:rsidRPr="00642C19">
          <w:rPr>
            <w:rStyle w:val="ac"/>
            <w:i/>
            <w:sz w:val="28"/>
            <w:szCs w:val="28"/>
          </w:rPr>
          <w:t>п. 46</w:t>
        </w:r>
      </w:hyperlink>
      <w:r w:rsidRPr="00642C19">
        <w:rPr>
          <w:i/>
          <w:sz w:val="28"/>
          <w:szCs w:val="28"/>
        </w:rPr>
        <w:t xml:space="preserve"> СГС "Концептуальные основы", </w:t>
      </w:r>
      <w:hyperlink r:id="rId127" w:history="1">
        <w:r w:rsidRPr="00642C19">
          <w:rPr>
            <w:rStyle w:val="ac"/>
            <w:i/>
            <w:sz w:val="28"/>
            <w:szCs w:val="28"/>
          </w:rPr>
          <w:t>п. 108</w:t>
        </w:r>
      </w:hyperlink>
      <w:r w:rsidRPr="00642C19">
        <w:rPr>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r>
        <w:rPr>
          <w:sz w:val="28"/>
          <w:szCs w:val="28"/>
        </w:rPr>
        <w:t>5</w:t>
      </w:r>
      <w:r w:rsidRPr="00642C19">
        <w:rPr>
          <w:sz w:val="28"/>
          <w:szCs w:val="28"/>
        </w:rPr>
        <w:t>.</w:t>
      </w:r>
      <w:r>
        <w:rPr>
          <w:sz w:val="28"/>
          <w:szCs w:val="28"/>
        </w:rPr>
        <w:t>8</w:t>
      </w:r>
      <w:r w:rsidRPr="00642C19">
        <w:rPr>
          <w:sz w:val="28"/>
          <w:szCs w:val="28"/>
        </w:rPr>
        <w:t xml:space="preserve">. </w:t>
      </w:r>
      <w:bookmarkStart w:id="35" w:name="_ref_335295"/>
      <w:r w:rsidRPr="00642C19">
        <w:rPr>
          <w:sz w:val="28"/>
          <w:szCs w:val="28"/>
        </w:rPr>
        <w:t xml:space="preserve">Нормы расхода ГСМ утверждаются в виде отдельного документа на основании </w:t>
      </w:r>
      <w:hyperlink r:id="rId128" w:history="1">
        <w:r w:rsidRPr="00642C19">
          <w:rPr>
            <w:rStyle w:val="ac"/>
            <w:sz w:val="28"/>
            <w:szCs w:val="28"/>
          </w:rPr>
          <w:t>Методических рекомендаций</w:t>
        </w:r>
      </w:hyperlink>
      <w:r w:rsidRPr="00642C19">
        <w:rPr>
          <w:sz w:val="28"/>
          <w:szCs w:val="28"/>
        </w:rPr>
        <w:t xml:space="preserve"> № АМ-23-р</w:t>
      </w:r>
      <w:bookmarkEnd w:id="35"/>
      <w:r w:rsidRPr="00642C19">
        <w:rPr>
          <w:sz w:val="28"/>
          <w:szCs w:val="28"/>
        </w:rPr>
        <w:t xml:space="preserve">, а в случае отсутствия автотранспортного средства в перечне, нормы расхода ГСМ берутся из рекомендаций завода-изготовителя. </w:t>
      </w:r>
      <w:r w:rsidRPr="00642C19">
        <w:rPr>
          <w:i/>
          <w:sz w:val="28"/>
          <w:szCs w:val="28"/>
        </w:rPr>
        <w:t xml:space="preserve">(Основание: </w:t>
      </w:r>
      <w:hyperlink r:id="rId129" w:history="1">
        <w:r w:rsidRPr="00642C19">
          <w:rPr>
            <w:rStyle w:val="ac"/>
            <w:i/>
            <w:sz w:val="28"/>
            <w:szCs w:val="28"/>
          </w:rPr>
          <w:t>п. 9</w:t>
        </w:r>
      </w:hyperlink>
      <w:r w:rsidRPr="00642C19">
        <w:rPr>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r>
        <w:rPr>
          <w:sz w:val="28"/>
          <w:szCs w:val="28"/>
        </w:rPr>
        <w:t>5.9</w:t>
      </w:r>
      <w:r w:rsidRPr="00642C19">
        <w:rPr>
          <w:sz w:val="28"/>
          <w:szCs w:val="28"/>
        </w:rPr>
        <w:t xml:space="preserve">. </w:t>
      </w:r>
      <w:bookmarkStart w:id="36" w:name="_ref_335296"/>
      <w:r w:rsidRPr="00642C19">
        <w:rPr>
          <w:sz w:val="28"/>
          <w:szCs w:val="28"/>
        </w:rPr>
        <w:t>При отсутствии распоряжения региональных (местных) органов власти период применения зимней надбавки к нормам расхода ГСМ</w:t>
      </w:r>
      <w:r>
        <w:rPr>
          <w:sz w:val="28"/>
          <w:szCs w:val="28"/>
        </w:rPr>
        <w:t xml:space="preserve"> с</w:t>
      </w:r>
      <w:r w:rsidRPr="00642C19">
        <w:rPr>
          <w:sz w:val="28"/>
          <w:szCs w:val="28"/>
        </w:rPr>
        <w:t xml:space="preserve">оответствует периоду, установленному в </w:t>
      </w:r>
      <w:hyperlink r:id="rId130" w:history="1">
        <w:r w:rsidRPr="00642C19">
          <w:rPr>
            <w:rStyle w:val="ac"/>
            <w:sz w:val="28"/>
            <w:szCs w:val="28"/>
          </w:rPr>
          <w:t>Методических рекомендациях</w:t>
        </w:r>
      </w:hyperlink>
      <w:r w:rsidRPr="00642C19">
        <w:rPr>
          <w:sz w:val="28"/>
          <w:szCs w:val="28"/>
        </w:rPr>
        <w:t xml:space="preserve"> № АМ-23-р.</w:t>
      </w:r>
      <w:bookmarkEnd w:id="36"/>
      <w:r w:rsidRPr="00642C19">
        <w:rPr>
          <w:sz w:val="28"/>
          <w:szCs w:val="28"/>
        </w:rPr>
        <w:t xml:space="preserve"> В учреждении используется повышающий коэффициент и понижающий коэффициент при работе автотранспорта, </w:t>
      </w:r>
      <w:proofErr w:type="gramStart"/>
      <w:r w:rsidRPr="00642C19">
        <w:rPr>
          <w:sz w:val="28"/>
          <w:szCs w:val="28"/>
        </w:rPr>
        <w:t>утвержденными</w:t>
      </w:r>
      <w:proofErr w:type="gramEnd"/>
      <w:r w:rsidRPr="00642C19">
        <w:rPr>
          <w:sz w:val="28"/>
          <w:szCs w:val="28"/>
        </w:rPr>
        <w:t xml:space="preserve"> приказом учреждения. </w:t>
      </w:r>
      <w:proofErr w:type="gramStart"/>
      <w:r w:rsidRPr="00642C19">
        <w:rPr>
          <w:i/>
          <w:sz w:val="28"/>
          <w:szCs w:val="28"/>
        </w:rPr>
        <w:t>(Основание:</w:t>
      </w:r>
      <w:proofErr w:type="gramEnd"/>
      <w:r w:rsidRPr="00642C19">
        <w:rPr>
          <w:i/>
          <w:sz w:val="28"/>
          <w:szCs w:val="28"/>
        </w:rPr>
        <w:t xml:space="preserve"> </w:t>
      </w:r>
      <w:proofErr w:type="gramStart"/>
      <w:r w:rsidRPr="00642C19">
        <w:rPr>
          <w:i/>
          <w:sz w:val="28"/>
          <w:szCs w:val="28"/>
        </w:rPr>
        <w:t xml:space="preserve">Методические </w:t>
      </w:r>
      <w:hyperlink r:id="rId131" w:history="1">
        <w:r w:rsidRPr="00642C19">
          <w:rPr>
            <w:rStyle w:val="ac"/>
            <w:i/>
            <w:sz w:val="28"/>
            <w:szCs w:val="28"/>
          </w:rPr>
          <w:t>рекомендации</w:t>
        </w:r>
      </w:hyperlink>
      <w:r w:rsidRPr="00642C19">
        <w:rPr>
          <w:i/>
          <w:sz w:val="28"/>
          <w:szCs w:val="28"/>
        </w:rPr>
        <w:t xml:space="preserve"> № АМ-23-р)</w:t>
      </w:r>
      <w:proofErr w:type="gramEnd"/>
    </w:p>
    <w:p w:rsidR="00BD7FC0" w:rsidRPr="00642C19" w:rsidRDefault="00BD7FC0" w:rsidP="00BD7FC0">
      <w:pPr>
        <w:pStyle w:val="2"/>
        <w:tabs>
          <w:tab w:val="clear" w:pos="284"/>
        </w:tabs>
        <w:spacing w:before="0" w:after="0"/>
        <w:ind w:left="0"/>
        <w:rPr>
          <w:sz w:val="28"/>
          <w:szCs w:val="28"/>
        </w:rPr>
      </w:pPr>
      <w:r>
        <w:rPr>
          <w:sz w:val="28"/>
          <w:szCs w:val="28"/>
        </w:rPr>
        <w:t>5.10</w:t>
      </w:r>
      <w:r w:rsidRPr="00642C19">
        <w:rPr>
          <w:sz w:val="28"/>
          <w:szCs w:val="28"/>
        </w:rPr>
        <w:t xml:space="preserve">. </w:t>
      </w:r>
      <w:bookmarkStart w:id="37" w:name="_ref_335298"/>
      <w:r w:rsidRPr="00642C19">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32" w:history="1">
        <w:r w:rsidRPr="00642C19">
          <w:rPr>
            <w:rStyle w:val="ac"/>
            <w:sz w:val="28"/>
            <w:szCs w:val="28"/>
          </w:rPr>
          <w:t>ф. 0504210</w:t>
        </w:r>
      </w:hyperlink>
      <w:r w:rsidRPr="00642C19">
        <w:rPr>
          <w:sz w:val="28"/>
          <w:szCs w:val="28"/>
        </w:rPr>
        <w:t>), которая является основанием для их списания.</w:t>
      </w:r>
      <w:bookmarkEnd w:id="37"/>
    </w:p>
    <w:p w:rsidR="00BD7FC0" w:rsidRPr="00642C19" w:rsidRDefault="00BD7FC0" w:rsidP="00BD7FC0">
      <w:pPr>
        <w:autoSpaceDE w:val="0"/>
        <w:spacing w:after="0"/>
        <w:jc w:val="both"/>
        <w:rPr>
          <w:rFonts w:ascii="Times New Roman" w:hAnsi="Times New Roman"/>
          <w:sz w:val="28"/>
          <w:szCs w:val="28"/>
        </w:rPr>
      </w:pPr>
      <w:r>
        <w:rPr>
          <w:rFonts w:ascii="Times New Roman" w:hAnsi="Times New Roman"/>
          <w:bCs/>
          <w:sz w:val="28"/>
          <w:szCs w:val="28"/>
        </w:rPr>
        <w:lastRenderedPageBreak/>
        <w:t>5.11</w:t>
      </w:r>
      <w:r w:rsidRPr="00642C19">
        <w:rPr>
          <w:rFonts w:ascii="Times New Roman" w:hAnsi="Times New Roman"/>
          <w:bCs/>
          <w:sz w:val="28"/>
          <w:szCs w:val="28"/>
        </w:rPr>
        <w:t xml:space="preserve">. Учет на забалансовом счете 09 «Запасные части к транспортным средствам, выданные взамен </w:t>
      </w:r>
      <w:proofErr w:type="gramStart"/>
      <w:r w:rsidRPr="00642C19">
        <w:rPr>
          <w:rFonts w:ascii="Times New Roman" w:hAnsi="Times New Roman"/>
          <w:bCs/>
          <w:sz w:val="28"/>
          <w:szCs w:val="28"/>
        </w:rPr>
        <w:t>изношенных</w:t>
      </w:r>
      <w:proofErr w:type="gramEnd"/>
      <w:r w:rsidRPr="00642C19">
        <w:rPr>
          <w:rFonts w:ascii="Times New Roman" w:hAnsi="Times New Roman"/>
          <w:bCs/>
          <w:sz w:val="28"/>
          <w:szCs w:val="28"/>
        </w:rPr>
        <w:t>» ведется по фактической стоимости. Учету подлежат запасные части и другие комплектующие, такие как:</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автомобильные шины;</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колесные диски;</w:t>
      </w:r>
    </w:p>
    <w:p w:rsidR="00BD7FC0" w:rsidRPr="00642C19" w:rsidRDefault="00BD7FC0" w:rsidP="00BD7FC0">
      <w:pPr>
        <w:autoSpaceDE w:val="0"/>
        <w:spacing w:after="0"/>
        <w:jc w:val="both"/>
        <w:rPr>
          <w:rFonts w:ascii="Times New Roman" w:hAnsi="Times New Roman"/>
          <w:bCs/>
          <w:sz w:val="28"/>
          <w:szCs w:val="28"/>
        </w:rPr>
      </w:pPr>
      <w:r w:rsidRPr="00642C19">
        <w:rPr>
          <w:rFonts w:ascii="Times New Roman" w:hAnsi="Times New Roman"/>
          <w:bCs/>
          <w:sz w:val="28"/>
          <w:szCs w:val="28"/>
        </w:rPr>
        <w:t>- аккумуляторы;</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и другие аналогичные запасные части.</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Аналитический учет по счету ведется в разрезе автомобилей и материально ответственных лиц.</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Поступление на счет 09 отражается:</w:t>
      </w:r>
    </w:p>
    <w:p w:rsidR="00BD7FC0" w:rsidRPr="00642C19" w:rsidRDefault="00BD7FC0" w:rsidP="00BD7FC0">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установке (передаче материально ответственному лицу) соответствующих запчастей после списания со счета 0.105.36.000 «Прочие материальные запасы</w:t>
      </w:r>
    </w:p>
    <w:p w:rsidR="00BD7FC0" w:rsidRPr="00642C19" w:rsidRDefault="00BD7FC0" w:rsidP="00BD7FC0">
      <w:pPr>
        <w:tabs>
          <w:tab w:val="left" w:pos="142"/>
        </w:tabs>
        <w:autoSpaceDE w:val="0"/>
        <w:spacing w:after="0"/>
        <w:jc w:val="both"/>
        <w:rPr>
          <w:rFonts w:ascii="Times New Roman" w:hAnsi="Times New Roman"/>
          <w:sz w:val="28"/>
          <w:szCs w:val="28"/>
        </w:rPr>
      </w:pPr>
      <w:r>
        <w:rPr>
          <w:rFonts w:ascii="Times New Roman" w:hAnsi="Times New Roman"/>
          <w:bCs/>
          <w:sz w:val="28"/>
          <w:szCs w:val="28"/>
        </w:rPr>
        <w:t>-</w:t>
      </w:r>
      <w:r w:rsidRPr="00642C19">
        <w:rPr>
          <w:rFonts w:ascii="Times New Roman" w:hAnsi="Times New Roman"/>
          <w:bCs/>
          <w:sz w:val="28"/>
          <w:szCs w:val="28"/>
        </w:rPr>
        <w:t xml:space="preserve"> иное движимое имущество учреждения»;</w:t>
      </w:r>
    </w:p>
    <w:p w:rsidR="00BD7FC0" w:rsidRPr="00642C19" w:rsidRDefault="00BD7FC0" w:rsidP="00BD7FC0">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Внутреннее перемещение по счету отражается</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xml:space="preserve"> - при передаче на другой автомобиль;</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 при передаче другому материально ответственному лицу вместе с автомобилем.</w:t>
      </w:r>
    </w:p>
    <w:p w:rsidR="00BD7FC0" w:rsidRPr="00642C19" w:rsidRDefault="00BD7FC0" w:rsidP="00BD7FC0">
      <w:pPr>
        <w:autoSpaceDE w:val="0"/>
        <w:spacing w:after="0"/>
        <w:jc w:val="both"/>
        <w:rPr>
          <w:rFonts w:ascii="Times New Roman" w:hAnsi="Times New Roman"/>
          <w:sz w:val="28"/>
          <w:szCs w:val="28"/>
        </w:rPr>
      </w:pPr>
      <w:r w:rsidRPr="00642C19">
        <w:rPr>
          <w:rFonts w:ascii="Times New Roman" w:hAnsi="Times New Roman"/>
          <w:bCs/>
          <w:sz w:val="28"/>
          <w:szCs w:val="28"/>
        </w:rPr>
        <w:t>Выбытие со счета 09 отражается:</w:t>
      </w:r>
    </w:p>
    <w:p w:rsidR="00BD7FC0" w:rsidRPr="00642C19" w:rsidRDefault="00BD7FC0" w:rsidP="00BD7FC0">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списании автомобиля по установленным основаниям;</w:t>
      </w:r>
    </w:p>
    <w:p w:rsidR="00BD7FC0" w:rsidRPr="00642C19" w:rsidRDefault="00BD7FC0" w:rsidP="00BD7FC0">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установке новых запчастей взамен непригодных к эксплуатации</w:t>
      </w:r>
      <w:r>
        <w:rPr>
          <w:rFonts w:ascii="Times New Roman" w:hAnsi="Times New Roman"/>
          <w:bCs/>
          <w:sz w:val="28"/>
          <w:szCs w:val="28"/>
        </w:rPr>
        <w:t>.</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33"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spacing w:after="0"/>
        <w:jc w:val="both"/>
        <w:rPr>
          <w:rFonts w:ascii="Times New Roman" w:hAnsi="Times New Roman"/>
          <w:sz w:val="28"/>
          <w:szCs w:val="28"/>
        </w:rPr>
      </w:pPr>
      <w:r>
        <w:rPr>
          <w:rFonts w:ascii="Times New Roman" w:hAnsi="Times New Roman"/>
          <w:bCs/>
          <w:sz w:val="28"/>
          <w:szCs w:val="28"/>
        </w:rPr>
        <w:t>5.12</w:t>
      </w:r>
      <w:r w:rsidRPr="00642C19">
        <w:rPr>
          <w:rFonts w:ascii="Times New Roman" w:hAnsi="Times New Roman"/>
          <w:bCs/>
          <w:sz w:val="28"/>
          <w:szCs w:val="28"/>
        </w:rPr>
        <w:t>.</w:t>
      </w:r>
      <w:r w:rsidRPr="00642C19">
        <w:rPr>
          <w:rFonts w:ascii="Times New Roman" w:hAnsi="Times New Roman"/>
          <w:sz w:val="28"/>
          <w:szCs w:val="28"/>
        </w:rPr>
        <w:t xml:space="preserve"> Учет мягкого инвентаря осуществляется в соответствии с Постановлением Правительства РО от 10.12.2014 № 833 «Об утверждении отдельных нормативов и норм для организаций социального обслуживания Ростовской области» и Положением по учету мягкого инвентаря, утвержденному руководителем учреждения (</w:t>
      </w:r>
      <w:r w:rsidRPr="004439A6">
        <w:rPr>
          <w:rFonts w:ascii="Times New Roman" w:hAnsi="Times New Roman"/>
          <w:b/>
          <w:i/>
          <w:sz w:val="28"/>
          <w:szCs w:val="28"/>
        </w:rPr>
        <w:t>Приложение №17</w:t>
      </w:r>
      <w:r>
        <w:rPr>
          <w:rFonts w:ascii="Times New Roman" w:hAnsi="Times New Roman"/>
          <w:b/>
          <w:i/>
          <w:sz w:val="28"/>
          <w:szCs w:val="28"/>
        </w:rPr>
        <w:t xml:space="preserve"> </w:t>
      </w:r>
      <w:r w:rsidRPr="004439A6">
        <w:rPr>
          <w:rFonts w:ascii="Times New Roman" w:hAnsi="Times New Roman"/>
          <w:sz w:val="28"/>
          <w:szCs w:val="28"/>
        </w:rPr>
        <w:t>к учетной политике</w:t>
      </w:r>
      <w:r w:rsidRPr="00642C19">
        <w:rPr>
          <w:rFonts w:ascii="Times New Roman" w:hAnsi="Times New Roman"/>
          <w:sz w:val="28"/>
          <w:szCs w:val="28"/>
        </w:rPr>
        <w:t>)</w:t>
      </w:r>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5.13</w:t>
      </w:r>
      <w:r w:rsidRPr="00642C19">
        <w:rPr>
          <w:rFonts w:ascii="Times New Roman" w:hAnsi="Times New Roman"/>
          <w:sz w:val="28"/>
          <w:szCs w:val="28"/>
        </w:rPr>
        <w:t>. Учет медикаментов осуществляется в соответствии с приказом Министерства здравоохранения СССР от 12.06.1987года №747. С 01.01.2013 года учет медикаментов в бухгалтерском учете производится в предметно-количественн</w:t>
      </w:r>
      <w:r>
        <w:rPr>
          <w:rFonts w:ascii="Times New Roman" w:hAnsi="Times New Roman"/>
          <w:sz w:val="28"/>
          <w:szCs w:val="28"/>
        </w:rPr>
        <w:t>ом выражении (по наименованиям)</w:t>
      </w:r>
      <w:r w:rsidRPr="00FD0256">
        <w:rPr>
          <w:rFonts w:ascii="Times New Roman" w:hAnsi="Times New Roman"/>
          <w:sz w:val="28"/>
          <w:szCs w:val="28"/>
        </w:rPr>
        <w:t xml:space="preserve"> </w:t>
      </w:r>
      <w:r w:rsidRPr="00642C19">
        <w:rPr>
          <w:rFonts w:ascii="Times New Roman" w:hAnsi="Times New Roman"/>
          <w:sz w:val="28"/>
          <w:szCs w:val="28"/>
        </w:rPr>
        <w:t xml:space="preserve">и Положением по учету </w:t>
      </w:r>
      <w:r>
        <w:rPr>
          <w:rFonts w:ascii="Times New Roman" w:hAnsi="Times New Roman"/>
          <w:sz w:val="28"/>
          <w:szCs w:val="28"/>
        </w:rPr>
        <w:t>медикаментов</w:t>
      </w:r>
      <w:r w:rsidRPr="00642C19">
        <w:rPr>
          <w:rFonts w:ascii="Times New Roman" w:hAnsi="Times New Roman"/>
          <w:sz w:val="28"/>
          <w:szCs w:val="28"/>
        </w:rPr>
        <w:t>, утвержденному руководителем учреждения (</w:t>
      </w:r>
      <w:r w:rsidRPr="004439A6">
        <w:rPr>
          <w:rFonts w:ascii="Times New Roman" w:hAnsi="Times New Roman"/>
          <w:b/>
          <w:i/>
          <w:sz w:val="28"/>
          <w:szCs w:val="28"/>
        </w:rPr>
        <w:t>Приложение №18</w:t>
      </w:r>
      <w:r w:rsidRPr="004439A6">
        <w:rPr>
          <w:rFonts w:ascii="Times New Roman" w:hAnsi="Times New Roman"/>
          <w:sz w:val="28"/>
          <w:szCs w:val="28"/>
        </w:rPr>
        <w:t xml:space="preserve"> к учетной политике)</w:t>
      </w:r>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5.14</w:t>
      </w:r>
      <w:r w:rsidRPr="00642C19">
        <w:rPr>
          <w:rFonts w:ascii="Times New Roman" w:hAnsi="Times New Roman"/>
          <w:sz w:val="28"/>
          <w:szCs w:val="28"/>
        </w:rPr>
        <w:t xml:space="preserve">. На основании Приказа Министерства Транспорта РФ от 18.09.2008 г №152 и Постановления от 28.11.1997 г. № 78 учет путевых листов ведется по формам №3, форме №3 </w:t>
      </w:r>
      <w:proofErr w:type="gramStart"/>
      <w:r w:rsidRPr="00642C19">
        <w:rPr>
          <w:rFonts w:ascii="Times New Roman" w:hAnsi="Times New Roman"/>
          <w:sz w:val="28"/>
          <w:szCs w:val="28"/>
        </w:rPr>
        <w:t>спец</w:t>
      </w:r>
      <w:proofErr w:type="gramEnd"/>
      <w:r w:rsidRPr="00642C19">
        <w:rPr>
          <w:rFonts w:ascii="Times New Roman" w:hAnsi="Times New Roman"/>
          <w:sz w:val="28"/>
          <w:szCs w:val="28"/>
        </w:rPr>
        <w:t xml:space="preserve"> (имеется специальный автомобиль ГАЗ 38405-10).</w:t>
      </w:r>
    </w:p>
    <w:p w:rsidR="00BD7FC0" w:rsidRPr="00642C19" w:rsidRDefault="00BD7FC0" w:rsidP="00BD7FC0">
      <w:pPr>
        <w:pStyle w:val="31"/>
        <w:tabs>
          <w:tab w:val="left" w:pos="109"/>
          <w:tab w:val="left" w:pos="180"/>
          <w:tab w:val="left" w:pos="218"/>
        </w:tabs>
        <w:suppressAutoHyphens/>
        <w:spacing w:line="276" w:lineRule="auto"/>
        <w:ind w:left="0" w:firstLine="0"/>
        <w:jc w:val="both"/>
        <w:rPr>
          <w:szCs w:val="28"/>
        </w:rPr>
      </w:pPr>
      <w:r>
        <w:rPr>
          <w:szCs w:val="28"/>
          <w:lang w:bidi="hi-IN"/>
        </w:rPr>
        <w:t>5.15</w:t>
      </w:r>
      <w:r w:rsidRPr="00642C19">
        <w:rPr>
          <w:szCs w:val="28"/>
          <w:lang w:bidi="hi-IN"/>
        </w:rPr>
        <w:t>. В связи с отсутствием нормативных документов по нормам расхода моющих средств на автоматические стиральные машины, на основании инструкции изготовителя моющего средства по дозировке, в учреждении применяются нормы, которые утверждаются приказом руководителя по учреждению.</w:t>
      </w:r>
    </w:p>
    <w:p w:rsidR="00BD7FC0" w:rsidRDefault="00BD7FC0" w:rsidP="00BD7FC0">
      <w:pPr>
        <w:pStyle w:val="31"/>
        <w:tabs>
          <w:tab w:val="left" w:pos="109"/>
          <w:tab w:val="left" w:pos="180"/>
          <w:tab w:val="left" w:pos="218"/>
        </w:tabs>
        <w:suppressAutoHyphens/>
        <w:spacing w:line="276" w:lineRule="auto"/>
        <w:ind w:left="0" w:firstLine="0"/>
        <w:jc w:val="both"/>
        <w:rPr>
          <w:szCs w:val="28"/>
          <w:lang w:bidi="hi-IN"/>
        </w:rPr>
      </w:pPr>
      <w:r>
        <w:rPr>
          <w:szCs w:val="28"/>
          <w:lang w:bidi="hi-IN"/>
        </w:rPr>
        <w:t>5.16</w:t>
      </w:r>
      <w:r w:rsidRPr="00642C19">
        <w:rPr>
          <w:szCs w:val="28"/>
          <w:lang w:bidi="hi-IN"/>
        </w:rPr>
        <w:t xml:space="preserve">. На основании Постановления Минтруда РФ от 29.12.1997 №68 (ред. от 17.03.2009) «Об утверждении Типовых отраслевых норм бесплатной выдачи </w:t>
      </w:r>
      <w:r w:rsidRPr="00642C19">
        <w:rPr>
          <w:szCs w:val="28"/>
          <w:lang w:bidi="hi-IN"/>
        </w:rPr>
        <w:lastRenderedPageBreak/>
        <w:t>работникам специальной одежды, специальной обуви и других средств индивидуальной защиты» сотрудники учреждения обеспечиваются специальной одеждой и обувью.</w:t>
      </w:r>
    </w:p>
    <w:p w:rsidR="00BD7FC0" w:rsidRPr="00EE1B6E"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iCs/>
          <w:sz w:val="28"/>
          <w:szCs w:val="28"/>
        </w:rPr>
        <w:t>5</w:t>
      </w:r>
      <w:r w:rsidRPr="00EE1B6E">
        <w:rPr>
          <w:rFonts w:ascii="Times New Roman" w:hAnsi="Times New Roman"/>
          <w:sz w:val="28"/>
          <w:szCs w:val="28"/>
        </w:rPr>
        <w:t>.1</w:t>
      </w:r>
      <w:r>
        <w:rPr>
          <w:rFonts w:ascii="Times New Roman" w:hAnsi="Times New Roman"/>
          <w:sz w:val="28"/>
          <w:szCs w:val="28"/>
        </w:rPr>
        <w:t>7</w:t>
      </w:r>
      <w:r w:rsidRPr="00EE1B6E">
        <w:rPr>
          <w:rFonts w:ascii="Times New Roman" w:hAnsi="Times New Roman"/>
          <w:sz w:val="28"/>
          <w:szCs w:val="28"/>
        </w:rPr>
        <w:t xml:space="preserve">. При приобретении материальных запасов за счет средств, полученных по </w:t>
      </w:r>
      <w:r>
        <w:rPr>
          <w:rFonts w:ascii="Times New Roman" w:hAnsi="Times New Roman"/>
          <w:sz w:val="28"/>
          <w:szCs w:val="28"/>
        </w:rPr>
        <w:t>субсидии на иные цели</w:t>
      </w:r>
      <w:r w:rsidRPr="00EE1B6E">
        <w:rPr>
          <w:rFonts w:ascii="Times New Roman" w:hAnsi="Times New Roman"/>
          <w:sz w:val="28"/>
          <w:szCs w:val="28"/>
        </w:rPr>
        <w:t xml:space="preserve">, сумма вложений, сформированных на счете </w:t>
      </w:r>
      <w:r>
        <w:rPr>
          <w:rFonts w:ascii="Times New Roman" w:hAnsi="Times New Roman"/>
          <w:sz w:val="28"/>
          <w:szCs w:val="28"/>
        </w:rPr>
        <w:t>5</w:t>
      </w:r>
      <w:r w:rsidRPr="00EE1B6E">
        <w:rPr>
          <w:rFonts w:ascii="Times New Roman" w:hAnsi="Times New Roman"/>
          <w:sz w:val="28"/>
          <w:szCs w:val="28"/>
        </w:rPr>
        <w:t>.106.00.000, переводится на код вида деятельности 4 «субсидии на выполнение государственного (муниципального) задания».</w:t>
      </w:r>
    </w:p>
    <w:p w:rsidR="00BD7FC0" w:rsidRPr="00642C19" w:rsidRDefault="00BD7FC0" w:rsidP="00BD7FC0">
      <w:pPr>
        <w:pStyle w:val="31"/>
        <w:tabs>
          <w:tab w:val="left" w:pos="109"/>
          <w:tab w:val="left" w:pos="180"/>
          <w:tab w:val="left" w:pos="218"/>
        </w:tabs>
        <w:suppressAutoHyphens/>
        <w:spacing w:line="276" w:lineRule="auto"/>
        <w:ind w:left="0" w:firstLine="397"/>
        <w:jc w:val="center"/>
        <w:rPr>
          <w:szCs w:val="28"/>
        </w:rPr>
      </w:pPr>
      <w:r>
        <w:rPr>
          <w:b/>
          <w:bCs/>
          <w:szCs w:val="28"/>
          <w:lang w:bidi="hi-IN"/>
        </w:rPr>
        <w:t>6</w:t>
      </w:r>
      <w:r w:rsidRPr="00642C19">
        <w:rPr>
          <w:b/>
          <w:bCs/>
          <w:szCs w:val="28"/>
          <w:lang w:bidi="hi-IN"/>
        </w:rPr>
        <w:t>. Методы оценки объектов бухгалтерского учета</w:t>
      </w:r>
    </w:p>
    <w:p w:rsidR="00BD7FC0" w:rsidRPr="00642C19" w:rsidRDefault="00BD7FC0" w:rsidP="00BD7FC0">
      <w:pPr>
        <w:tabs>
          <w:tab w:val="left" w:pos="109"/>
          <w:tab w:val="left" w:pos="180"/>
          <w:tab w:val="left" w:pos="218"/>
        </w:tabs>
        <w:spacing w:after="0"/>
        <w:jc w:val="both"/>
        <w:rPr>
          <w:rFonts w:ascii="Times New Roman" w:hAnsi="Times New Roman"/>
          <w:sz w:val="28"/>
          <w:szCs w:val="28"/>
        </w:rPr>
      </w:pPr>
      <w:r>
        <w:rPr>
          <w:rFonts w:ascii="Times New Roman" w:hAnsi="Times New Roman"/>
          <w:bCs/>
          <w:sz w:val="28"/>
          <w:szCs w:val="28"/>
        </w:rPr>
        <w:t>6</w:t>
      </w:r>
      <w:r w:rsidRPr="00642C19">
        <w:rPr>
          <w:rFonts w:ascii="Times New Roman" w:hAnsi="Times New Roman"/>
          <w:bCs/>
          <w:sz w:val="28"/>
          <w:szCs w:val="28"/>
        </w:rPr>
        <w:t xml:space="preserve">.1. Оценка активов и обязательств осуществляется </w:t>
      </w:r>
      <w:r w:rsidRPr="00642C19">
        <w:rPr>
          <w:rFonts w:ascii="Times New Roman" w:hAnsi="Times New Roman"/>
          <w:sz w:val="28"/>
          <w:szCs w:val="28"/>
        </w:rPr>
        <w:t>по справедливой стоимости.</w:t>
      </w:r>
      <w:r w:rsidRPr="00642C19">
        <w:rPr>
          <w:rFonts w:ascii="Times New Roman" w:hAnsi="Times New Roman"/>
          <w:bCs/>
          <w:sz w:val="28"/>
          <w:szCs w:val="28"/>
        </w:rPr>
        <w:t xml:space="preserve"> Справедливой стоимостью называется оценка, соответствующая цене, по которой может быть осуществлен переход права собственности на актив или обязательство между хорошо осведомленными, желающими совершить сделку независимыми сторонами.</w:t>
      </w:r>
    </w:p>
    <w:p w:rsidR="00BD7FC0" w:rsidRPr="00642C19" w:rsidRDefault="00BD7FC0" w:rsidP="00BD7FC0">
      <w:pPr>
        <w:tabs>
          <w:tab w:val="left" w:pos="109"/>
          <w:tab w:val="left" w:pos="180"/>
          <w:tab w:val="left" w:pos="218"/>
        </w:tabs>
        <w:spacing w:after="0"/>
        <w:jc w:val="both"/>
        <w:rPr>
          <w:rFonts w:ascii="Times New Roman" w:hAnsi="Times New Roman"/>
          <w:sz w:val="28"/>
          <w:szCs w:val="28"/>
        </w:rPr>
      </w:pPr>
      <w:r>
        <w:rPr>
          <w:rFonts w:ascii="Times New Roman" w:hAnsi="Times New Roman"/>
          <w:sz w:val="28"/>
          <w:szCs w:val="28"/>
        </w:rPr>
        <w:t>6</w:t>
      </w:r>
      <w:r w:rsidRPr="00642C19">
        <w:rPr>
          <w:rFonts w:ascii="Times New Roman" w:hAnsi="Times New Roman"/>
          <w:sz w:val="28"/>
          <w:szCs w:val="28"/>
        </w:rPr>
        <w:t xml:space="preserve">.2. Учреждение использует этот метод рыночных цен для определения справедливой стоимости различных видов активов и обязательств, который позволяет достоверно оценить справедливую стоимость объекта бухгалтерского учета, если иное не установлено применяемыми нормативными правовыми актами, регулирующими бухгалтерский учет, бухгалтерскую (финансовую) отчетность </w:t>
      </w:r>
      <w:r w:rsidRPr="00642C19">
        <w:rPr>
          <w:rFonts w:ascii="Times New Roman" w:hAnsi="Times New Roman"/>
          <w:i/>
          <w:iCs/>
          <w:sz w:val="28"/>
          <w:szCs w:val="28"/>
        </w:rPr>
        <w:t>(п. 54 Федерального стандарта)</w:t>
      </w:r>
    </w:p>
    <w:p w:rsidR="00BD7FC0" w:rsidRPr="00642C19" w:rsidRDefault="00BD7FC0" w:rsidP="00BD7FC0">
      <w:pPr>
        <w:tabs>
          <w:tab w:val="left" w:pos="109"/>
          <w:tab w:val="left" w:pos="180"/>
          <w:tab w:val="left" w:pos="218"/>
        </w:tabs>
        <w:spacing w:after="0"/>
        <w:jc w:val="both"/>
        <w:rPr>
          <w:rFonts w:ascii="Times New Roman" w:hAnsi="Times New Roman"/>
          <w:sz w:val="28"/>
          <w:szCs w:val="28"/>
        </w:rPr>
      </w:pPr>
      <w:r>
        <w:rPr>
          <w:rFonts w:ascii="Times New Roman" w:hAnsi="Times New Roman"/>
          <w:sz w:val="28"/>
          <w:szCs w:val="28"/>
        </w:rPr>
        <w:t>6</w:t>
      </w:r>
      <w:r w:rsidRPr="00642C19">
        <w:rPr>
          <w:rFonts w:ascii="Times New Roman" w:hAnsi="Times New Roman"/>
          <w:sz w:val="28"/>
          <w:szCs w:val="28"/>
        </w:rPr>
        <w:t xml:space="preserve">.3. При определении справедливой стоимости используются документально подтвержденные данные о рыночных ценах, которые могут </w:t>
      </w:r>
      <w:proofErr w:type="gramStart"/>
      <w:r w:rsidRPr="00642C19">
        <w:rPr>
          <w:rFonts w:ascii="Times New Roman" w:hAnsi="Times New Roman"/>
          <w:sz w:val="28"/>
          <w:szCs w:val="28"/>
        </w:rPr>
        <w:t>быть</w:t>
      </w:r>
      <w:proofErr w:type="gramEnd"/>
      <w:r w:rsidRPr="00642C19">
        <w:rPr>
          <w:rFonts w:ascii="Times New Roman" w:hAnsi="Times New Roman"/>
          <w:sz w:val="28"/>
          <w:szCs w:val="28"/>
        </w:rPr>
        <w:t xml:space="preserve"> как получены  путем изучения комиссией по поступлению и выбытию активов рыночных цен в открытом доступе в сети Интернет.</w:t>
      </w:r>
    </w:p>
    <w:p w:rsidR="00BD7FC0" w:rsidRDefault="00BD7FC0" w:rsidP="00BD7FC0">
      <w:pPr>
        <w:autoSpaceDE w:val="0"/>
        <w:spacing w:after="0"/>
        <w:jc w:val="both"/>
        <w:rPr>
          <w:rFonts w:ascii="Times New Roman" w:hAnsi="Times New Roman"/>
          <w:sz w:val="28"/>
          <w:szCs w:val="28"/>
        </w:rPr>
      </w:pPr>
      <w:r>
        <w:rPr>
          <w:rFonts w:ascii="Times New Roman" w:hAnsi="Times New Roman"/>
          <w:sz w:val="28"/>
          <w:szCs w:val="28"/>
        </w:rPr>
        <w:t>6</w:t>
      </w:r>
      <w:r w:rsidRPr="00642C19">
        <w:rPr>
          <w:rFonts w:ascii="Times New Roman" w:hAnsi="Times New Roman"/>
          <w:sz w:val="28"/>
          <w:szCs w:val="28"/>
        </w:rPr>
        <w:t>.4.Безвозмездно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на дату принятия к бухгалтерскому учету.</w:t>
      </w:r>
    </w:p>
    <w:p w:rsidR="00BD7FC0" w:rsidRDefault="00BD7FC0" w:rsidP="00BD7FC0">
      <w:pPr>
        <w:autoSpaceDE w:val="0"/>
        <w:spacing w:after="0"/>
        <w:jc w:val="both"/>
        <w:rPr>
          <w:rFonts w:ascii="Times New Roman" w:hAnsi="Times New Roman"/>
          <w:sz w:val="28"/>
          <w:szCs w:val="28"/>
        </w:rPr>
      </w:pPr>
    </w:p>
    <w:p w:rsidR="00BD7FC0" w:rsidRPr="00642C19" w:rsidRDefault="00BD7FC0" w:rsidP="00BD7FC0">
      <w:pPr>
        <w:suppressAutoHyphens/>
        <w:autoSpaceDE w:val="0"/>
        <w:spacing w:after="0"/>
        <w:jc w:val="center"/>
        <w:rPr>
          <w:rFonts w:ascii="Times New Roman" w:hAnsi="Times New Roman"/>
          <w:b/>
          <w:bCs/>
          <w:sz w:val="28"/>
          <w:szCs w:val="28"/>
        </w:rPr>
      </w:pPr>
      <w:bookmarkStart w:id="38" w:name="_ref_16402"/>
      <w:r>
        <w:rPr>
          <w:rFonts w:ascii="Times New Roman" w:hAnsi="Times New Roman"/>
          <w:b/>
          <w:bCs/>
          <w:sz w:val="28"/>
          <w:szCs w:val="28"/>
        </w:rPr>
        <w:t xml:space="preserve">7. </w:t>
      </w:r>
      <w:r w:rsidRPr="00642C19">
        <w:rPr>
          <w:rFonts w:ascii="Times New Roman" w:hAnsi="Times New Roman"/>
          <w:b/>
          <w:bCs/>
          <w:sz w:val="28"/>
          <w:szCs w:val="28"/>
        </w:rPr>
        <w:t>Обесценение активов</w:t>
      </w:r>
      <w:bookmarkEnd w:id="38"/>
    </w:p>
    <w:p w:rsidR="00BD7FC0" w:rsidRPr="00642C19" w:rsidRDefault="00BD7FC0" w:rsidP="00BD7FC0">
      <w:pPr>
        <w:pStyle w:val="2"/>
        <w:tabs>
          <w:tab w:val="clear" w:pos="284"/>
        </w:tabs>
        <w:spacing w:before="0" w:after="0"/>
        <w:ind w:left="0"/>
        <w:rPr>
          <w:sz w:val="28"/>
          <w:szCs w:val="28"/>
        </w:rPr>
      </w:pPr>
      <w:r>
        <w:rPr>
          <w:sz w:val="28"/>
          <w:szCs w:val="28"/>
        </w:rPr>
        <w:t>7</w:t>
      </w:r>
      <w:r w:rsidRPr="00642C19">
        <w:rPr>
          <w:sz w:val="28"/>
          <w:szCs w:val="28"/>
        </w:rPr>
        <w:t>.1.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 признается обесценением актива.</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bCs/>
          <w:sz w:val="28"/>
          <w:szCs w:val="28"/>
        </w:rPr>
        <w:t xml:space="preserve">  К внешним признакам обесценения актива относятся:</w:t>
      </w:r>
    </w:p>
    <w:p w:rsidR="00BD7FC0" w:rsidRPr="00642C19" w:rsidRDefault="00BD7FC0" w:rsidP="00BD7FC0">
      <w:pPr>
        <w:spacing w:after="0"/>
        <w:ind w:firstLine="540"/>
        <w:jc w:val="both"/>
        <w:rPr>
          <w:rFonts w:ascii="Times New Roman" w:hAnsi="Times New Roman"/>
          <w:sz w:val="28"/>
          <w:szCs w:val="28"/>
        </w:rPr>
      </w:pPr>
      <w:proofErr w:type="gramStart"/>
      <w:r w:rsidRPr="00642C19">
        <w:rPr>
          <w:rFonts w:ascii="Times New Roman" w:hAnsi="Times New Roman"/>
          <w:bCs/>
          <w:sz w:val="28"/>
          <w:szCs w:val="28"/>
        </w:rPr>
        <w:t>а) существенные (долгосрочные - более периода, за который осуществляется планирование деятельности субъекта учета)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roofErr w:type="gramEnd"/>
    </w:p>
    <w:p w:rsidR="00BD7FC0" w:rsidRPr="00642C19" w:rsidRDefault="00BD7FC0" w:rsidP="00BD7FC0">
      <w:pPr>
        <w:spacing w:after="0"/>
        <w:ind w:firstLine="540"/>
        <w:jc w:val="both"/>
        <w:rPr>
          <w:rFonts w:ascii="Times New Roman" w:hAnsi="Times New Roman"/>
          <w:sz w:val="28"/>
          <w:szCs w:val="28"/>
        </w:rPr>
      </w:pPr>
      <w:r w:rsidRPr="00642C19">
        <w:rPr>
          <w:rFonts w:ascii="Times New Roman" w:hAnsi="Times New Roman"/>
          <w:bCs/>
          <w:sz w:val="28"/>
          <w:szCs w:val="28"/>
        </w:rPr>
        <w:lastRenderedPageBreak/>
        <w:t>б)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BD7FC0" w:rsidRPr="00642C19" w:rsidRDefault="00BD7FC0" w:rsidP="00BD7FC0">
      <w:pPr>
        <w:spacing w:after="0"/>
        <w:ind w:firstLine="540"/>
        <w:jc w:val="both"/>
        <w:rPr>
          <w:rFonts w:ascii="Times New Roman" w:hAnsi="Times New Roman"/>
          <w:sz w:val="28"/>
          <w:szCs w:val="28"/>
        </w:rPr>
      </w:pPr>
      <w:r w:rsidRPr="00642C19">
        <w:rPr>
          <w:rFonts w:ascii="Times New Roman" w:hAnsi="Times New Roman"/>
          <w:bCs/>
          <w:sz w:val="28"/>
          <w:szCs w:val="28"/>
        </w:rPr>
        <w:t>в) отсутствие либо значительное снижение потребности в продукции, работах, услугах, обеспечиваемых активом.</w:t>
      </w:r>
    </w:p>
    <w:p w:rsidR="00BD7FC0" w:rsidRPr="00642C19" w:rsidRDefault="00BD7FC0" w:rsidP="00BD7FC0">
      <w:pPr>
        <w:spacing w:after="0"/>
        <w:jc w:val="both"/>
        <w:rPr>
          <w:rFonts w:ascii="Times New Roman" w:hAnsi="Times New Roman"/>
          <w:sz w:val="28"/>
          <w:szCs w:val="28"/>
        </w:rPr>
      </w:pPr>
      <w:r>
        <w:rPr>
          <w:rFonts w:ascii="Times New Roman" w:hAnsi="Times New Roman"/>
          <w:bCs/>
          <w:sz w:val="28"/>
          <w:szCs w:val="28"/>
        </w:rPr>
        <w:t>7.2</w:t>
      </w:r>
      <w:r w:rsidRPr="00642C19">
        <w:rPr>
          <w:rFonts w:ascii="Times New Roman" w:hAnsi="Times New Roman"/>
          <w:bCs/>
          <w:sz w:val="28"/>
          <w:szCs w:val="28"/>
        </w:rPr>
        <w:t>. К внутренним признакам обесценения актива относятся:</w:t>
      </w:r>
    </w:p>
    <w:p w:rsidR="00BD7FC0" w:rsidRPr="00642C19" w:rsidRDefault="00BD7FC0" w:rsidP="00BD7FC0">
      <w:pPr>
        <w:spacing w:after="0"/>
        <w:ind w:firstLine="540"/>
        <w:jc w:val="both"/>
        <w:rPr>
          <w:rFonts w:ascii="Times New Roman" w:hAnsi="Times New Roman"/>
          <w:sz w:val="28"/>
          <w:szCs w:val="28"/>
        </w:rPr>
      </w:pPr>
      <w:r w:rsidRPr="00642C19">
        <w:rPr>
          <w:rFonts w:ascii="Times New Roman" w:hAnsi="Times New Roman"/>
          <w:bCs/>
          <w:sz w:val="28"/>
          <w:szCs w:val="28"/>
        </w:rPr>
        <w:t xml:space="preserve">а) моральное устаревание и (или) физическое повреждение актива, </w:t>
      </w:r>
      <w:proofErr w:type="gramStart"/>
      <w:r w:rsidRPr="00642C19">
        <w:rPr>
          <w:rFonts w:ascii="Times New Roman" w:hAnsi="Times New Roman"/>
          <w:bCs/>
          <w:sz w:val="28"/>
          <w:szCs w:val="28"/>
        </w:rPr>
        <w:t>снижающие</w:t>
      </w:r>
      <w:proofErr w:type="gramEnd"/>
      <w:r w:rsidRPr="00642C19">
        <w:rPr>
          <w:rFonts w:ascii="Times New Roman" w:hAnsi="Times New Roman"/>
          <w:bCs/>
          <w:sz w:val="28"/>
          <w:szCs w:val="28"/>
        </w:rPr>
        <w:t xml:space="preserve"> его полезный потенциал;</w:t>
      </w:r>
    </w:p>
    <w:p w:rsidR="00BD7FC0" w:rsidRPr="00642C19" w:rsidRDefault="00BD7FC0" w:rsidP="00BD7FC0">
      <w:pPr>
        <w:spacing w:after="0"/>
        <w:ind w:firstLine="540"/>
        <w:jc w:val="both"/>
        <w:rPr>
          <w:rFonts w:ascii="Times New Roman" w:hAnsi="Times New Roman"/>
          <w:sz w:val="28"/>
          <w:szCs w:val="28"/>
        </w:rPr>
      </w:pPr>
      <w:proofErr w:type="gramStart"/>
      <w:r w:rsidRPr="00642C19">
        <w:rPr>
          <w:rFonts w:ascii="Times New Roman" w:hAnsi="Times New Roman"/>
          <w:bCs/>
          <w:sz w:val="28"/>
          <w:szCs w:val="28"/>
        </w:rPr>
        <w:t>б) 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w:t>
      </w:r>
      <w:proofErr w:type="gramEnd"/>
      <w:r w:rsidRPr="00642C19">
        <w:rPr>
          <w:rFonts w:ascii="Times New Roman" w:hAnsi="Times New Roman"/>
          <w:bCs/>
          <w:sz w:val="28"/>
          <w:szCs w:val="28"/>
        </w:rPr>
        <w:t xml:space="preserve">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BD7FC0" w:rsidRPr="00642C19" w:rsidRDefault="00BD7FC0" w:rsidP="00BD7FC0">
      <w:pPr>
        <w:spacing w:after="0"/>
        <w:ind w:firstLine="540"/>
        <w:jc w:val="both"/>
        <w:rPr>
          <w:rFonts w:ascii="Times New Roman" w:hAnsi="Times New Roman"/>
          <w:sz w:val="28"/>
          <w:szCs w:val="28"/>
        </w:rPr>
      </w:pPr>
      <w:r w:rsidRPr="00642C19">
        <w:rPr>
          <w:rFonts w:ascii="Times New Roman" w:hAnsi="Times New Roman"/>
          <w:bCs/>
          <w:sz w:val="28"/>
          <w:szCs w:val="28"/>
        </w:rPr>
        <w:t>в) принятие решения о приостановлении создания объекта имущества на неопределенный срок;</w:t>
      </w:r>
    </w:p>
    <w:p w:rsidR="00BD7FC0" w:rsidRPr="00642C19" w:rsidRDefault="00BD7FC0" w:rsidP="00BD7FC0">
      <w:pPr>
        <w:spacing w:after="0"/>
        <w:ind w:firstLine="540"/>
        <w:jc w:val="both"/>
        <w:rPr>
          <w:rFonts w:ascii="Times New Roman" w:hAnsi="Times New Roman"/>
          <w:sz w:val="28"/>
          <w:szCs w:val="28"/>
        </w:rPr>
      </w:pPr>
      <w:r w:rsidRPr="00642C19">
        <w:rPr>
          <w:rFonts w:ascii="Times New Roman" w:hAnsi="Times New Roman"/>
          <w:bCs/>
          <w:sz w:val="28"/>
          <w:szCs w:val="28"/>
        </w:rPr>
        <w:t>г)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BD7FC0" w:rsidRPr="00642C19" w:rsidRDefault="00BD7FC0" w:rsidP="00BD7FC0">
      <w:pPr>
        <w:pStyle w:val="2"/>
        <w:tabs>
          <w:tab w:val="clear" w:pos="284"/>
        </w:tabs>
        <w:spacing w:before="0" w:after="0"/>
        <w:ind w:left="0"/>
        <w:rPr>
          <w:sz w:val="28"/>
          <w:szCs w:val="28"/>
        </w:rPr>
      </w:pPr>
      <w:r>
        <w:rPr>
          <w:sz w:val="28"/>
          <w:szCs w:val="28"/>
        </w:rPr>
        <w:t>7.3</w:t>
      </w:r>
      <w:r w:rsidRPr="00642C19">
        <w:rPr>
          <w:sz w:val="28"/>
          <w:szCs w:val="28"/>
        </w:rPr>
        <w:t xml:space="preserve">. </w:t>
      </w:r>
      <w:bookmarkStart w:id="39" w:name="_ref_514522"/>
      <w:r w:rsidRPr="00642C19">
        <w:rPr>
          <w:sz w:val="28"/>
          <w:szCs w:val="28"/>
        </w:rPr>
        <w:t>Наличие признаков возможного обесценения проверяется при инвентаризации соответствующих активов, проводимой при составлении годовой отчетности.</w:t>
      </w:r>
      <w:bookmarkEnd w:id="39"/>
      <w:r w:rsidRPr="00642C19">
        <w:rPr>
          <w:sz w:val="28"/>
          <w:szCs w:val="28"/>
        </w:rPr>
        <w:t xml:space="preserve"> </w:t>
      </w:r>
      <w:r w:rsidRPr="00642C19">
        <w:rPr>
          <w:i/>
          <w:sz w:val="28"/>
          <w:szCs w:val="28"/>
        </w:rPr>
        <w:t xml:space="preserve">(Основание: </w:t>
      </w:r>
      <w:hyperlink r:id="rId134" w:history="1">
        <w:r w:rsidRPr="00642C19">
          <w:rPr>
            <w:rStyle w:val="ac"/>
            <w:i/>
            <w:sz w:val="28"/>
            <w:szCs w:val="28"/>
          </w:rPr>
          <w:t>п. 9</w:t>
        </w:r>
      </w:hyperlink>
      <w:r w:rsidRPr="00642C19">
        <w:rPr>
          <w:i/>
          <w:sz w:val="28"/>
          <w:szCs w:val="28"/>
        </w:rPr>
        <w:t xml:space="preserve"> СГС "Учетная политика", </w:t>
      </w:r>
      <w:hyperlink r:id="rId135" w:history="1">
        <w:r w:rsidRPr="00642C19">
          <w:rPr>
            <w:rStyle w:val="ac"/>
            <w:i/>
            <w:sz w:val="28"/>
            <w:szCs w:val="28"/>
          </w:rPr>
          <w:t>п. п. 5</w:t>
        </w:r>
      </w:hyperlink>
      <w:r w:rsidRPr="00642C19">
        <w:rPr>
          <w:i/>
          <w:sz w:val="28"/>
          <w:szCs w:val="28"/>
        </w:rPr>
        <w:t xml:space="preserve">, </w:t>
      </w:r>
      <w:hyperlink r:id="rId136" w:history="1">
        <w:r w:rsidRPr="00642C19">
          <w:rPr>
            <w:rStyle w:val="ac"/>
            <w:i/>
            <w:sz w:val="28"/>
            <w:szCs w:val="28"/>
          </w:rPr>
          <w:t>6</w:t>
        </w:r>
      </w:hyperlink>
      <w:r w:rsidRPr="00642C19">
        <w:rPr>
          <w:i/>
          <w:sz w:val="28"/>
          <w:szCs w:val="28"/>
        </w:rPr>
        <w:t xml:space="preserve"> СГС "Обесценение активов")</w:t>
      </w:r>
    </w:p>
    <w:p w:rsidR="00BD7FC0" w:rsidRPr="00642C19" w:rsidRDefault="00BD7FC0" w:rsidP="00BD7FC0">
      <w:pPr>
        <w:pStyle w:val="2"/>
        <w:tabs>
          <w:tab w:val="clear" w:pos="284"/>
        </w:tabs>
        <w:spacing w:before="0" w:after="0"/>
        <w:ind w:left="0"/>
        <w:rPr>
          <w:sz w:val="28"/>
          <w:szCs w:val="28"/>
        </w:rPr>
      </w:pPr>
      <w:r>
        <w:rPr>
          <w:sz w:val="28"/>
          <w:szCs w:val="28"/>
        </w:rPr>
        <w:t>7.4</w:t>
      </w:r>
      <w:r w:rsidRPr="00642C19">
        <w:rPr>
          <w:sz w:val="28"/>
          <w:szCs w:val="28"/>
        </w:rPr>
        <w:t xml:space="preserve">. </w:t>
      </w:r>
      <w:bookmarkStart w:id="40" w:name="_ref_520411"/>
      <w:r w:rsidRPr="00642C19">
        <w:rPr>
          <w:sz w:val="28"/>
          <w:szCs w:val="28"/>
        </w:rPr>
        <w:t xml:space="preserve">Информация о признаках возможного обесценения, выявленных в рамках инвентаризации, отражается в Инвентаризационной описи (сличительной ведомости) по объектам нефинансовых активов </w:t>
      </w:r>
      <w:hyperlink r:id="rId137" w:history="1">
        <w:r w:rsidRPr="00642C19">
          <w:rPr>
            <w:rStyle w:val="ac"/>
            <w:sz w:val="28"/>
            <w:szCs w:val="28"/>
          </w:rPr>
          <w:t>(ф. 0504087)</w:t>
        </w:r>
      </w:hyperlink>
      <w:r w:rsidRPr="00642C19">
        <w:rPr>
          <w:sz w:val="28"/>
          <w:szCs w:val="28"/>
        </w:rPr>
        <w:t>.</w:t>
      </w:r>
      <w:bookmarkEnd w:id="40"/>
      <w:r w:rsidRPr="00642C19">
        <w:rPr>
          <w:sz w:val="28"/>
          <w:szCs w:val="28"/>
        </w:rPr>
        <w:t xml:space="preserve"> </w:t>
      </w:r>
      <w:r w:rsidRPr="00642C19">
        <w:rPr>
          <w:i/>
          <w:sz w:val="28"/>
          <w:szCs w:val="28"/>
        </w:rPr>
        <w:t xml:space="preserve">(Основание: </w:t>
      </w:r>
      <w:hyperlink r:id="rId138" w:history="1">
        <w:r w:rsidRPr="00642C19">
          <w:rPr>
            <w:rStyle w:val="ac"/>
            <w:i/>
            <w:sz w:val="28"/>
            <w:szCs w:val="28"/>
          </w:rPr>
          <w:t>п. п. 6</w:t>
        </w:r>
      </w:hyperlink>
      <w:r w:rsidRPr="00642C19">
        <w:rPr>
          <w:i/>
          <w:sz w:val="28"/>
          <w:szCs w:val="28"/>
        </w:rPr>
        <w:t xml:space="preserve">, </w:t>
      </w:r>
      <w:hyperlink r:id="rId139" w:history="1">
        <w:r w:rsidRPr="00642C19">
          <w:rPr>
            <w:rStyle w:val="ac"/>
            <w:i/>
            <w:sz w:val="28"/>
            <w:szCs w:val="28"/>
          </w:rPr>
          <w:t>18</w:t>
        </w:r>
      </w:hyperlink>
      <w:r w:rsidRPr="00642C19">
        <w:rPr>
          <w:i/>
          <w:sz w:val="28"/>
          <w:szCs w:val="28"/>
        </w:rPr>
        <w:t xml:space="preserve"> СГС "Обесценение активов")</w:t>
      </w:r>
    </w:p>
    <w:p w:rsidR="00BD7FC0" w:rsidRPr="00642C19" w:rsidRDefault="00BD7FC0" w:rsidP="00BD7FC0">
      <w:pPr>
        <w:pStyle w:val="2"/>
        <w:tabs>
          <w:tab w:val="clear" w:pos="284"/>
        </w:tabs>
        <w:spacing w:before="0" w:after="0"/>
        <w:ind w:left="0"/>
        <w:rPr>
          <w:sz w:val="28"/>
          <w:szCs w:val="28"/>
        </w:rPr>
      </w:pPr>
      <w:r>
        <w:rPr>
          <w:sz w:val="28"/>
          <w:szCs w:val="28"/>
        </w:rPr>
        <w:t>7.5</w:t>
      </w:r>
      <w:r w:rsidRPr="00642C19">
        <w:rPr>
          <w:sz w:val="28"/>
          <w:szCs w:val="28"/>
        </w:rPr>
        <w:t xml:space="preserve">. </w:t>
      </w:r>
      <w:bookmarkStart w:id="41" w:name="_ref_520412"/>
      <w:r w:rsidRPr="00642C19">
        <w:rPr>
          <w:sz w:val="28"/>
          <w:szCs w:val="28"/>
        </w:rPr>
        <w:t>Рассмотрение результатов проведения анализа на обесценение и оценку необходимости определения справедливой стоимости актива осуществляет комиссия по поступлению и выбытию активов.</w:t>
      </w:r>
      <w:bookmarkEnd w:id="41"/>
      <w:r w:rsidRPr="00642C19">
        <w:rPr>
          <w:sz w:val="28"/>
          <w:szCs w:val="28"/>
        </w:rPr>
        <w:t xml:space="preserve"> </w:t>
      </w:r>
      <w:r w:rsidRPr="00642C19">
        <w:rPr>
          <w:i/>
          <w:sz w:val="28"/>
          <w:szCs w:val="28"/>
        </w:rPr>
        <w:t xml:space="preserve">(Основание: </w:t>
      </w:r>
      <w:hyperlink r:id="rId140" w:history="1">
        <w:r w:rsidRPr="00642C19">
          <w:rPr>
            <w:rStyle w:val="ac"/>
            <w:i/>
            <w:sz w:val="28"/>
            <w:szCs w:val="28"/>
          </w:rPr>
          <w:t>п. 9</w:t>
        </w:r>
      </w:hyperlink>
      <w:r w:rsidRPr="00642C19">
        <w:rPr>
          <w:i/>
          <w:sz w:val="28"/>
          <w:szCs w:val="28"/>
        </w:rPr>
        <w:t xml:space="preserve"> СГС "Учетная политика")</w:t>
      </w:r>
    </w:p>
    <w:p w:rsidR="00BD7FC0" w:rsidRPr="00642C19" w:rsidRDefault="00BD7FC0" w:rsidP="00BD7FC0">
      <w:pPr>
        <w:pStyle w:val="2"/>
        <w:tabs>
          <w:tab w:val="clear" w:pos="284"/>
        </w:tabs>
        <w:spacing w:before="0" w:after="0"/>
        <w:ind w:left="0"/>
        <w:rPr>
          <w:i/>
          <w:sz w:val="28"/>
          <w:szCs w:val="28"/>
        </w:rPr>
      </w:pPr>
      <w:r>
        <w:rPr>
          <w:sz w:val="28"/>
          <w:szCs w:val="28"/>
        </w:rPr>
        <w:t>7.6</w:t>
      </w:r>
      <w:r w:rsidRPr="00642C19">
        <w:rPr>
          <w:sz w:val="28"/>
          <w:szCs w:val="28"/>
        </w:rPr>
        <w:t xml:space="preserve">. </w:t>
      </w:r>
      <w:bookmarkStart w:id="42" w:name="_ref_520414"/>
      <w:r w:rsidRPr="00642C19">
        <w:rPr>
          <w:sz w:val="28"/>
          <w:szCs w:val="28"/>
        </w:rPr>
        <w:t>При выявлении признаков возможного обесценения  руководитель принимает решение о необходимости (или об отсутствии необходимости) определения справедливой стоимости такого актива.</w:t>
      </w:r>
      <w:bookmarkStart w:id="43" w:name="_ref_520415"/>
      <w:bookmarkEnd w:id="42"/>
      <w:r w:rsidRPr="00642C19">
        <w:rPr>
          <w:sz w:val="28"/>
          <w:szCs w:val="28"/>
        </w:rPr>
        <w:t xml:space="preserve"> Это решение оформляется приказом с указанием метода, которым стоимость будет определена.</w:t>
      </w:r>
      <w:bookmarkEnd w:id="43"/>
      <w:r w:rsidRPr="00642C19">
        <w:rPr>
          <w:sz w:val="28"/>
          <w:szCs w:val="28"/>
        </w:rPr>
        <w:t xml:space="preserve"> </w:t>
      </w:r>
      <w:r w:rsidRPr="00642C19">
        <w:rPr>
          <w:i/>
          <w:sz w:val="28"/>
          <w:szCs w:val="28"/>
        </w:rPr>
        <w:t xml:space="preserve">(Основание: </w:t>
      </w:r>
      <w:hyperlink r:id="rId141" w:history="1">
        <w:r w:rsidRPr="00642C19">
          <w:rPr>
            <w:rStyle w:val="ac"/>
            <w:i/>
            <w:sz w:val="28"/>
            <w:szCs w:val="28"/>
          </w:rPr>
          <w:t>п. п. 10</w:t>
        </w:r>
      </w:hyperlink>
      <w:r w:rsidRPr="00642C19">
        <w:rPr>
          <w:i/>
          <w:sz w:val="28"/>
          <w:szCs w:val="28"/>
        </w:rPr>
        <w:t xml:space="preserve">, </w:t>
      </w:r>
      <w:hyperlink r:id="rId142" w:history="1">
        <w:r w:rsidRPr="00642C19">
          <w:rPr>
            <w:rStyle w:val="ac"/>
            <w:i/>
            <w:sz w:val="28"/>
            <w:szCs w:val="28"/>
          </w:rPr>
          <w:t>22</w:t>
        </w:r>
      </w:hyperlink>
      <w:r w:rsidRPr="00642C19">
        <w:rPr>
          <w:i/>
          <w:sz w:val="28"/>
          <w:szCs w:val="28"/>
        </w:rPr>
        <w:t xml:space="preserve"> СГС "Обесценение активов")</w:t>
      </w:r>
    </w:p>
    <w:p w:rsidR="00BD7FC0" w:rsidRPr="00642C19" w:rsidRDefault="00BD7FC0" w:rsidP="00BD7FC0">
      <w:pPr>
        <w:spacing w:after="0"/>
        <w:jc w:val="both"/>
        <w:rPr>
          <w:rFonts w:ascii="Times New Roman" w:hAnsi="Times New Roman"/>
          <w:sz w:val="28"/>
          <w:szCs w:val="28"/>
        </w:rPr>
      </w:pPr>
    </w:p>
    <w:p w:rsidR="00BD7FC0" w:rsidRDefault="00BD7FC0" w:rsidP="00BD7FC0">
      <w:pPr>
        <w:suppressAutoHyphens/>
        <w:spacing w:after="0"/>
        <w:ind w:left="360"/>
        <w:jc w:val="center"/>
        <w:rPr>
          <w:rFonts w:ascii="Times New Roman" w:hAnsi="Times New Roman"/>
          <w:b/>
          <w:bCs/>
          <w:sz w:val="28"/>
          <w:szCs w:val="28"/>
        </w:rPr>
      </w:pPr>
      <w:r>
        <w:rPr>
          <w:rFonts w:ascii="Times New Roman" w:hAnsi="Times New Roman"/>
          <w:b/>
          <w:bCs/>
          <w:sz w:val="28"/>
          <w:szCs w:val="28"/>
        </w:rPr>
        <w:t xml:space="preserve">8. </w:t>
      </w:r>
      <w:r w:rsidRPr="00642C19">
        <w:rPr>
          <w:rFonts w:ascii="Times New Roman" w:hAnsi="Times New Roman"/>
          <w:b/>
          <w:bCs/>
          <w:sz w:val="28"/>
          <w:szCs w:val="28"/>
        </w:rPr>
        <w:t>События после отчетной даты</w:t>
      </w:r>
    </w:p>
    <w:p w:rsidR="00BD7FC0" w:rsidRPr="00642C19" w:rsidRDefault="00BD7FC0" w:rsidP="00BD7FC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lastRenderedPageBreak/>
        <w:t>8.1</w:t>
      </w:r>
      <w:r w:rsidRPr="00642C19">
        <w:rPr>
          <w:rFonts w:ascii="Times New Roman" w:hAnsi="Times New Roman"/>
          <w:bCs/>
          <w:sz w:val="28"/>
          <w:szCs w:val="28"/>
        </w:rPr>
        <w:t xml:space="preserve"> Событие после отчетной даты признается существенным, в случае, когда информация, раскрываемая в бухгалтерской (финансовой) отчетности о нем является существенной информацией. К таким событиям относятся:</w:t>
      </w:r>
    </w:p>
    <w:p w:rsidR="00BD7FC0" w:rsidRPr="00642C19" w:rsidRDefault="00BD7FC0" w:rsidP="00BD7FC0">
      <w:pPr>
        <w:autoSpaceDE w:val="0"/>
        <w:autoSpaceDN w:val="0"/>
        <w:adjustRightInd w:val="0"/>
        <w:spacing w:after="0"/>
        <w:ind w:firstLine="170"/>
        <w:jc w:val="both"/>
        <w:rPr>
          <w:rFonts w:ascii="Times New Roman" w:hAnsi="Times New Roman"/>
          <w:sz w:val="28"/>
          <w:szCs w:val="28"/>
        </w:rPr>
      </w:pPr>
      <w:r w:rsidRPr="00642C19">
        <w:rPr>
          <w:rFonts w:ascii="Times New Roman" w:hAnsi="Times New Roman"/>
          <w:sz w:val="28"/>
          <w:szCs w:val="28"/>
        </w:rPr>
        <w:t>- изменение кадастровой оценки земли после отчетной даты;</w:t>
      </w:r>
    </w:p>
    <w:p w:rsidR="00BD7FC0" w:rsidRPr="00642C19" w:rsidRDefault="00BD7FC0" w:rsidP="00BD7FC0">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t>- завершение после отчетной даты судебного процесса, которым подтверждается наличие на отчетную дату актива или обязательства;</w:t>
      </w:r>
    </w:p>
    <w:p w:rsidR="00BD7FC0" w:rsidRPr="00642C19" w:rsidRDefault="00BD7FC0" w:rsidP="00BD7FC0">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t>- ошибка, обнаруженная после отчетной даты (с учетом условий принятия отчетности);</w:t>
      </w:r>
    </w:p>
    <w:p w:rsidR="00BD7FC0" w:rsidRPr="00642C19" w:rsidRDefault="00BD7FC0" w:rsidP="00BD7FC0">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t>- существенное поступление или выбытие активов, в том числе по результатам инвентаризации, проведенной в целях составления годовой отчетности, отраженное в протоколах, актах, которые были подписаны комиссией по инвентаризации и ответственными лицами после отчетной даты.</w:t>
      </w:r>
    </w:p>
    <w:p w:rsidR="00BD7FC0" w:rsidRPr="00642C19" w:rsidRDefault="00BD7FC0" w:rsidP="00BD7FC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8</w:t>
      </w:r>
      <w:r w:rsidRPr="00642C19">
        <w:rPr>
          <w:rFonts w:ascii="Times New Roman" w:hAnsi="Times New Roman"/>
          <w:bCs/>
          <w:sz w:val="28"/>
          <w:szCs w:val="28"/>
        </w:rPr>
        <w:t xml:space="preserve">.2. Событие после отчетной даты, информация о котором является существенной, подлежит отражению в бухгалтерском учете и (или) раскрытию в бухгалтерской (финансовой) отчетности за отчетный год независимо от положительного или отрицательного его характера. </w:t>
      </w:r>
    </w:p>
    <w:p w:rsidR="00BD7FC0" w:rsidRPr="00642C19" w:rsidRDefault="00BD7FC0" w:rsidP="00BD7FC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8</w:t>
      </w:r>
      <w:r w:rsidRPr="00642C19">
        <w:rPr>
          <w:rFonts w:ascii="Times New Roman" w:hAnsi="Times New Roman"/>
          <w:bCs/>
          <w:sz w:val="28"/>
          <w:szCs w:val="28"/>
        </w:rPr>
        <w:t xml:space="preserve">.3. </w:t>
      </w:r>
      <w:proofErr w:type="gramStart"/>
      <w:r w:rsidRPr="00642C19">
        <w:rPr>
          <w:rFonts w:ascii="Times New Roman" w:hAnsi="Times New Roman"/>
          <w:bCs/>
          <w:sz w:val="28"/>
          <w:szCs w:val="28"/>
        </w:rPr>
        <w:t>Поступление после отчетной даты первичных учетных документов, оформляющих факты хозяйственной жизни, возникших  в отчетном периоде, информация о которых подлежит отражению в бухгалтерском учете и (или) раскрытию в бухгалтерской (финансовой) отчетности в соответствии с иными федеральными стандартами бухгалтерского учета бухгалтерского учета и составление бухгалтерской (финансовой) отчетности), не является событием после отчетной даты.</w:t>
      </w:r>
      <w:proofErr w:type="gramEnd"/>
    </w:p>
    <w:p w:rsidR="00BD7FC0" w:rsidRPr="00642C19" w:rsidRDefault="00BD7FC0" w:rsidP="00BD7FC0">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8.4.</w:t>
      </w:r>
      <w:r w:rsidRPr="00642C19">
        <w:rPr>
          <w:rFonts w:ascii="Times New Roman" w:hAnsi="Times New Roman"/>
          <w:bCs/>
          <w:sz w:val="28"/>
          <w:szCs w:val="28"/>
        </w:rPr>
        <w:t>Событие после отчетной даты, подтверждающее условия деятельности  - событие после отчетной даты, которое подтверждает условия хозяйственной деятельности субъекта отчетности на отчетную дату, и (или) указывает на обстоятельства существенным образом влияющие на показатели активов, обязательств и результатов деятельности субъекта отчетности, раскрываемые в бухгалтерской (финансовой) отчетности, на отчетную дату.</w:t>
      </w:r>
    </w:p>
    <w:p w:rsidR="00BD7FC0" w:rsidRDefault="00BD7FC0" w:rsidP="00BD7FC0">
      <w:pPr>
        <w:autoSpaceDE w:val="0"/>
        <w:autoSpaceDN w:val="0"/>
        <w:adjustRightInd w:val="0"/>
        <w:spacing w:after="0"/>
        <w:jc w:val="both"/>
        <w:rPr>
          <w:rFonts w:ascii="Times New Roman" w:hAnsi="Times New Roman"/>
          <w:bCs/>
          <w:sz w:val="28"/>
          <w:szCs w:val="28"/>
        </w:rPr>
      </w:pPr>
      <w:proofErr w:type="gramStart"/>
      <w:r>
        <w:rPr>
          <w:rFonts w:ascii="Times New Roman" w:hAnsi="Times New Roman"/>
          <w:bCs/>
          <w:sz w:val="28"/>
          <w:szCs w:val="28"/>
        </w:rPr>
        <w:t>8.5</w:t>
      </w:r>
      <w:r w:rsidRPr="00642C19">
        <w:rPr>
          <w:rFonts w:ascii="Times New Roman" w:hAnsi="Times New Roman"/>
          <w:bCs/>
          <w:sz w:val="28"/>
          <w:szCs w:val="28"/>
        </w:rPr>
        <w:t>Событие, подтверждающее условия деятельности, в зависимости от его характера, отражается в бухгалтерском учете последним днем отчетного периода путем оформления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по способу "Красное сторно", и дополнительной бухгалтерской записи.</w:t>
      </w:r>
      <w:proofErr w:type="gramEnd"/>
    </w:p>
    <w:p w:rsidR="00BD7FC0" w:rsidRDefault="00BD7FC0" w:rsidP="00BD7FC0">
      <w:pPr>
        <w:pStyle w:val="1"/>
        <w:tabs>
          <w:tab w:val="clear" w:pos="0"/>
        </w:tabs>
        <w:spacing w:before="0" w:after="0"/>
        <w:rPr>
          <w:sz w:val="28"/>
        </w:rPr>
      </w:pPr>
      <w:bookmarkStart w:id="44" w:name="_ref_16069"/>
      <w:r>
        <w:rPr>
          <w:sz w:val="28"/>
        </w:rPr>
        <w:t>9.</w:t>
      </w:r>
      <w:r w:rsidRPr="00642C19">
        <w:rPr>
          <w:sz w:val="28"/>
        </w:rPr>
        <w:t>Себестоимость</w:t>
      </w:r>
      <w:bookmarkEnd w:id="44"/>
      <w:r w:rsidRPr="00642C19">
        <w:rPr>
          <w:sz w:val="28"/>
        </w:rPr>
        <w:t xml:space="preserve"> услуг</w:t>
      </w:r>
    </w:p>
    <w:p w:rsidR="00BD7FC0" w:rsidRPr="00642C19" w:rsidRDefault="00BD7FC0" w:rsidP="00BD7FC0">
      <w:pPr>
        <w:pStyle w:val="2"/>
        <w:tabs>
          <w:tab w:val="clear" w:pos="284"/>
        </w:tabs>
        <w:spacing w:before="0" w:after="0"/>
        <w:ind w:left="0"/>
        <w:rPr>
          <w:sz w:val="28"/>
          <w:szCs w:val="28"/>
        </w:rPr>
      </w:pPr>
      <w:bookmarkStart w:id="45" w:name="_ref_357328"/>
      <w:r>
        <w:rPr>
          <w:sz w:val="28"/>
          <w:szCs w:val="28"/>
        </w:rPr>
        <w:t xml:space="preserve">9.1. </w:t>
      </w:r>
      <w:r w:rsidRPr="00642C19">
        <w:rPr>
          <w:sz w:val="28"/>
          <w:szCs w:val="28"/>
        </w:rPr>
        <w:t>Себестоимость оказанных услуг определяется отдельно для каждого вида услуг и состоит из прямых и общехозяйственных расходов.</w:t>
      </w:r>
      <w:bookmarkEnd w:id="45"/>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43" w:history="1">
        <w:r w:rsidRPr="00642C19">
          <w:rPr>
            <w:rStyle w:val="ac"/>
            <w:rFonts w:ascii="Times New Roman" w:hAnsi="Times New Roman"/>
            <w:i/>
            <w:sz w:val="28"/>
            <w:szCs w:val="28"/>
          </w:rPr>
          <w:t>п. п. 134</w:t>
        </w:r>
      </w:hyperlink>
      <w:r w:rsidRPr="00642C19">
        <w:rPr>
          <w:rFonts w:ascii="Times New Roman" w:hAnsi="Times New Roman"/>
          <w:i/>
          <w:sz w:val="28"/>
          <w:szCs w:val="28"/>
        </w:rPr>
        <w:t xml:space="preserve">, </w:t>
      </w:r>
      <w:hyperlink r:id="rId144" w:history="1">
        <w:r w:rsidRPr="00642C19">
          <w:rPr>
            <w:rStyle w:val="ac"/>
            <w:rFonts w:ascii="Times New Roman" w:hAnsi="Times New Roman"/>
            <w:i/>
            <w:sz w:val="28"/>
            <w:szCs w:val="28"/>
          </w:rPr>
          <w:t>135</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bookmarkStart w:id="46" w:name="_ref_364348"/>
      <w:r>
        <w:rPr>
          <w:sz w:val="28"/>
          <w:szCs w:val="28"/>
        </w:rPr>
        <w:t xml:space="preserve">9.2. </w:t>
      </w:r>
      <w:r w:rsidRPr="00642C19">
        <w:rPr>
          <w:sz w:val="28"/>
          <w:szCs w:val="28"/>
        </w:rPr>
        <w:t>Прямыми расходами признаются расходы, которые осуществлены непосредственно для оказания конкретного вида услуг.</w:t>
      </w:r>
      <w:bookmarkEnd w:id="46"/>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lastRenderedPageBreak/>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BD7FC0" w:rsidRPr="00642C19" w:rsidRDefault="00BD7FC0" w:rsidP="00BD7FC0">
      <w:pPr>
        <w:pStyle w:val="1f1"/>
        <w:suppressAutoHyphens/>
        <w:spacing w:after="0" w:line="276" w:lineRule="auto"/>
        <w:ind w:left="0" w:right="46"/>
        <w:jc w:val="both"/>
        <w:rPr>
          <w:szCs w:val="28"/>
        </w:rPr>
      </w:pPr>
      <w:r>
        <w:rPr>
          <w:szCs w:val="28"/>
          <w:lang w:bidi="hi-IN"/>
        </w:rPr>
        <w:t>9.3</w:t>
      </w:r>
      <w:r w:rsidRPr="00642C19">
        <w:rPr>
          <w:szCs w:val="28"/>
          <w:lang w:bidi="hi-IN"/>
        </w:rPr>
        <w:t>. К прямым расходам относятся затраты, непосредственно связанные с оказанием конкретного вида услуг. На счет 109.61 в учреждении относятся затраты на продукты питания, медикаменты, мягкий инвентарь, относящиеся на социальную услугу с обеспечением проживания. Заработная плата относится пропорционально в размере 20 % на социальную услугу с обеспечением проживания и 80% на социальную услугу без обеспечения проживания.</w:t>
      </w:r>
    </w:p>
    <w:p w:rsidR="00BD7FC0" w:rsidRPr="00642C19" w:rsidRDefault="00BD7FC0" w:rsidP="00BD7FC0">
      <w:pPr>
        <w:pStyle w:val="1f1"/>
        <w:suppressAutoHyphens/>
        <w:spacing w:after="0" w:line="276" w:lineRule="auto"/>
        <w:ind w:left="0" w:right="46"/>
        <w:jc w:val="both"/>
        <w:rPr>
          <w:szCs w:val="28"/>
        </w:rPr>
      </w:pPr>
      <w:r>
        <w:rPr>
          <w:szCs w:val="28"/>
          <w:lang w:bidi="hi-IN"/>
        </w:rPr>
        <w:t>9</w:t>
      </w:r>
      <w:r w:rsidRPr="00642C19">
        <w:rPr>
          <w:szCs w:val="28"/>
          <w:lang w:bidi="hi-IN"/>
        </w:rPr>
        <w:t>.4. Общехозяйственные затраты относятся на счет 109.81 и к ним относятся: затраты на горюче-смазочные материалы, моющие и дезинфицирующие средства, запасные части к автомобилям и основным средствам, затраты на обучение, повышение квалификации, медицинский осмотр, затраты на командировочные расходы.</w:t>
      </w:r>
    </w:p>
    <w:p w:rsidR="00BD7FC0" w:rsidRPr="00642C19" w:rsidRDefault="00BD7FC0" w:rsidP="00BD7FC0">
      <w:pPr>
        <w:pStyle w:val="1f1"/>
        <w:suppressAutoHyphens/>
        <w:spacing w:after="0" w:line="276" w:lineRule="auto"/>
        <w:ind w:left="0" w:right="46"/>
        <w:jc w:val="both"/>
        <w:rPr>
          <w:szCs w:val="28"/>
        </w:rPr>
      </w:pPr>
      <w:r w:rsidRPr="00642C19">
        <w:rPr>
          <w:szCs w:val="28"/>
          <w:lang w:bidi="hi-IN"/>
        </w:rPr>
        <w:t>В конце месяца общехозяйственные расходы распределяются на себестоимость услуг.</w:t>
      </w:r>
    </w:p>
    <w:p w:rsidR="00BD7FC0" w:rsidRPr="00642C19" w:rsidRDefault="00BD7FC0" w:rsidP="00BD7FC0">
      <w:pPr>
        <w:pStyle w:val="1f1"/>
        <w:suppressAutoHyphens/>
        <w:spacing w:after="0" w:line="276" w:lineRule="auto"/>
        <w:ind w:left="0" w:right="46"/>
        <w:jc w:val="both"/>
        <w:rPr>
          <w:szCs w:val="28"/>
        </w:rPr>
      </w:pPr>
      <w:r>
        <w:rPr>
          <w:szCs w:val="28"/>
          <w:lang w:bidi="hi-IN"/>
        </w:rPr>
        <w:t>9</w:t>
      </w:r>
      <w:r w:rsidRPr="00642C19">
        <w:rPr>
          <w:szCs w:val="28"/>
          <w:lang w:bidi="hi-IN"/>
        </w:rPr>
        <w:t>.5</w:t>
      </w:r>
      <w:proofErr w:type="gramStart"/>
      <w:r w:rsidRPr="00642C19">
        <w:rPr>
          <w:szCs w:val="28"/>
          <w:lang w:bidi="hi-IN"/>
        </w:rPr>
        <w:t xml:space="preserve"> Н</w:t>
      </w:r>
      <w:proofErr w:type="gramEnd"/>
      <w:r w:rsidRPr="00642C19">
        <w:rPr>
          <w:szCs w:val="28"/>
          <w:lang w:bidi="hi-IN"/>
        </w:rPr>
        <w:t>а увеличение расходов текущего финансового года списываются расходы по содержанию недвижимого имущества и особо ценного движимого имущества, закрепленного за учреждением. К данным расходам относятся:</w:t>
      </w:r>
    </w:p>
    <w:p w:rsidR="00BD7FC0" w:rsidRPr="00642C19" w:rsidRDefault="00BD7FC0" w:rsidP="00BD7FC0">
      <w:pPr>
        <w:pStyle w:val="1f1"/>
        <w:suppressAutoHyphens/>
        <w:spacing w:after="0" w:line="276" w:lineRule="auto"/>
        <w:ind w:left="0" w:right="46"/>
        <w:jc w:val="both"/>
        <w:rPr>
          <w:szCs w:val="28"/>
        </w:rPr>
      </w:pPr>
      <w:r w:rsidRPr="00642C19">
        <w:rPr>
          <w:szCs w:val="28"/>
          <w:lang w:bidi="hi-IN"/>
        </w:rPr>
        <w:t>-эксплуатация противопожарной системы и охранной сигнализации;</w:t>
      </w:r>
    </w:p>
    <w:p w:rsidR="00BD7FC0" w:rsidRPr="00642C19" w:rsidRDefault="00BD7FC0" w:rsidP="00BD7FC0">
      <w:pPr>
        <w:pStyle w:val="1f1"/>
        <w:suppressAutoHyphens/>
        <w:spacing w:after="0" w:line="276" w:lineRule="auto"/>
        <w:ind w:left="0" w:right="46"/>
        <w:jc w:val="both"/>
        <w:rPr>
          <w:szCs w:val="28"/>
        </w:rPr>
      </w:pPr>
      <w:r w:rsidRPr="00642C19">
        <w:rPr>
          <w:szCs w:val="28"/>
          <w:lang w:bidi="hi-IN"/>
        </w:rPr>
        <w:t>-техническое обслуживание и текущий ремонт имущества;</w:t>
      </w:r>
    </w:p>
    <w:p w:rsidR="00BD7FC0" w:rsidRPr="00642C19" w:rsidRDefault="00BD7FC0" w:rsidP="00BD7FC0">
      <w:pPr>
        <w:pStyle w:val="1f1"/>
        <w:suppressAutoHyphens/>
        <w:spacing w:after="0" w:line="276" w:lineRule="auto"/>
        <w:ind w:left="0" w:right="46"/>
        <w:jc w:val="both"/>
        <w:rPr>
          <w:szCs w:val="28"/>
        </w:rPr>
      </w:pPr>
      <w:r w:rsidRPr="00642C19">
        <w:rPr>
          <w:szCs w:val="28"/>
          <w:lang w:bidi="hi-IN"/>
        </w:rPr>
        <w:t>-обязательное страхование гражданской ответственности владельцев транспортных средств;</w:t>
      </w:r>
    </w:p>
    <w:p w:rsidR="00BD7FC0" w:rsidRPr="00642C19" w:rsidRDefault="00BD7FC0" w:rsidP="00BD7FC0">
      <w:pPr>
        <w:pStyle w:val="1f1"/>
        <w:suppressAutoHyphens/>
        <w:spacing w:after="0" w:line="276" w:lineRule="auto"/>
        <w:ind w:left="0" w:right="46"/>
        <w:jc w:val="both"/>
        <w:rPr>
          <w:szCs w:val="28"/>
        </w:rPr>
      </w:pPr>
      <w:r w:rsidRPr="00642C19">
        <w:rPr>
          <w:szCs w:val="28"/>
          <w:lang w:bidi="hi-IN"/>
        </w:rPr>
        <w:t>-уплата налогов (земельный налог, транспортный, налог на имущество)</w:t>
      </w:r>
    </w:p>
    <w:p w:rsidR="00BD7FC0" w:rsidRPr="00642C19" w:rsidRDefault="00BD7FC0" w:rsidP="00BD7FC0">
      <w:pPr>
        <w:pStyle w:val="1f1"/>
        <w:suppressAutoHyphens/>
        <w:spacing w:after="0" w:line="276" w:lineRule="auto"/>
        <w:ind w:left="0" w:right="46"/>
        <w:jc w:val="both"/>
        <w:rPr>
          <w:szCs w:val="28"/>
        </w:rPr>
      </w:pPr>
      <w:r w:rsidRPr="00642C19">
        <w:rPr>
          <w:bCs/>
          <w:szCs w:val="28"/>
          <w:lang w:bidi="hi-IN"/>
        </w:rPr>
        <w:t>-прочие нормативные затраты на содержание недвижимого и особо ценного движимого имущества (коммунальные расходы, плата за негативное воздействие на окружающую среду, дератизация и дезинфекция, охрана помещения, услуги связи, вывоз мусора, утилизация и т</w:t>
      </w:r>
      <w:proofErr w:type="gramStart"/>
      <w:r w:rsidRPr="00642C19">
        <w:rPr>
          <w:bCs/>
          <w:szCs w:val="28"/>
          <w:lang w:bidi="hi-IN"/>
        </w:rPr>
        <w:t>.д</w:t>
      </w:r>
      <w:proofErr w:type="gramEnd"/>
      <w:r w:rsidRPr="00642C19">
        <w:rPr>
          <w:bCs/>
          <w:szCs w:val="28"/>
          <w:lang w:bidi="hi-IN"/>
        </w:rPr>
        <w:t>)</w:t>
      </w:r>
    </w:p>
    <w:p w:rsidR="00BD7FC0" w:rsidRPr="00642C19" w:rsidRDefault="00BD7FC0" w:rsidP="00BD7FC0">
      <w:pPr>
        <w:pStyle w:val="31"/>
        <w:tabs>
          <w:tab w:val="left" w:pos="109"/>
          <w:tab w:val="left" w:pos="180"/>
          <w:tab w:val="left" w:pos="218"/>
        </w:tabs>
        <w:suppressAutoHyphens/>
        <w:spacing w:line="276" w:lineRule="auto"/>
        <w:ind w:left="0" w:right="46" w:firstLine="0"/>
        <w:jc w:val="both"/>
        <w:rPr>
          <w:szCs w:val="28"/>
        </w:rPr>
      </w:pPr>
      <w:r>
        <w:rPr>
          <w:bCs/>
          <w:szCs w:val="28"/>
          <w:lang w:bidi="hi-IN"/>
        </w:rPr>
        <w:t>9</w:t>
      </w:r>
      <w:r w:rsidRPr="00642C19">
        <w:rPr>
          <w:bCs/>
          <w:szCs w:val="28"/>
          <w:lang w:bidi="hi-IN"/>
        </w:rPr>
        <w:t>.6. При формировании себестоимости услуг (работ) в рамках выполнения государственного задания не учитываются следующие расходы:</w:t>
      </w:r>
    </w:p>
    <w:p w:rsidR="00BD7FC0" w:rsidRDefault="00BD7FC0" w:rsidP="00BD7FC0">
      <w:pPr>
        <w:pStyle w:val="ConsPlusNormal"/>
        <w:spacing w:line="276" w:lineRule="auto"/>
        <w:jc w:val="both"/>
        <w:rPr>
          <w:rFonts w:ascii="Times New Roman" w:eastAsia="Times New Roman" w:hAnsi="Times New Roman" w:cs="Times New Roman"/>
          <w:bCs/>
          <w:sz w:val="28"/>
          <w:szCs w:val="28"/>
        </w:rPr>
      </w:pPr>
      <w:r w:rsidRPr="00642C19">
        <w:rPr>
          <w:rFonts w:ascii="Times New Roman" w:eastAsia="Times New Roman" w:hAnsi="Times New Roman" w:cs="Times New Roman"/>
          <w:bCs/>
          <w:sz w:val="28"/>
          <w:szCs w:val="28"/>
        </w:rPr>
        <w:t xml:space="preserve"> - расходы на уплату налогов, в качестве объектов налогообложения по которым признается недвижимое и особо ценное движимое имущество, закрепленное за</w:t>
      </w:r>
      <w:r w:rsidRPr="00642C19">
        <w:rPr>
          <w:rFonts w:ascii="Times New Roman" w:eastAsia="Times New Roman" w:hAnsi="Times New Roman" w:cs="Times New Roman"/>
          <w:sz w:val="28"/>
          <w:szCs w:val="28"/>
          <w:lang w:bidi="ar-SA"/>
        </w:rPr>
        <w:t xml:space="preserve"> </w:t>
      </w:r>
      <w:r w:rsidRPr="00642C19">
        <w:rPr>
          <w:rFonts w:ascii="Times New Roman" w:eastAsia="Times New Roman" w:hAnsi="Times New Roman" w:cs="Times New Roman"/>
          <w:bCs/>
          <w:sz w:val="28"/>
          <w:szCs w:val="28"/>
        </w:rPr>
        <w:t>учреждением или приобретенное им за счет средств, выделенных учредителем.</w:t>
      </w:r>
    </w:p>
    <w:p w:rsidR="00BD7FC0" w:rsidRDefault="00BD7FC0" w:rsidP="00BD7FC0">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9.7. Себестоимость услуг</w:t>
      </w:r>
      <w:r w:rsidRPr="00F93232">
        <w:rPr>
          <w:rFonts w:ascii="Times New Roman" w:hAnsi="Times New Roman" w:cs="Times New Roman"/>
          <w:sz w:val="28"/>
          <w:szCs w:val="28"/>
        </w:rPr>
        <w:t>, сформированная на счете 109.60.000,</w:t>
      </w:r>
      <w:r>
        <w:rPr>
          <w:rFonts w:ascii="Times New Roman" w:hAnsi="Times New Roman" w:cs="Times New Roman"/>
          <w:sz w:val="28"/>
          <w:szCs w:val="28"/>
        </w:rPr>
        <w:t xml:space="preserve"> </w:t>
      </w:r>
      <w:r w:rsidRPr="00F93232">
        <w:rPr>
          <w:rFonts w:ascii="Times New Roman" w:hAnsi="Times New Roman" w:cs="Times New Roman"/>
          <w:sz w:val="28"/>
          <w:szCs w:val="28"/>
        </w:rPr>
        <w:t>относится в дебет счета 401.10.131 «Доходы от оказания платных услуг (работ)» в</w:t>
      </w:r>
      <w:r>
        <w:rPr>
          <w:rFonts w:ascii="Times New Roman" w:hAnsi="Times New Roman" w:cs="Times New Roman"/>
          <w:sz w:val="28"/>
          <w:szCs w:val="28"/>
        </w:rPr>
        <w:t xml:space="preserve"> </w:t>
      </w:r>
      <w:r w:rsidRPr="00112234">
        <w:rPr>
          <w:rFonts w:ascii="Times New Roman" w:hAnsi="Times New Roman" w:cs="Times New Roman"/>
          <w:sz w:val="28"/>
          <w:szCs w:val="28"/>
        </w:rPr>
        <w:t>последний день текущего финансового года</w:t>
      </w:r>
      <w:r w:rsidRPr="00F93232">
        <w:rPr>
          <w:rFonts w:ascii="Times New Roman" w:hAnsi="Times New Roman" w:cs="Times New Roman"/>
          <w:sz w:val="28"/>
          <w:szCs w:val="28"/>
        </w:rPr>
        <w:t>.</w:t>
      </w:r>
    </w:p>
    <w:p w:rsidR="00BD7FC0" w:rsidRPr="00642C19" w:rsidRDefault="00BD7FC0" w:rsidP="00BD7FC0">
      <w:pPr>
        <w:pStyle w:val="ConsPlusNormal"/>
        <w:spacing w:line="276" w:lineRule="auto"/>
        <w:jc w:val="both"/>
        <w:rPr>
          <w:rFonts w:ascii="Times New Roman" w:eastAsia="Times New Roman" w:hAnsi="Times New Roman" w:cs="Times New Roman"/>
          <w:bCs/>
          <w:sz w:val="28"/>
          <w:szCs w:val="28"/>
        </w:rPr>
      </w:pPr>
    </w:p>
    <w:p w:rsidR="00BD7FC0" w:rsidRDefault="00BD7FC0" w:rsidP="00BD7FC0">
      <w:pPr>
        <w:pStyle w:val="1"/>
        <w:tabs>
          <w:tab w:val="clear" w:pos="0"/>
        </w:tabs>
        <w:spacing w:before="0" w:after="0"/>
        <w:rPr>
          <w:sz w:val="28"/>
        </w:rPr>
      </w:pPr>
      <w:bookmarkStart w:id="47" w:name="_ref_16106"/>
      <w:r>
        <w:rPr>
          <w:sz w:val="28"/>
        </w:rPr>
        <w:t xml:space="preserve">10. </w:t>
      </w:r>
      <w:r w:rsidRPr="00642C19">
        <w:rPr>
          <w:sz w:val="28"/>
        </w:rPr>
        <w:t>Денежные средства, денежные эквиваленты и денежные документы</w:t>
      </w:r>
      <w:bookmarkEnd w:id="47"/>
    </w:p>
    <w:p w:rsidR="00BD7FC0" w:rsidRPr="00642C19" w:rsidRDefault="00BD7FC0" w:rsidP="00BD7FC0">
      <w:pPr>
        <w:pStyle w:val="2"/>
        <w:tabs>
          <w:tab w:val="clear" w:pos="284"/>
        </w:tabs>
        <w:spacing w:before="0" w:after="0"/>
        <w:ind w:left="0"/>
        <w:rPr>
          <w:sz w:val="28"/>
          <w:szCs w:val="28"/>
        </w:rPr>
      </w:pPr>
      <w:bookmarkStart w:id="48" w:name="_ref_371472"/>
      <w:r>
        <w:rPr>
          <w:sz w:val="28"/>
          <w:szCs w:val="28"/>
        </w:rPr>
        <w:t xml:space="preserve">10.1. </w:t>
      </w:r>
      <w:r w:rsidRPr="00642C19">
        <w:rPr>
          <w:sz w:val="28"/>
          <w:szCs w:val="28"/>
        </w:rPr>
        <w:t xml:space="preserve">Учет денежных средств осуществляется в соответствии с требованиями, установленными </w:t>
      </w:r>
      <w:hyperlink r:id="rId145" w:history="1">
        <w:r w:rsidRPr="00642C19">
          <w:rPr>
            <w:rStyle w:val="ac"/>
            <w:sz w:val="28"/>
            <w:szCs w:val="28"/>
          </w:rPr>
          <w:t>Порядком</w:t>
        </w:r>
      </w:hyperlink>
      <w:r w:rsidRPr="00642C19">
        <w:rPr>
          <w:sz w:val="28"/>
          <w:szCs w:val="28"/>
        </w:rPr>
        <w:t xml:space="preserve"> ведения кассовых операций.</w:t>
      </w:r>
      <w:bookmarkEnd w:id="48"/>
      <w:r w:rsidRPr="00642C19">
        <w:rPr>
          <w:sz w:val="28"/>
          <w:szCs w:val="28"/>
        </w:rPr>
        <w:t xml:space="preserve"> </w:t>
      </w:r>
      <w:proofErr w:type="gramStart"/>
      <w:r w:rsidRPr="00642C19">
        <w:rPr>
          <w:i/>
          <w:sz w:val="28"/>
          <w:szCs w:val="28"/>
        </w:rPr>
        <w:t>(Основание:</w:t>
      </w:r>
      <w:proofErr w:type="gramEnd"/>
      <w:r w:rsidRPr="00642C19">
        <w:rPr>
          <w:i/>
          <w:sz w:val="28"/>
          <w:szCs w:val="28"/>
        </w:rPr>
        <w:t xml:space="preserve"> </w:t>
      </w:r>
      <w:hyperlink r:id="rId146" w:history="1">
        <w:r w:rsidRPr="00642C19">
          <w:rPr>
            <w:rStyle w:val="ac"/>
            <w:i/>
            <w:sz w:val="28"/>
            <w:szCs w:val="28"/>
          </w:rPr>
          <w:t>Указание</w:t>
        </w:r>
      </w:hyperlink>
      <w:r w:rsidRPr="00642C19">
        <w:rPr>
          <w:i/>
          <w:sz w:val="28"/>
          <w:szCs w:val="28"/>
        </w:rPr>
        <w:t xml:space="preserve"> № 3210-У</w:t>
      </w:r>
      <w:r>
        <w:rPr>
          <w:i/>
          <w:sz w:val="28"/>
          <w:szCs w:val="28"/>
        </w:rPr>
        <w:t xml:space="preserve"> (изм.05.10.2020 №5587-У</w:t>
      </w:r>
      <w:proofErr w:type="gramStart"/>
      <w:r>
        <w:rPr>
          <w:i/>
          <w:sz w:val="28"/>
          <w:szCs w:val="28"/>
        </w:rPr>
        <w:t xml:space="preserve"> </w:t>
      </w:r>
      <w:r w:rsidRPr="00642C19">
        <w:rPr>
          <w:i/>
          <w:sz w:val="28"/>
          <w:szCs w:val="28"/>
        </w:rPr>
        <w:t>)</w:t>
      </w:r>
      <w:proofErr w:type="gramEnd"/>
      <w:r>
        <w:rPr>
          <w:i/>
          <w:sz w:val="28"/>
          <w:szCs w:val="28"/>
        </w:rPr>
        <w:t>).</w:t>
      </w:r>
    </w:p>
    <w:p w:rsidR="00BD7FC0" w:rsidRPr="00642C19" w:rsidRDefault="00BD7FC0" w:rsidP="00BD7FC0">
      <w:pPr>
        <w:pStyle w:val="2"/>
        <w:tabs>
          <w:tab w:val="clear" w:pos="284"/>
        </w:tabs>
        <w:spacing w:before="0" w:after="0"/>
        <w:ind w:left="0"/>
        <w:rPr>
          <w:sz w:val="28"/>
          <w:szCs w:val="28"/>
        </w:rPr>
      </w:pPr>
      <w:bookmarkStart w:id="49" w:name="_ref_378457"/>
      <w:r>
        <w:rPr>
          <w:sz w:val="28"/>
          <w:szCs w:val="28"/>
        </w:rPr>
        <w:lastRenderedPageBreak/>
        <w:t xml:space="preserve">10.2. </w:t>
      </w:r>
      <w:r w:rsidRPr="00642C19">
        <w:rPr>
          <w:sz w:val="28"/>
          <w:szCs w:val="28"/>
        </w:rPr>
        <w:t xml:space="preserve">Кассовая книга </w:t>
      </w:r>
      <w:hyperlink r:id="rId147" w:history="1">
        <w:r w:rsidRPr="00642C19">
          <w:rPr>
            <w:rStyle w:val="ac"/>
            <w:sz w:val="28"/>
            <w:szCs w:val="28"/>
          </w:rPr>
          <w:t>(ф. 0504514)</w:t>
        </w:r>
      </w:hyperlink>
      <w:r w:rsidRPr="00642C19">
        <w:rPr>
          <w:sz w:val="28"/>
          <w:szCs w:val="28"/>
        </w:rPr>
        <w:t xml:space="preserve"> оформляется на бумажном носителе с применением компьютерной программы 1С Предприятие.</w:t>
      </w:r>
      <w:bookmarkEnd w:id="49"/>
      <w:r w:rsidRPr="00642C19">
        <w:rPr>
          <w:sz w:val="28"/>
          <w:szCs w:val="28"/>
        </w:rPr>
        <w:t xml:space="preserve"> </w:t>
      </w:r>
      <w:r w:rsidRPr="00642C19">
        <w:rPr>
          <w:i/>
          <w:sz w:val="28"/>
          <w:szCs w:val="28"/>
        </w:rPr>
        <w:t xml:space="preserve">(Основание: </w:t>
      </w:r>
      <w:hyperlink r:id="rId148" w:history="1">
        <w:r w:rsidRPr="00642C19">
          <w:rPr>
            <w:rStyle w:val="ac"/>
            <w:i/>
            <w:sz w:val="28"/>
            <w:szCs w:val="28"/>
          </w:rPr>
          <w:t>пп. 4.7 п. 4</w:t>
        </w:r>
      </w:hyperlink>
      <w:r w:rsidRPr="00642C19">
        <w:rPr>
          <w:i/>
          <w:sz w:val="28"/>
          <w:szCs w:val="28"/>
        </w:rPr>
        <w:t xml:space="preserve"> Указания № 3210-У</w:t>
      </w:r>
      <w:r>
        <w:rPr>
          <w:i/>
          <w:sz w:val="28"/>
          <w:szCs w:val="28"/>
        </w:rPr>
        <w:t xml:space="preserve"> (изм.05.10.2020 №5587-У</w:t>
      </w:r>
      <w:r w:rsidRPr="00642C19">
        <w:rPr>
          <w:i/>
          <w:sz w:val="28"/>
          <w:szCs w:val="28"/>
        </w:rPr>
        <w:t>)</w:t>
      </w:r>
      <w:r>
        <w:rPr>
          <w:i/>
          <w:sz w:val="28"/>
          <w:szCs w:val="28"/>
        </w:rPr>
        <w:t>).</w:t>
      </w:r>
    </w:p>
    <w:p w:rsidR="00BD7FC0" w:rsidRPr="00642C19" w:rsidRDefault="00BD7FC0" w:rsidP="00BD7FC0">
      <w:pPr>
        <w:pStyle w:val="2"/>
        <w:tabs>
          <w:tab w:val="clear" w:pos="284"/>
        </w:tabs>
        <w:spacing w:before="0" w:after="0"/>
        <w:ind w:left="0"/>
        <w:rPr>
          <w:sz w:val="28"/>
          <w:szCs w:val="28"/>
        </w:rPr>
      </w:pPr>
      <w:bookmarkStart w:id="50" w:name="_ref_378461"/>
      <w:r>
        <w:rPr>
          <w:sz w:val="28"/>
          <w:szCs w:val="28"/>
        </w:rPr>
        <w:t xml:space="preserve">10.3. </w:t>
      </w:r>
      <w:r w:rsidRPr="00642C19">
        <w:rPr>
          <w:sz w:val="28"/>
          <w:szCs w:val="28"/>
        </w:rPr>
        <w:t>В составе денежных документов учитываются:</w:t>
      </w:r>
      <w:bookmarkEnd w:id="50"/>
    </w:p>
    <w:p w:rsidR="00BD7FC0" w:rsidRPr="00642C19" w:rsidRDefault="00BD7FC0" w:rsidP="006E4F5E">
      <w:pPr>
        <w:pStyle w:val="1b"/>
        <w:numPr>
          <w:ilvl w:val="0"/>
          <w:numId w:val="3"/>
        </w:numPr>
        <w:spacing w:before="0" w:after="0"/>
        <w:jc w:val="both"/>
        <w:rPr>
          <w:sz w:val="28"/>
          <w:szCs w:val="28"/>
        </w:rPr>
      </w:pPr>
      <w:r w:rsidRPr="00642C19">
        <w:rPr>
          <w:sz w:val="28"/>
          <w:szCs w:val="28"/>
        </w:rPr>
        <w:t>почтовые конверты с марками, отдельно приобретаемые почтовые марки;</w:t>
      </w:r>
    </w:p>
    <w:p w:rsidR="00BD7FC0" w:rsidRPr="00642C19" w:rsidRDefault="00BD7FC0" w:rsidP="006E4F5E">
      <w:pPr>
        <w:pStyle w:val="1b"/>
        <w:numPr>
          <w:ilvl w:val="0"/>
          <w:numId w:val="3"/>
        </w:numPr>
        <w:spacing w:before="0" w:after="0"/>
        <w:jc w:val="both"/>
        <w:rPr>
          <w:sz w:val="28"/>
          <w:szCs w:val="28"/>
        </w:rPr>
      </w:pPr>
      <w:r>
        <w:rPr>
          <w:sz w:val="28"/>
          <w:szCs w:val="28"/>
        </w:rPr>
        <w:t>талоны на бензин, выданные Поставщиком;</w:t>
      </w:r>
    </w:p>
    <w:p w:rsidR="00BD7FC0" w:rsidRPr="00642C19" w:rsidRDefault="00BD7FC0" w:rsidP="006E4F5E">
      <w:pPr>
        <w:pStyle w:val="1b"/>
        <w:numPr>
          <w:ilvl w:val="0"/>
          <w:numId w:val="3"/>
        </w:numPr>
        <w:spacing w:before="0" w:after="0"/>
        <w:jc w:val="both"/>
        <w:rPr>
          <w:sz w:val="28"/>
          <w:szCs w:val="28"/>
        </w:rPr>
      </w:pPr>
      <w:r w:rsidRPr="00642C19">
        <w:rPr>
          <w:sz w:val="28"/>
          <w:szCs w:val="28"/>
        </w:rPr>
        <w:t>электронные билеты.</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49" w:history="1">
        <w:r w:rsidRPr="00642C19">
          <w:rPr>
            <w:rStyle w:val="ac"/>
            <w:rFonts w:ascii="Times New Roman" w:hAnsi="Times New Roman"/>
            <w:i/>
            <w:sz w:val="28"/>
            <w:szCs w:val="28"/>
          </w:rPr>
          <w:t>п. 169</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bookmarkStart w:id="51" w:name="_ref_378462"/>
      <w:r>
        <w:rPr>
          <w:sz w:val="28"/>
          <w:szCs w:val="28"/>
        </w:rPr>
        <w:t>10.4.</w:t>
      </w:r>
      <w:r w:rsidRPr="00642C19">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51"/>
    </w:p>
    <w:p w:rsidR="00BD7FC0" w:rsidRPr="00642C19"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150"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BD7FC0" w:rsidRPr="00642C19" w:rsidRDefault="00BD7FC0" w:rsidP="00BD7FC0">
      <w:pPr>
        <w:suppressAutoHyphens/>
        <w:spacing w:after="0"/>
        <w:jc w:val="both"/>
        <w:rPr>
          <w:rFonts w:ascii="Times New Roman" w:hAnsi="Times New Roman"/>
          <w:sz w:val="28"/>
          <w:szCs w:val="28"/>
        </w:rPr>
      </w:pPr>
      <w:r>
        <w:rPr>
          <w:rFonts w:ascii="Times New Roman" w:hAnsi="Times New Roman"/>
          <w:sz w:val="28"/>
          <w:szCs w:val="28"/>
        </w:rPr>
        <w:t>10.5.</w:t>
      </w:r>
      <w:r w:rsidRPr="00642C19">
        <w:rPr>
          <w:rFonts w:ascii="Times New Roman" w:hAnsi="Times New Roman"/>
          <w:sz w:val="28"/>
          <w:szCs w:val="28"/>
        </w:rPr>
        <w:t>Порядок выдачи денежных документов приведен в приложении №__ к учетной политике.</w:t>
      </w:r>
    </w:p>
    <w:p w:rsidR="00BD7FC0" w:rsidRDefault="00BD7FC0" w:rsidP="00BD7FC0">
      <w:pPr>
        <w:pStyle w:val="1"/>
        <w:tabs>
          <w:tab w:val="clear" w:pos="0"/>
        </w:tabs>
        <w:spacing w:before="0" w:after="0"/>
        <w:ind w:left="142"/>
        <w:rPr>
          <w:sz w:val="28"/>
        </w:rPr>
      </w:pPr>
      <w:bookmarkStart w:id="52" w:name="_ref_16254"/>
      <w:r>
        <w:rPr>
          <w:sz w:val="28"/>
        </w:rPr>
        <w:t xml:space="preserve">11. </w:t>
      </w:r>
      <w:r w:rsidRPr="00642C19">
        <w:rPr>
          <w:sz w:val="28"/>
        </w:rPr>
        <w:t>Расчеты с дебиторами и кредиторами</w:t>
      </w:r>
      <w:bookmarkEnd w:id="52"/>
    </w:p>
    <w:p w:rsidR="00BD7FC0" w:rsidRPr="00642C19" w:rsidRDefault="00BD7FC0" w:rsidP="00BD7FC0">
      <w:pPr>
        <w:pStyle w:val="2"/>
        <w:tabs>
          <w:tab w:val="clear" w:pos="284"/>
        </w:tabs>
        <w:spacing w:before="0" w:after="0"/>
        <w:ind w:left="0"/>
        <w:rPr>
          <w:sz w:val="28"/>
          <w:szCs w:val="28"/>
        </w:rPr>
      </w:pPr>
      <w:bookmarkStart w:id="53" w:name="_ref_433105"/>
      <w:r>
        <w:rPr>
          <w:sz w:val="28"/>
          <w:szCs w:val="28"/>
        </w:rPr>
        <w:t xml:space="preserve">11.1. </w:t>
      </w:r>
      <w:r w:rsidRPr="00642C19">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3"/>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51" w:history="1">
        <w:r w:rsidRPr="00642C19">
          <w:rPr>
            <w:rStyle w:val="ac"/>
            <w:rFonts w:ascii="Times New Roman" w:hAnsi="Times New Roman"/>
            <w:i/>
            <w:sz w:val="28"/>
            <w:szCs w:val="28"/>
          </w:rPr>
          <w:t>п. п. 6</w:t>
        </w:r>
      </w:hyperlink>
      <w:r w:rsidRPr="00642C19">
        <w:rPr>
          <w:rFonts w:ascii="Times New Roman" w:hAnsi="Times New Roman"/>
          <w:i/>
          <w:sz w:val="28"/>
          <w:szCs w:val="28"/>
        </w:rPr>
        <w:t xml:space="preserve">, </w:t>
      </w:r>
      <w:hyperlink r:id="rId152" w:history="1">
        <w:r w:rsidRPr="00642C19">
          <w:rPr>
            <w:rStyle w:val="ac"/>
            <w:rFonts w:ascii="Times New Roman" w:hAnsi="Times New Roman"/>
            <w:i/>
            <w:sz w:val="28"/>
            <w:szCs w:val="28"/>
          </w:rPr>
          <w:t>220</w:t>
        </w:r>
      </w:hyperlink>
      <w:r w:rsidRPr="00642C19">
        <w:rPr>
          <w:rFonts w:ascii="Times New Roman" w:hAnsi="Times New Roman"/>
          <w:i/>
          <w:sz w:val="28"/>
          <w:szCs w:val="28"/>
        </w:rPr>
        <w:t xml:space="preserve"> Инструкции № 157н)</w:t>
      </w:r>
    </w:p>
    <w:p w:rsidR="00BD7FC0" w:rsidRPr="0044136B" w:rsidRDefault="00BD7FC0" w:rsidP="00BD7FC0">
      <w:pPr>
        <w:pStyle w:val="ConsPlusNormal"/>
        <w:jc w:val="both"/>
        <w:rPr>
          <w:rFonts w:ascii="Times New Roman" w:eastAsia="Times New Roman" w:hAnsi="Times New Roman" w:cs="Times New Roman"/>
          <w:bCs/>
          <w:sz w:val="28"/>
          <w:szCs w:val="28"/>
        </w:rPr>
      </w:pPr>
      <w:bookmarkStart w:id="54" w:name="_ref_433109"/>
      <w:r>
        <w:rPr>
          <w:rFonts w:ascii="Times New Roman" w:eastAsia="Times New Roman" w:hAnsi="Times New Roman" w:cs="Times New Roman"/>
          <w:bCs/>
          <w:sz w:val="28"/>
          <w:szCs w:val="28"/>
        </w:rPr>
        <w:t>11</w:t>
      </w:r>
      <w:r w:rsidRPr="0044136B">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2</w:t>
      </w:r>
      <w:r w:rsidRPr="0044136B">
        <w:rPr>
          <w:rFonts w:ascii="Times New Roman" w:eastAsia="Times New Roman" w:hAnsi="Times New Roman" w:cs="Times New Roman"/>
          <w:bCs/>
          <w:sz w:val="28"/>
          <w:szCs w:val="28"/>
        </w:rPr>
        <w:t>.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BD7FC0" w:rsidRPr="00FE71F8" w:rsidRDefault="00BD7FC0" w:rsidP="00BD7FC0">
      <w:pPr>
        <w:pStyle w:val="ConsPlusNormal"/>
        <w:jc w:val="both"/>
        <w:rPr>
          <w:rFonts w:ascii="Times New Roman" w:eastAsia="Times New Roman" w:hAnsi="Times New Roman" w:cs="Times New Roman"/>
          <w:bCs/>
          <w:i/>
          <w:sz w:val="28"/>
          <w:szCs w:val="28"/>
        </w:rPr>
      </w:pPr>
      <w:r w:rsidRPr="00FE71F8">
        <w:rPr>
          <w:rFonts w:ascii="Times New Roman" w:eastAsia="Times New Roman" w:hAnsi="Times New Roman" w:cs="Times New Roman"/>
          <w:bCs/>
          <w:i/>
          <w:sz w:val="28"/>
          <w:szCs w:val="28"/>
        </w:rPr>
        <w:t xml:space="preserve">(Основание: </w:t>
      </w:r>
      <w:hyperlink r:id="rId153" w:history="1">
        <w:r w:rsidRPr="00FE71F8">
          <w:rPr>
            <w:rFonts w:ascii="Times New Roman" w:eastAsia="Times New Roman" w:hAnsi="Times New Roman" w:cs="Times New Roman"/>
            <w:bCs/>
            <w:i/>
            <w:sz w:val="28"/>
            <w:szCs w:val="28"/>
          </w:rPr>
          <w:t>п. 9</w:t>
        </w:r>
      </w:hyperlink>
      <w:r w:rsidRPr="00FE71F8">
        <w:rPr>
          <w:rFonts w:ascii="Times New Roman" w:eastAsia="Times New Roman" w:hAnsi="Times New Roman" w:cs="Times New Roman"/>
          <w:bCs/>
          <w:i/>
          <w:sz w:val="28"/>
          <w:szCs w:val="28"/>
        </w:rPr>
        <w:t xml:space="preserve"> СГС "Учетная политика")</w:t>
      </w:r>
    </w:p>
    <w:p w:rsidR="00BD7FC0" w:rsidRDefault="00BD7FC0" w:rsidP="00BD7FC0">
      <w:pPr>
        <w:pStyle w:val="ConsPlusNormal"/>
        <w:jc w:val="both"/>
        <w:rPr>
          <w:rFonts w:ascii="Times New Roman" w:eastAsia="Times New Roman" w:hAnsi="Times New Roman" w:cs="Times New Roman"/>
          <w:bCs/>
          <w:sz w:val="28"/>
          <w:szCs w:val="28"/>
        </w:rPr>
      </w:pPr>
      <w:r w:rsidRPr="0044136B">
        <w:rPr>
          <w:rFonts w:ascii="Times New Roman" w:eastAsia="Times New Roman" w:hAnsi="Times New Roman" w:cs="Times New Roman"/>
          <w:bCs/>
          <w:sz w:val="28"/>
          <w:szCs w:val="28"/>
        </w:rPr>
        <w:t>Принятие объектов нефинансовых активов, поступивших в порядке возмещения в натуральной форме ущерба, причиненного виновным лицом,</w:t>
      </w:r>
      <w:r w:rsidRPr="00642C19">
        <w:rPr>
          <w:sz w:val="28"/>
          <w:szCs w:val="28"/>
        </w:rPr>
        <w:t xml:space="preserve"> </w:t>
      </w:r>
      <w:r w:rsidRPr="0044136B">
        <w:rPr>
          <w:rFonts w:ascii="Times New Roman" w:eastAsia="Times New Roman" w:hAnsi="Times New Roman" w:cs="Times New Roman"/>
          <w:bCs/>
          <w:sz w:val="28"/>
          <w:szCs w:val="28"/>
        </w:rPr>
        <w:t>отражается</w:t>
      </w:r>
      <w:r>
        <w:rPr>
          <w:rFonts w:ascii="Times New Roman" w:eastAsia="Times New Roman" w:hAnsi="Times New Roman" w:cs="Times New Roman"/>
          <w:bCs/>
          <w:sz w:val="28"/>
          <w:szCs w:val="28"/>
        </w:rPr>
        <w:t xml:space="preserve"> с пр</w:t>
      </w:r>
      <w:r w:rsidRPr="0044136B">
        <w:rPr>
          <w:rFonts w:ascii="Times New Roman" w:eastAsia="Times New Roman" w:hAnsi="Times New Roman" w:cs="Times New Roman"/>
          <w:bCs/>
          <w:sz w:val="28"/>
          <w:szCs w:val="28"/>
        </w:rPr>
        <w:t>именением счета 0 401 10 172.</w:t>
      </w:r>
      <w:bookmarkEnd w:id="54"/>
      <w:r>
        <w:rPr>
          <w:rFonts w:ascii="Times New Roman" w:eastAsia="Times New Roman" w:hAnsi="Times New Roman" w:cs="Times New Roman"/>
          <w:bCs/>
          <w:sz w:val="28"/>
          <w:szCs w:val="28"/>
        </w:rPr>
        <w:t xml:space="preserve"> </w:t>
      </w:r>
    </w:p>
    <w:p w:rsidR="00BD7FC0" w:rsidRPr="00642C19" w:rsidRDefault="00BD7FC0" w:rsidP="00BD7FC0">
      <w:pPr>
        <w:pStyle w:val="ConsPlusNormal"/>
        <w:jc w:val="both"/>
        <w:rPr>
          <w:rFonts w:ascii="Times New Roman" w:hAnsi="Times New Roman" w:cs="Times New Roman"/>
          <w:sz w:val="28"/>
          <w:szCs w:val="28"/>
        </w:rPr>
      </w:pPr>
      <w:r w:rsidRPr="00642C19">
        <w:rPr>
          <w:rFonts w:ascii="Times New Roman" w:hAnsi="Times New Roman" w:cs="Times New Roman"/>
          <w:i/>
          <w:sz w:val="28"/>
          <w:szCs w:val="28"/>
        </w:rPr>
        <w:t xml:space="preserve">(Основание: </w:t>
      </w:r>
      <w:hyperlink r:id="rId154" w:history="1">
        <w:r w:rsidRPr="00642C19">
          <w:rPr>
            <w:rStyle w:val="ac"/>
            <w:rFonts w:ascii="Times New Roman" w:hAnsi="Times New Roman" w:cs="Times New Roman"/>
            <w:i/>
            <w:sz w:val="28"/>
            <w:szCs w:val="28"/>
          </w:rPr>
          <w:t>п. 9</w:t>
        </w:r>
      </w:hyperlink>
      <w:r w:rsidRPr="00642C19">
        <w:rPr>
          <w:rFonts w:ascii="Times New Roman" w:hAnsi="Times New Roman" w:cs="Times New Roman"/>
          <w:i/>
          <w:sz w:val="28"/>
          <w:szCs w:val="28"/>
        </w:rPr>
        <w:t xml:space="preserve"> СГС "Учетная политика")</w:t>
      </w:r>
    </w:p>
    <w:p w:rsidR="00BD7FC0" w:rsidRPr="00642C19" w:rsidRDefault="00BD7FC0" w:rsidP="00BD7FC0">
      <w:pPr>
        <w:pStyle w:val="2"/>
        <w:tabs>
          <w:tab w:val="clear" w:pos="284"/>
        </w:tabs>
        <w:spacing w:before="0" w:after="0"/>
        <w:ind w:left="0"/>
        <w:rPr>
          <w:sz w:val="28"/>
          <w:szCs w:val="28"/>
        </w:rPr>
      </w:pPr>
      <w:bookmarkStart w:id="55" w:name="_ref_848105"/>
      <w:r>
        <w:rPr>
          <w:sz w:val="28"/>
          <w:szCs w:val="28"/>
        </w:rPr>
        <w:t>11.3.</w:t>
      </w:r>
      <w:r w:rsidRPr="00642C19">
        <w:rPr>
          <w:sz w:val="28"/>
          <w:szCs w:val="28"/>
        </w:rPr>
        <w:t>Аналитический учет расчетов по оплате труда ведется в разрезе структурных подразделений.</w:t>
      </w:r>
      <w:bookmarkEnd w:id="55"/>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55" w:history="1">
        <w:r w:rsidRPr="00642C19">
          <w:rPr>
            <w:rStyle w:val="ac"/>
            <w:rFonts w:ascii="Times New Roman" w:hAnsi="Times New Roman"/>
            <w:i/>
            <w:sz w:val="28"/>
            <w:szCs w:val="28"/>
          </w:rPr>
          <w:t>п. 257</w:t>
        </w:r>
      </w:hyperlink>
      <w:r w:rsidRPr="00642C19">
        <w:rPr>
          <w:rFonts w:ascii="Times New Roman" w:hAnsi="Times New Roman"/>
          <w:i/>
          <w:sz w:val="28"/>
          <w:szCs w:val="28"/>
        </w:rPr>
        <w:t xml:space="preserve"> Инструкции № 157н)</w:t>
      </w:r>
    </w:p>
    <w:p w:rsidR="00BD7FC0" w:rsidRDefault="00BD7FC0" w:rsidP="00BD7FC0">
      <w:pPr>
        <w:pStyle w:val="2"/>
        <w:tabs>
          <w:tab w:val="clear" w:pos="284"/>
        </w:tabs>
        <w:suppressAutoHyphens w:val="0"/>
        <w:autoSpaceDE w:val="0"/>
        <w:spacing w:before="0" w:after="0"/>
        <w:ind w:left="0"/>
        <w:rPr>
          <w:sz w:val="28"/>
          <w:szCs w:val="28"/>
        </w:rPr>
      </w:pPr>
      <w:r>
        <w:rPr>
          <w:sz w:val="28"/>
          <w:szCs w:val="28"/>
        </w:rPr>
        <w:t>11</w:t>
      </w:r>
      <w:r w:rsidRPr="00D72121">
        <w:rPr>
          <w:sz w:val="28"/>
          <w:szCs w:val="28"/>
        </w:rPr>
        <w:t>.</w:t>
      </w:r>
      <w:r>
        <w:rPr>
          <w:sz w:val="28"/>
          <w:szCs w:val="28"/>
        </w:rPr>
        <w:t>4</w:t>
      </w:r>
      <w:r w:rsidRPr="00D72121">
        <w:rPr>
          <w:sz w:val="28"/>
          <w:szCs w:val="28"/>
        </w:rPr>
        <w:t>.Ведомость по начислению заработной платы составляется по ф. 0504402 с дополненными графами в программе 1С Зарплата. Является первичным учетным   документом для отражения этих начислений и удержаний в бухгалтерском (бюджетном) учете учреждения. Ведомость заполняется в одном экземпляре. Подпись о проверке ставит главный бухгалтер учреждения.</w:t>
      </w:r>
    </w:p>
    <w:p w:rsidR="00BD7FC0" w:rsidRPr="002A1784" w:rsidRDefault="00BD7FC0" w:rsidP="00BD7FC0">
      <w:pPr>
        <w:rPr>
          <w:lang w:eastAsia="zh-CN" w:bidi="hi-IN"/>
        </w:rPr>
      </w:pPr>
    </w:p>
    <w:p w:rsidR="00BD7FC0" w:rsidRPr="002A1784" w:rsidRDefault="00BD7FC0" w:rsidP="00BD7FC0">
      <w:pPr>
        <w:pStyle w:val="1"/>
        <w:tabs>
          <w:tab w:val="clear" w:pos="0"/>
        </w:tabs>
        <w:spacing w:before="0" w:after="0"/>
        <w:rPr>
          <w:sz w:val="28"/>
        </w:rPr>
      </w:pPr>
      <w:r>
        <w:rPr>
          <w:sz w:val="28"/>
        </w:rPr>
        <w:t xml:space="preserve">12. </w:t>
      </w:r>
      <w:r w:rsidRPr="00EB6D30">
        <w:rPr>
          <w:sz w:val="28"/>
        </w:rPr>
        <w:t>Финансовый результат</w:t>
      </w:r>
    </w:p>
    <w:p w:rsidR="00BD7FC0" w:rsidRPr="00642C19" w:rsidRDefault="00BD7FC0" w:rsidP="00BD7FC0">
      <w:pPr>
        <w:pStyle w:val="2"/>
        <w:tabs>
          <w:tab w:val="clear" w:pos="284"/>
        </w:tabs>
        <w:spacing w:before="0" w:after="0"/>
        <w:ind w:left="142"/>
        <w:rPr>
          <w:sz w:val="28"/>
          <w:szCs w:val="28"/>
        </w:rPr>
      </w:pPr>
      <w:bookmarkStart w:id="56" w:name="_ref_439582"/>
      <w:r>
        <w:rPr>
          <w:sz w:val="28"/>
          <w:szCs w:val="28"/>
        </w:rPr>
        <w:t xml:space="preserve">12.1. </w:t>
      </w:r>
      <w:r w:rsidRPr="00642C19">
        <w:rPr>
          <w:sz w:val="28"/>
          <w:szCs w:val="28"/>
        </w:rPr>
        <w:t xml:space="preserve">Как расходы будущих периодов в учреждении учитываются расходы </w:t>
      </w:r>
      <w:proofErr w:type="gramStart"/>
      <w:r w:rsidRPr="00642C19">
        <w:rPr>
          <w:sz w:val="28"/>
          <w:szCs w:val="28"/>
        </w:rPr>
        <w:t>на</w:t>
      </w:r>
      <w:proofErr w:type="gramEnd"/>
      <w:r w:rsidRPr="00642C19">
        <w:rPr>
          <w:sz w:val="28"/>
          <w:szCs w:val="28"/>
        </w:rPr>
        <w:t>:</w:t>
      </w:r>
      <w:bookmarkEnd w:id="56"/>
    </w:p>
    <w:p w:rsidR="00BD7FC0" w:rsidRPr="00642C19" w:rsidRDefault="00BD7FC0" w:rsidP="006E4F5E">
      <w:pPr>
        <w:pStyle w:val="1b"/>
        <w:numPr>
          <w:ilvl w:val="0"/>
          <w:numId w:val="4"/>
        </w:numPr>
        <w:tabs>
          <w:tab w:val="clear" w:pos="0"/>
        </w:tabs>
        <w:spacing w:before="0" w:after="0"/>
        <w:ind w:left="142"/>
        <w:jc w:val="both"/>
        <w:rPr>
          <w:sz w:val="28"/>
          <w:szCs w:val="28"/>
        </w:rPr>
      </w:pPr>
      <w:r w:rsidRPr="00642C19">
        <w:rPr>
          <w:sz w:val="28"/>
          <w:szCs w:val="28"/>
        </w:rPr>
        <w:t>страхование имущества, гражданской ответственности, страхование лифта;</w:t>
      </w:r>
    </w:p>
    <w:p w:rsidR="00BD7FC0" w:rsidRPr="00642C19" w:rsidRDefault="00BD7FC0" w:rsidP="006E4F5E">
      <w:pPr>
        <w:pStyle w:val="1b"/>
        <w:numPr>
          <w:ilvl w:val="0"/>
          <w:numId w:val="4"/>
        </w:numPr>
        <w:spacing w:before="0" w:after="0"/>
        <w:ind w:left="142"/>
        <w:jc w:val="both"/>
        <w:rPr>
          <w:sz w:val="28"/>
          <w:szCs w:val="28"/>
        </w:rPr>
      </w:pPr>
      <w:r w:rsidRPr="00642C19">
        <w:rPr>
          <w:sz w:val="28"/>
          <w:szCs w:val="28"/>
        </w:rPr>
        <w:t>приобретение неисключительного права пользования нематериальными активами в течение нескольких отчетных периодов;</w:t>
      </w:r>
    </w:p>
    <w:p w:rsidR="00BD7FC0" w:rsidRPr="00642C19" w:rsidRDefault="00BD7FC0" w:rsidP="00BD7FC0">
      <w:pPr>
        <w:pStyle w:val="1b"/>
        <w:spacing w:before="0" w:after="0"/>
        <w:ind w:firstLine="0"/>
        <w:jc w:val="both"/>
        <w:rPr>
          <w:sz w:val="28"/>
          <w:szCs w:val="28"/>
        </w:rPr>
      </w:pPr>
      <w:bookmarkStart w:id="57" w:name="_ref_445867"/>
      <w:r w:rsidRPr="00642C19">
        <w:rPr>
          <w:sz w:val="28"/>
          <w:szCs w:val="28"/>
        </w:rPr>
        <w:t>Данные расходы отражаются на счете 0 401 50 000 "Расходы будущих периодов"</w:t>
      </w:r>
      <w:r>
        <w:rPr>
          <w:sz w:val="28"/>
          <w:szCs w:val="28"/>
        </w:rPr>
        <w:t>.</w:t>
      </w:r>
    </w:p>
    <w:p w:rsidR="00BD7FC0" w:rsidRPr="00642C19" w:rsidRDefault="00BD7FC0" w:rsidP="00BD7FC0">
      <w:pPr>
        <w:pStyle w:val="2"/>
        <w:tabs>
          <w:tab w:val="clear" w:pos="284"/>
        </w:tabs>
        <w:spacing w:before="0" w:after="0"/>
        <w:ind w:left="0"/>
        <w:rPr>
          <w:sz w:val="28"/>
          <w:szCs w:val="28"/>
        </w:rPr>
      </w:pPr>
      <w:r>
        <w:rPr>
          <w:sz w:val="28"/>
          <w:szCs w:val="28"/>
        </w:rPr>
        <w:lastRenderedPageBreak/>
        <w:t xml:space="preserve">12.2. </w:t>
      </w:r>
      <w:r w:rsidRPr="00642C19">
        <w:rPr>
          <w:sz w:val="28"/>
          <w:szCs w:val="28"/>
        </w:rPr>
        <w:t>Расходы на страхование имущества (гражданской ответственности, лифта),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57"/>
      <w:r w:rsidRPr="00642C19">
        <w:rPr>
          <w:sz w:val="28"/>
          <w:szCs w:val="28"/>
        </w:rPr>
        <w:t xml:space="preserve"> </w:t>
      </w:r>
      <w:r w:rsidRPr="00642C19">
        <w:rPr>
          <w:i/>
          <w:sz w:val="28"/>
          <w:szCs w:val="28"/>
        </w:rPr>
        <w:t xml:space="preserve">(Основание: </w:t>
      </w:r>
      <w:hyperlink r:id="rId156" w:history="1">
        <w:r w:rsidRPr="00642C19">
          <w:rPr>
            <w:rStyle w:val="ac"/>
            <w:i/>
            <w:sz w:val="28"/>
            <w:szCs w:val="28"/>
          </w:rPr>
          <w:t>п. 302</w:t>
        </w:r>
      </w:hyperlink>
      <w:r w:rsidRPr="00642C19">
        <w:rPr>
          <w:i/>
          <w:sz w:val="28"/>
          <w:szCs w:val="28"/>
        </w:rPr>
        <w:t xml:space="preserve"> Инструкции № 157н)</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 </w:t>
      </w:r>
      <w:bookmarkStart w:id="58" w:name="_ref_445868"/>
      <w:r>
        <w:rPr>
          <w:rFonts w:ascii="Times New Roman" w:hAnsi="Times New Roman"/>
          <w:sz w:val="28"/>
          <w:szCs w:val="28"/>
        </w:rPr>
        <w:t xml:space="preserve">12.3. </w:t>
      </w:r>
      <w:r w:rsidRPr="00642C19">
        <w:rPr>
          <w:rFonts w:ascii="Times New Roman" w:hAnsi="Times New Roman"/>
          <w:sz w:val="28"/>
          <w:szCs w:val="28"/>
        </w:rPr>
        <w:t xml:space="preserve">В учете формируется резерв предстоящих расходов в конце года на счете 0 401 60 000 «Резервы предстоящих расходов». </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Учреждение  в составе резервов предстоящих расходов учитывает:</w:t>
      </w:r>
    </w:p>
    <w:p w:rsidR="00BD7FC0" w:rsidRPr="0084742B" w:rsidRDefault="00BD7FC0" w:rsidP="00BD7FC0">
      <w:pPr>
        <w:autoSpaceDE w:val="0"/>
        <w:autoSpaceDN w:val="0"/>
        <w:adjustRightInd w:val="0"/>
        <w:spacing w:after="0" w:line="240" w:lineRule="auto"/>
        <w:jc w:val="both"/>
        <w:rPr>
          <w:rFonts w:ascii="Times New Roman" w:hAnsi="Times New Roman"/>
          <w:sz w:val="28"/>
          <w:szCs w:val="28"/>
        </w:rPr>
      </w:pPr>
      <w:r w:rsidRPr="00642C19">
        <w:rPr>
          <w:rFonts w:ascii="Times New Roman" w:hAnsi="Times New Roman"/>
          <w:sz w:val="28"/>
          <w:szCs w:val="28"/>
        </w:rPr>
        <w:t xml:space="preserve">- резерв </w:t>
      </w:r>
      <w:bookmarkStart w:id="59" w:name="Par0"/>
      <w:bookmarkEnd w:id="59"/>
      <w:r w:rsidRPr="0084742B">
        <w:rPr>
          <w:rFonts w:ascii="Times New Roman" w:hAnsi="Times New Roman"/>
          <w:sz w:val="28"/>
          <w:szCs w:val="28"/>
        </w:rPr>
        <w:t xml:space="preserve"> под предстоящие расходы на оплату труда</w:t>
      </w:r>
      <w:r>
        <w:rPr>
          <w:rFonts w:ascii="Times New Roman" w:hAnsi="Times New Roman"/>
          <w:sz w:val="28"/>
          <w:szCs w:val="28"/>
        </w:rPr>
        <w:t xml:space="preserve"> на счете 0 401 60 211;</w:t>
      </w:r>
    </w:p>
    <w:p w:rsidR="00BD7FC0" w:rsidRPr="00642C19" w:rsidRDefault="00BD7FC0" w:rsidP="00BD7FC0">
      <w:pPr>
        <w:autoSpaceDE w:val="0"/>
        <w:autoSpaceDN w:val="0"/>
        <w:adjustRightInd w:val="0"/>
        <w:spacing w:after="0" w:line="240" w:lineRule="auto"/>
        <w:jc w:val="both"/>
        <w:rPr>
          <w:rFonts w:ascii="Times New Roman" w:hAnsi="Times New Roman"/>
          <w:sz w:val="28"/>
          <w:szCs w:val="28"/>
        </w:rPr>
      </w:pPr>
      <w:r w:rsidRPr="00642C19">
        <w:rPr>
          <w:rFonts w:ascii="Times New Roman" w:hAnsi="Times New Roman"/>
          <w:sz w:val="28"/>
          <w:szCs w:val="28"/>
        </w:rPr>
        <w:t xml:space="preserve">- </w:t>
      </w:r>
      <w:bookmarkEnd w:id="58"/>
      <w:r>
        <w:rPr>
          <w:rFonts w:ascii="Times New Roman" w:hAnsi="Times New Roman"/>
          <w:sz w:val="28"/>
          <w:szCs w:val="28"/>
        </w:rPr>
        <w:t>начисления на выплаты по оплате труда в виде страховых взносов на счете       0 401 60 213</w:t>
      </w:r>
      <w:r w:rsidRPr="00642C19">
        <w:rPr>
          <w:rFonts w:ascii="Times New Roman" w:hAnsi="Times New Roman"/>
          <w:sz w:val="28"/>
          <w:szCs w:val="28"/>
        </w:rPr>
        <w:t>;</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 Списание резервов  производится поквартально.</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Расчет средней заработной платы производится по формуле:</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Резерв отпусков</w:t>
      </w:r>
      <w:proofErr w:type="gramStart"/>
      <w:r w:rsidRPr="00642C19">
        <w:rPr>
          <w:rFonts w:ascii="Times New Roman" w:hAnsi="Times New Roman"/>
          <w:sz w:val="28"/>
          <w:szCs w:val="28"/>
        </w:rPr>
        <w:t>=К</w:t>
      </w:r>
      <w:proofErr w:type="gramEnd"/>
      <w:r w:rsidRPr="00642C19">
        <w:rPr>
          <w:rFonts w:ascii="Times New Roman" w:hAnsi="Times New Roman"/>
          <w:sz w:val="28"/>
          <w:szCs w:val="28"/>
        </w:rPr>
        <w:t>*ЗПср, где</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К – общее </w:t>
      </w:r>
      <w:proofErr w:type="gramStart"/>
      <w:r w:rsidRPr="00642C19">
        <w:rPr>
          <w:rFonts w:ascii="Times New Roman" w:hAnsi="Times New Roman"/>
          <w:sz w:val="28"/>
          <w:szCs w:val="28"/>
        </w:rPr>
        <w:t>количество</w:t>
      </w:r>
      <w:proofErr w:type="gramEnd"/>
      <w:r w:rsidRPr="00642C19">
        <w:rPr>
          <w:rFonts w:ascii="Times New Roman" w:hAnsi="Times New Roman"/>
          <w:sz w:val="28"/>
          <w:szCs w:val="28"/>
        </w:rPr>
        <w:t xml:space="preserve"> не использованных всеми сотрудниками дней отпуска за период работы на дату расчета;</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ЗПс</w:t>
      </w:r>
      <w:proofErr w:type="gramStart"/>
      <w:r w:rsidRPr="00642C19">
        <w:rPr>
          <w:rFonts w:ascii="Times New Roman" w:hAnsi="Times New Roman"/>
          <w:sz w:val="28"/>
          <w:szCs w:val="28"/>
        </w:rPr>
        <w:t>р-</w:t>
      </w:r>
      <w:proofErr w:type="gramEnd"/>
      <w:r w:rsidRPr="00642C19">
        <w:rPr>
          <w:rFonts w:ascii="Times New Roman" w:hAnsi="Times New Roman"/>
          <w:sz w:val="28"/>
          <w:szCs w:val="28"/>
        </w:rPr>
        <w:t xml:space="preserve"> средняя заработная плата по всем сотрудникам учреждения.</w:t>
      </w:r>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 xml:space="preserve">12.4. </w:t>
      </w:r>
      <w:r w:rsidRPr="006A324B">
        <w:rPr>
          <w:rFonts w:ascii="Times New Roman" w:hAnsi="Times New Roman"/>
          <w:sz w:val="28"/>
          <w:szCs w:val="28"/>
        </w:rPr>
        <w:t xml:space="preserve">Доходы будущих периодов учитываются в зависимости от года признания дохода на счетах 401.41 </w:t>
      </w:r>
      <w:r>
        <w:rPr>
          <w:rFonts w:ascii="Times New Roman" w:hAnsi="Times New Roman"/>
          <w:sz w:val="28"/>
          <w:szCs w:val="28"/>
        </w:rPr>
        <w:t>«</w:t>
      </w:r>
      <w:r w:rsidRPr="006A324B">
        <w:rPr>
          <w:rFonts w:ascii="Times New Roman" w:hAnsi="Times New Roman"/>
          <w:sz w:val="28"/>
          <w:szCs w:val="28"/>
        </w:rPr>
        <w:t>Доходы будущих периодов к признанию в текущем году</w:t>
      </w:r>
      <w:r>
        <w:rPr>
          <w:rFonts w:ascii="Times New Roman" w:hAnsi="Times New Roman"/>
          <w:sz w:val="28"/>
          <w:szCs w:val="28"/>
        </w:rPr>
        <w:t>»</w:t>
      </w:r>
      <w:r w:rsidRPr="006A324B">
        <w:rPr>
          <w:rFonts w:ascii="Times New Roman" w:hAnsi="Times New Roman"/>
          <w:sz w:val="28"/>
          <w:szCs w:val="28"/>
        </w:rPr>
        <w:t xml:space="preserve"> и 401.49 </w:t>
      </w:r>
      <w:r>
        <w:rPr>
          <w:rFonts w:ascii="Times New Roman" w:hAnsi="Times New Roman"/>
          <w:sz w:val="28"/>
          <w:szCs w:val="28"/>
        </w:rPr>
        <w:t>«</w:t>
      </w:r>
      <w:r w:rsidRPr="006A324B">
        <w:rPr>
          <w:rFonts w:ascii="Times New Roman" w:hAnsi="Times New Roman"/>
          <w:sz w:val="28"/>
          <w:szCs w:val="28"/>
        </w:rPr>
        <w:t xml:space="preserve">Доходы будущих периодов к признанию </w:t>
      </w:r>
      <w:proofErr w:type="gramStart"/>
      <w:r w:rsidRPr="006A324B">
        <w:rPr>
          <w:rFonts w:ascii="Times New Roman" w:hAnsi="Times New Roman"/>
          <w:sz w:val="28"/>
          <w:szCs w:val="28"/>
        </w:rPr>
        <w:t>в</w:t>
      </w:r>
      <w:proofErr w:type="gramEnd"/>
      <w:r w:rsidRPr="006A324B">
        <w:rPr>
          <w:rFonts w:ascii="Times New Roman" w:hAnsi="Times New Roman"/>
          <w:sz w:val="28"/>
          <w:szCs w:val="28"/>
        </w:rPr>
        <w:t xml:space="preserve"> очередные года»</w:t>
      </w:r>
    </w:p>
    <w:p w:rsidR="00BD7FC0" w:rsidRDefault="00BD7FC0" w:rsidP="00BD7FC0">
      <w:pPr>
        <w:pStyle w:val="1"/>
        <w:tabs>
          <w:tab w:val="clear" w:pos="0"/>
        </w:tabs>
        <w:spacing w:before="0" w:after="0"/>
        <w:ind w:left="567"/>
        <w:rPr>
          <w:sz w:val="28"/>
        </w:rPr>
      </w:pPr>
      <w:bookmarkStart w:id="60" w:name="_ref_16365"/>
    </w:p>
    <w:p w:rsidR="00BD7FC0" w:rsidRDefault="00BD7FC0" w:rsidP="00BD7FC0">
      <w:pPr>
        <w:pStyle w:val="1"/>
        <w:tabs>
          <w:tab w:val="clear" w:pos="0"/>
        </w:tabs>
        <w:spacing w:before="0" w:after="0"/>
        <w:ind w:left="567"/>
        <w:rPr>
          <w:sz w:val="28"/>
        </w:rPr>
      </w:pPr>
      <w:r>
        <w:rPr>
          <w:sz w:val="28"/>
        </w:rPr>
        <w:t xml:space="preserve">13. </w:t>
      </w:r>
      <w:r w:rsidRPr="00642C19">
        <w:rPr>
          <w:sz w:val="28"/>
        </w:rPr>
        <w:t>Санкционирование расходов</w:t>
      </w:r>
      <w:bookmarkEnd w:id="60"/>
    </w:p>
    <w:p w:rsidR="00BD7FC0" w:rsidRDefault="00BD7FC0" w:rsidP="00BD7FC0">
      <w:pPr>
        <w:pStyle w:val="2"/>
        <w:tabs>
          <w:tab w:val="clear" w:pos="284"/>
        </w:tabs>
        <w:spacing w:before="0" w:after="0"/>
        <w:ind w:left="0"/>
        <w:rPr>
          <w:sz w:val="28"/>
          <w:szCs w:val="28"/>
        </w:rPr>
      </w:pPr>
      <w:bookmarkStart w:id="61" w:name="_ref_502552"/>
      <w:r>
        <w:rPr>
          <w:sz w:val="28"/>
          <w:szCs w:val="28"/>
        </w:rPr>
        <w:t xml:space="preserve">14.1. </w:t>
      </w:r>
      <w:bookmarkEnd w:id="61"/>
      <w:r w:rsidRPr="00EE1B6E">
        <w:rPr>
          <w:sz w:val="28"/>
          <w:szCs w:val="28"/>
        </w:rPr>
        <w:t xml:space="preserve">Принятие к учету обязательств (денежных обязательств) осуществляется в порядке, приведенном в </w:t>
      </w:r>
      <w:r>
        <w:rPr>
          <w:b/>
          <w:i/>
          <w:sz w:val="28"/>
          <w:szCs w:val="28"/>
        </w:rPr>
        <w:t>П</w:t>
      </w:r>
      <w:r w:rsidRPr="00ED55F4">
        <w:rPr>
          <w:b/>
          <w:i/>
          <w:sz w:val="28"/>
          <w:szCs w:val="28"/>
        </w:rPr>
        <w:t>риложении №19</w:t>
      </w:r>
    </w:p>
    <w:p w:rsidR="00BD7FC0" w:rsidRDefault="00BD7FC0" w:rsidP="00BD7FC0">
      <w:pPr>
        <w:pStyle w:val="1"/>
        <w:tabs>
          <w:tab w:val="clear" w:pos="0"/>
        </w:tabs>
        <w:spacing w:before="0" w:after="0"/>
        <w:rPr>
          <w:sz w:val="28"/>
        </w:rPr>
      </w:pPr>
      <w:bookmarkStart w:id="62" w:name="_ref_16439"/>
    </w:p>
    <w:p w:rsidR="00BD7FC0" w:rsidRDefault="00BD7FC0" w:rsidP="00BD7FC0">
      <w:pPr>
        <w:pStyle w:val="1"/>
        <w:tabs>
          <w:tab w:val="clear" w:pos="0"/>
        </w:tabs>
        <w:spacing w:before="0" w:after="0"/>
        <w:rPr>
          <w:sz w:val="28"/>
        </w:rPr>
      </w:pPr>
      <w:r>
        <w:rPr>
          <w:sz w:val="28"/>
        </w:rPr>
        <w:t>14.</w:t>
      </w:r>
      <w:r w:rsidRPr="00642C19">
        <w:rPr>
          <w:sz w:val="28"/>
        </w:rPr>
        <w:t>Забалансовый учет</w:t>
      </w:r>
      <w:bookmarkEnd w:id="62"/>
    </w:p>
    <w:p w:rsidR="00BD7FC0" w:rsidRPr="00642C19" w:rsidRDefault="00BD7FC0" w:rsidP="00BD7FC0">
      <w:pPr>
        <w:pStyle w:val="2"/>
        <w:tabs>
          <w:tab w:val="clear" w:pos="284"/>
        </w:tabs>
        <w:spacing w:before="0" w:after="0"/>
        <w:ind w:left="142"/>
        <w:rPr>
          <w:sz w:val="28"/>
          <w:szCs w:val="28"/>
        </w:rPr>
      </w:pPr>
      <w:bookmarkStart w:id="63" w:name="_ref_526334"/>
      <w:r>
        <w:rPr>
          <w:sz w:val="28"/>
          <w:szCs w:val="28"/>
        </w:rPr>
        <w:t xml:space="preserve">14.1. </w:t>
      </w:r>
      <w:r w:rsidRPr="00642C19">
        <w:rPr>
          <w:sz w:val="28"/>
          <w:szCs w:val="28"/>
        </w:rPr>
        <w:t>Учет на забалансовых счетах ведется в разрезе кодов вида финансового обеспечения (деятельности).</w:t>
      </w:r>
      <w:bookmarkEnd w:id="63"/>
    </w:p>
    <w:p w:rsidR="00BD7FC0" w:rsidRPr="00642C19" w:rsidRDefault="00BD7FC0" w:rsidP="00BD7FC0">
      <w:pPr>
        <w:spacing w:after="0"/>
        <w:ind w:left="142"/>
        <w:jc w:val="both"/>
        <w:rPr>
          <w:rFonts w:ascii="Times New Roman" w:hAnsi="Times New Roman"/>
          <w:bCs/>
          <w:sz w:val="28"/>
          <w:szCs w:val="28"/>
        </w:rPr>
      </w:pPr>
      <w:bookmarkStart w:id="64" w:name="_ref_531885"/>
      <w:r w:rsidRPr="00642C19">
        <w:rPr>
          <w:rFonts w:ascii="Times New Roman" w:hAnsi="Times New Roman"/>
          <w:sz w:val="28"/>
          <w:szCs w:val="28"/>
        </w:rPr>
        <w:t>1</w:t>
      </w:r>
      <w:r>
        <w:rPr>
          <w:rFonts w:ascii="Times New Roman" w:hAnsi="Times New Roman"/>
          <w:sz w:val="28"/>
          <w:szCs w:val="28"/>
        </w:rPr>
        <w:t>4</w:t>
      </w:r>
      <w:r w:rsidRPr="00642C19">
        <w:rPr>
          <w:rFonts w:ascii="Times New Roman" w:hAnsi="Times New Roman"/>
          <w:sz w:val="28"/>
          <w:szCs w:val="28"/>
        </w:rPr>
        <w:t xml:space="preserve">.2 </w:t>
      </w:r>
      <w:r w:rsidRPr="00642C19">
        <w:rPr>
          <w:rFonts w:ascii="Times New Roman" w:hAnsi="Times New Roman"/>
          <w:bCs/>
          <w:sz w:val="28"/>
          <w:szCs w:val="28"/>
        </w:rPr>
        <w:t xml:space="preserve">На забалансовом </w:t>
      </w:r>
      <w:hyperlink r:id="rId157" w:history="1">
        <w:r w:rsidRPr="00642C19">
          <w:rPr>
            <w:rStyle w:val="ac"/>
            <w:rFonts w:ascii="Times New Roman" w:hAnsi="Times New Roman"/>
            <w:bCs/>
            <w:sz w:val="28"/>
            <w:szCs w:val="28"/>
          </w:rPr>
          <w:t>счете 01</w:t>
        </w:r>
      </w:hyperlink>
      <w:r w:rsidRPr="00642C19">
        <w:rPr>
          <w:rFonts w:ascii="Times New Roman" w:hAnsi="Times New Roman"/>
          <w:color w:val="0000FF"/>
          <w:sz w:val="28"/>
          <w:szCs w:val="28"/>
        </w:rPr>
        <w:t>.</w:t>
      </w:r>
      <w:r w:rsidRPr="00642C19">
        <w:rPr>
          <w:rFonts w:ascii="Times New Roman" w:hAnsi="Times New Roman"/>
          <w:bCs/>
          <w:color w:val="0000FF"/>
          <w:sz w:val="28"/>
          <w:szCs w:val="28"/>
          <w:u w:val="single"/>
        </w:rPr>
        <w:t>31</w:t>
      </w:r>
      <w:r w:rsidRPr="00642C19">
        <w:rPr>
          <w:rFonts w:ascii="Times New Roman" w:hAnsi="Times New Roman"/>
          <w:bCs/>
          <w:sz w:val="28"/>
          <w:szCs w:val="28"/>
        </w:rPr>
        <w:t xml:space="preserve"> «</w:t>
      </w:r>
      <w:proofErr w:type="gramStart"/>
      <w:r w:rsidRPr="00642C19">
        <w:rPr>
          <w:rFonts w:ascii="Times New Roman" w:hAnsi="Times New Roman"/>
          <w:bCs/>
          <w:sz w:val="28"/>
          <w:szCs w:val="28"/>
        </w:rPr>
        <w:t>Имущество</w:t>
      </w:r>
      <w:proofErr w:type="gramEnd"/>
      <w:r w:rsidRPr="00642C19">
        <w:rPr>
          <w:rFonts w:ascii="Times New Roman" w:hAnsi="Times New Roman"/>
          <w:bCs/>
          <w:sz w:val="28"/>
          <w:szCs w:val="28"/>
        </w:rPr>
        <w:t xml:space="preserve"> полученное в пользование по договорам безвозмездного пользования» учитываются:</w:t>
      </w:r>
    </w:p>
    <w:p w:rsidR="00BD7FC0" w:rsidRPr="00642C19" w:rsidRDefault="00BD7FC0" w:rsidP="00BD7FC0">
      <w:pPr>
        <w:spacing w:after="0"/>
        <w:ind w:left="142"/>
        <w:jc w:val="both"/>
        <w:rPr>
          <w:rFonts w:ascii="Times New Roman" w:hAnsi="Times New Roman"/>
          <w:bCs/>
          <w:sz w:val="28"/>
          <w:szCs w:val="28"/>
        </w:rPr>
      </w:pPr>
      <w:r w:rsidRPr="00642C19">
        <w:rPr>
          <w:rFonts w:ascii="Times New Roman" w:hAnsi="Times New Roman"/>
          <w:bCs/>
          <w:sz w:val="28"/>
          <w:szCs w:val="28"/>
        </w:rPr>
        <w:t xml:space="preserve">- </w:t>
      </w:r>
      <w:proofErr w:type="gramStart"/>
      <w:r w:rsidRPr="00642C19">
        <w:rPr>
          <w:rFonts w:ascii="Times New Roman" w:hAnsi="Times New Roman"/>
          <w:bCs/>
          <w:sz w:val="28"/>
          <w:szCs w:val="28"/>
        </w:rPr>
        <w:t>имущество</w:t>
      </w:r>
      <w:proofErr w:type="gramEnd"/>
      <w:r w:rsidRPr="00642C19">
        <w:rPr>
          <w:rFonts w:ascii="Times New Roman" w:hAnsi="Times New Roman"/>
          <w:bCs/>
          <w:sz w:val="28"/>
          <w:szCs w:val="28"/>
        </w:rPr>
        <w:t xml:space="preserve"> полученное в безвозмездное пользование.</w:t>
      </w:r>
    </w:p>
    <w:p w:rsidR="00BD7FC0" w:rsidRDefault="00BD7FC0" w:rsidP="00BD7FC0">
      <w:pPr>
        <w:autoSpaceDE w:val="0"/>
        <w:autoSpaceDN w:val="0"/>
        <w:adjustRightInd w:val="0"/>
        <w:spacing w:after="0"/>
        <w:ind w:left="142"/>
        <w:jc w:val="both"/>
        <w:rPr>
          <w:rFonts w:ascii="Times New Roman" w:hAnsi="Times New Roman"/>
          <w:sz w:val="28"/>
          <w:szCs w:val="28"/>
        </w:rPr>
      </w:pPr>
      <w:r w:rsidRPr="00642C19">
        <w:rPr>
          <w:rFonts w:ascii="Times New Roman" w:hAnsi="Times New Roman"/>
          <w:sz w:val="28"/>
          <w:szCs w:val="28"/>
        </w:rPr>
        <w:t xml:space="preserve">Такое имущество (право пользование) принимается к </w:t>
      </w:r>
      <w:hyperlink r:id="rId158" w:history="1">
        <w:r w:rsidRPr="00642C19">
          <w:rPr>
            <w:rFonts w:ascii="Times New Roman" w:hAnsi="Times New Roman"/>
            <w:color w:val="0000FF"/>
            <w:sz w:val="28"/>
            <w:szCs w:val="28"/>
          </w:rPr>
          <w:t>учету</w:t>
        </w:r>
      </w:hyperlink>
      <w:r w:rsidRPr="00642C19">
        <w:rPr>
          <w:rFonts w:ascii="Times New Roman" w:hAnsi="Times New Roman"/>
          <w:sz w:val="28"/>
          <w:szCs w:val="28"/>
        </w:rPr>
        <w:t xml:space="preserve"> по стоимости, указанной передающей стороной в акте о приеме-передаче или договоре на безвозмездное пользование, а если нет данных о стоимости - в условной оценке: один объект, один рубль.</w:t>
      </w:r>
    </w:p>
    <w:p w:rsidR="00BD7FC0" w:rsidRPr="00642C19" w:rsidRDefault="00BD7FC0" w:rsidP="00BD7FC0">
      <w:pPr>
        <w:autoSpaceDE w:val="0"/>
        <w:autoSpaceDN w:val="0"/>
        <w:adjustRightInd w:val="0"/>
        <w:spacing w:after="0"/>
        <w:ind w:left="142"/>
        <w:jc w:val="both"/>
        <w:rPr>
          <w:rFonts w:ascii="Times New Roman" w:hAnsi="Times New Roman"/>
          <w:bCs/>
          <w:sz w:val="28"/>
          <w:szCs w:val="28"/>
        </w:rPr>
      </w:pPr>
      <w:r>
        <w:rPr>
          <w:rFonts w:ascii="Times New Roman" w:hAnsi="Times New Roman"/>
          <w:bCs/>
          <w:sz w:val="28"/>
          <w:szCs w:val="28"/>
        </w:rPr>
        <w:t>14.3</w:t>
      </w:r>
      <w:proofErr w:type="gramStart"/>
      <w:r>
        <w:rPr>
          <w:rFonts w:ascii="Times New Roman" w:hAnsi="Times New Roman"/>
          <w:bCs/>
          <w:sz w:val="28"/>
          <w:szCs w:val="28"/>
        </w:rPr>
        <w:t xml:space="preserve"> </w:t>
      </w:r>
      <w:r w:rsidRPr="00642C19">
        <w:rPr>
          <w:rFonts w:ascii="Times New Roman" w:hAnsi="Times New Roman"/>
          <w:bCs/>
          <w:sz w:val="28"/>
          <w:szCs w:val="28"/>
        </w:rPr>
        <w:t>Н</w:t>
      </w:r>
      <w:proofErr w:type="gramEnd"/>
      <w:r w:rsidRPr="00642C19">
        <w:rPr>
          <w:rFonts w:ascii="Times New Roman" w:hAnsi="Times New Roman"/>
          <w:bCs/>
          <w:sz w:val="28"/>
          <w:szCs w:val="28"/>
        </w:rPr>
        <w:t xml:space="preserve">а забалансовом </w:t>
      </w:r>
      <w:r w:rsidRPr="0030361C">
        <w:rPr>
          <w:rFonts w:ascii="Times New Roman" w:hAnsi="Times New Roman"/>
          <w:bCs/>
          <w:sz w:val="28"/>
          <w:szCs w:val="28"/>
          <w:u w:val="single"/>
        </w:rPr>
        <w:t>счете 01.33</w:t>
      </w:r>
      <w:r w:rsidRPr="00642C19">
        <w:rPr>
          <w:rFonts w:ascii="Times New Roman" w:hAnsi="Times New Roman"/>
          <w:bCs/>
          <w:sz w:val="28"/>
          <w:szCs w:val="28"/>
        </w:rPr>
        <w:t xml:space="preserve"> «Имущество полученное в пользование» учитываются: </w:t>
      </w:r>
    </w:p>
    <w:p w:rsidR="00BD7FC0" w:rsidRPr="00642C19" w:rsidRDefault="00BD7FC0" w:rsidP="00BD7FC0">
      <w:pPr>
        <w:autoSpaceDE w:val="0"/>
        <w:autoSpaceDN w:val="0"/>
        <w:adjustRightInd w:val="0"/>
        <w:spacing w:after="0"/>
        <w:ind w:left="142"/>
        <w:jc w:val="both"/>
        <w:rPr>
          <w:rFonts w:ascii="Times New Roman" w:hAnsi="Times New Roman"/>
          <w:bCs/>
          <w:sz w:val="28"/>
          <w:szCs w:val="28"/>
        </w:rPr>
      </w:pPr>
      <w:r w:rsidRPr="00642C19">
        <w:rPr>
          <w:rFonts w:ascii="Times New Roman" w:hAnsi="Times New Roman"/>
          <w:bCs/>
          <w:sz w:val="28"/>
          <w:szCs w:val="28"/>
        </w:rPr>
        <w:t xml:space="preserve">- </w:t>
      </w:r>
      <w:r w:rsidRPr="00642C19">
        <w:rPr>
          <w:rFonts w:ascii="Times New Roman" w:hAnsi="Times New Roman"/>
          <w:sz w:val="28"/>
          <w:szCs w:val="28"/>
        </w:rPr>
        <w:t>неисключительные права пользования</w:t>
      </w:r>
      <w:r w:rsidRPr="00642C19">
        <w:rPr>
          <w:rFonts w:ascii="Times New Roman" w:hAnsi="Times New Roman"/>
          <w:bCs/>
          <w:sz w:val="28"/>
          <w:szCs w:val="28"/>
        </w:rPr>
        <w:t xml:space="preserve"> на программное обеспечение 1С Предприятие, 1С Зарплата и кадры, 1С Школьное питание;</w:t>
      </w:r>
    </w:p>
    <w:p w:rsidR="00BD7FC0" w:rsidRPr="00642C19" w:rsidRDefault="00BD7FC0" w:rsidP="00BD7FC0">
      <w:pPr>
        <w:autoSpaceDE w:val="0"/>
        <w:autoSpaceDN w:val="0"/>
        <w:adjustRightInd w:val="0"/>
        <w:spacing w:after="0"/>
        <w:ind w:left="142"/>
        <w:jc w:val="both"/>
        <w:rPr>
          <w:rFonts w:ascii="Times New Roman" w:hAnsi="Times New Roman"/>
          <w:bCs/>
          <w:sz w:val="28"/>
          <w:szCs w:val="28"/>
        </w:rPr>
      </w:pPr>
      <w:r w:rsidRPr="00642C19">
        <w:rPr>
          <w:rFonts w:ascii="Times New Roman" w:hAnsi="Times New Roman"/>
          <w:bCs/>
          <w:sz w:val="28"/>
          <w:szCs w:val="28"/>
        </w:rPr>
        <w:t>- программный продукт Парус Бюджет;</w:t>
      </w:r>
    </w:p>
    <w:p w:rsidR="00BD7FC0" w:rsidRPr="00642C19" w:rsidRDefault="00BD7FC0" w:rsidP="00BD7FC0">
      <w:pPr>
        <w:spacing w:after="0"/>
        <w:ind w:left="142"/>
        <w:jc w:val="both"/>
        <w:rPr>
          <w:rFonts w:ascii="Times New Roman" w:hAnsi="Times New Roman"/>
          <w:bCs/>
          <w:sz w:val="28"/>
          <w:szCs w:val="28"/>
        </w:rPr>
      </w:pPr>
      <w:r w:rsidRPr="00642C19">
        <w:rPr>
          <w:rFonts w:ascii="Times New Roman" w:hAnsi="Times New Roman"/>
          <w:bCs/>
          <w:sz w:val="28"/>
          <w:szCs w:val="28"/>
        </w:rPr>
        <w:t>- антивирусные программы;</w:t>
      </w:r>
    </w:p>
    <w:p w:rsidR="00BD7FC0" w:rsidRPr="00642C19" w:rsidRDefault="00BD7FC0" w:rsidP="00BD7FC0">
      <w:pPr>
        <w:spacing w:after="0"/>
        <w:ind w:left="142"/>
        <w:jc w:val="both"/>
        <w:rPr>
          <w:rFonts w:ascii="Times New Roman" w:hAnsi="Times New Roman"/>
          <w:bCs/>
          <w:sz w:val="28"/>
          <w:szCs w:val="28"/>
        </w:rPr>
      </w:pPr>
      <w:r w:rsidRPr="00642C19">
        <w:rPr>
          <w:rFonts w:ascii="Times New Roman" w:hAnsi="Times New Roman"/>
          <w:bCs/>
          <w:sz w:val="28"/>
          <w:szCs w:val="28"/>
        </w:rPr>
        <w:t>- программный психологический комплекс «Лонгитюб»;</w:t>
      </w:r>
    </w:p>
    <w:p w:rsidR="00BD7FC0" w:rsidRPr="00642C19" w:rsidRDefault="00BD7FC0" w:rsidP="00BD7FC0">
      <w:pPr>
        <w:spacing w:after="0"/>
        <w:ind w:left="142"/>
        <w:jc w:val="both"/>
        <w:rPr>
          <w:rFonts w:ascii="Times New Roman" w:hAnsi="Times New Roman"/>
          <w:bCs/>
          <w:sz w:val="28"/>
          <w:szCs w:val="28"/>
        </w:rPr>
      </w:pPr>
      <w:r w:rsidRPr="00642C19">
        <w:rPr>
          <w:rFonts w:ascii="Times New Roman" w:hAnsi="Times New Roman"/>
          <w:bCs/>
          <w:sz w:val="28"/>
          <w:szCs w:val="28"/>
        </w:rPr>
        <w:lastRenderedPageBreak/>
        <w:t>- абонентский комплекс «</w:t>
      </w:r>
      <w:r w:rsidRPr="00642C19">
        <w:rPr>
          <w:rFonts w:ascii="Times New Roman" w:hAnsi="Times New Roman"/>
          <w:bCs/>
          <w:sz w:val="28"/>
          <w:szCs w:val="28"/>
          <w:lang w:val="en-US"/>
        </w:rPr>
        <w:t>VipNet</w:t>
      </w:r>
      <w:r w:rsidRPr="00642C19">
        <w:rPr>
          <w:rFonts w:ascii="Times New Roman" w:hAnsi="Times New Roman"/>
          <w:bCs/>
          <w:sz w:val="28"/>
          <w:szCs w:val="28"/>
        </w:rPr>
        <w:t xml:space="preserve"> отчет»;</w:t>
      </w:r>
    </w:p>
    <w:p w:rsidR="00BD7FC0" w:rsidRPr="00642C19" w:rsidRDefault="00BD7FC0" w:rsidP="00BD7FC0">
      <w:pPr>
        <w:spacing w:after="0"/>
        <w:ind w:left="142"/>
        <w:jc w:val="both"/>
        <w:rPr>
          <w:rFonts w:ascii="Times New Roman" w:hAnsi="Times New Roman"/>
          <w:bCs/>
          <w:sz w:val="28"/>
          <w:szCs w:val="28"/>
        </w:rPr>
      </w:pPr>
      <w:r w:rsidRPr="00642C19">
        <w:rPr>
          <w:rFonts w:ascii="Times New Roman" w:hAnsi="Times New Roman"/>
          <w:bCs/>
          <w:sz w:val="28"/>
          <w:szCs w:val="28"/>
        </w:rPr>
        <w:t>- программный продукт АРМ Почта.</w:t>
      </w:r>
    </w:p>
    <w:p w:rsidR="00BD7FC0" w:rsidRPr="00642C19" w:rsidRDefault="00BD7FC0" w:rsidP="00BD7FC0">
      <w:pPr>
        <w:spacing w:after="0"/>
        <w:ind w:left="142"/>
        <w:jc w:val="both"/>
        <w:rPr>
          <w:rFonts w:ascii="Times New Roman" w:hAnsi="Times New Roman"/>
          <w:sz w:val="28"/>
          <w:szCs w:val="28"/>
        </w:rPr>
      </w:pPr>
      <w:r>
        <w:rPr>
          <w:rFonts w:ascii="Times New Roman" w:hAnsi="Times New Roman"/>
          <w:sz w:val="28"/>
          <w:szCs w:val="28"/>
        </w:rPr>
        <w:t>14</w:t>
      </w:r>
      <w:r w:rsidRPr="00642C19">
        <w:rPr>
          <w:rFonts w:ascii="Times New Roman" w:hAnsi="Times New Roman"/>
          <w:sz w:val="28"/>
          <w:szCs w:val="28"/>
        </w:rPr>
        <w:t>.</w:t>
      </w:r>
      <w:r>
        <w:rPr>
          <w:rFonts w:ascii="Times New Roman" w:hAnsi="Times New Roman"/>
          <w:sz w:val="28"/>
          <w:szCs w:val="28"/>
        </w:rPr>
        <w:t>4</w:t>
      </w:r>
      <w:r w:rsidRPr="00642C19">
        <w:rPr>
          <w:rFonts w:ascii="Times New Roman" w:hAnsi="Times New Roman"/>
          <w:sz w:val="28"/>
          <w:szCs w:val="28"/>
        </w:rPr>
        <w:t xml:space="preserve">. На забалансовом </w:t>
      </w:r>
      <w:hyperlink r:id="rId159" w:history="1">
        <w:r w:rsidRPr="00642C19">
          <w:rPr>
            <w:rStyle w:val="ac"/>
            <w:rFonts w:ascii="Times New Roman" w:hAnsi="Times New Roman"/>
            <w:sz w:val="28"/>
            <w:szCs w:val="28"/>
          </w:rPr>
          <w:t>счете 03</w:t>
        </w:r>
      </w:hyperlink>
      <w:r w:rsidRPr="00642C19">
        <w:rPr>
          <w:rFonts w:ascii="Times New Roman" w:hAnsi="Times New Roman"/>
          <w:sz w:val="28"/>
          <w:szCs w:val="28"/>
        </w:rPr>
        <w:t xml:space="preserve"> "Бланки строгой отчетности" учет ведется по группам:</w:t>
      </w:r>
      <w:bookmarkEnd w:id="64"/>
    </w:p>
    <w:p w:rsidR="00BD7FC0" w:rsidRPr="00642C19" w:rsidRDefault="00BD7FC0" w:rsidP="006E4F5E">
      <w:pPr>
        <w:pStyle w:val="1b"/>
        <w:numPr>
          <w:ilvl w:val="0"/>
          <w:numId w:val="6"/>
        </w:numPr>
        <w:spacing w:before="0" w:after="0"/>
        <w:ind w:left="482"/>
        <w:jc w:val="both"/>
        <w:rPr>
          <w:sz w:val="28"/>
          <w:szCs w:val="28"/>
        </w:rPr>
      </w:pPr>
      <w:r w:rsidRPr="00642C19">
        <w:rPr>
          <w:sz w:val="28"/>
          <w:szCs w:val="28"/>
        </w:rPr>
        <w:t>трудовые книжки;</w:t>
      </w:r>
    </w:p>
    <w:p w:rsidR="00BD7FC0" w:rsidRDefault="00BD7FC0" w:rsidP="006E4F5E">
      <w:pPr>
        <w:pStyle w:val="1b"/>
        <w:numPr>
          <w:ilvl w:val="0"/>
          <w:numId w:val="6"/>
        </w:numPr>
        <w:spacing w:before="0" w:after="0"/>
        <w:ind w:left="482"/>
        <w:jc w:val="both"/>
        <w:rPr>
          <w:sz w:val="28"/>
          <w:szCs w:val="28"/>
        </w:rPr>
      </w:pPr>
      <w:r w:rsidRPr="00642C19">
        <w:rPr>
          <w:sz w:val="28"/>
          <w:szCs w:val="28"/>
        </w:rPr>
        <w:t>вкладыши в трудовые книжки;</w:t>
      </w:r>
    </w:p>
    <w:p w:rsidR="00BD7FC0" w:rsidRPr="00642C19" w:rsidRDefault="00BD7FC0" w:rsidP="006E4F5E">
      <w:pPr>
        <w:pStyle w:val="1b"/>
        <w:numPr>
          <w:ilvl w:val="0"/>
          <w:numId w:val="6"/>
        </w:numPr>
        <w:spacing w:before="0" w:after="0"/>
        <w:ind w:left="482"/>
        <w:jc w:val="both"/>
        <w:rPr>
          <w:sz w:val="28"/>
          <w:szCs w:val="28"/>
        </w:rPr>
      </w:pPr>
      <w:r>
        <w:rPr>
          <w:sz w:val="28"/>
          <w:szCs w:val="28"/>
        </w:rPr>
        <w:t>топливные карты.</w:t>
      </w:r>
    </w:p>
    <w:p w:rsidR="00BD7FC0" w:rsidRPr="00642C19" w:rsidRDefault="00BD7FC0" w:rsidP="00BD7FC0">
      <w:pPr>
        <w:pStyle w:val="2"/>
        <w:tabs>
          <w:tab w:val="clear" w:pos="284"/>
        </w:tabs>
        <w:spacing w:before="0" w:after="0"/>
        <w:ind w:left="60"/>
        <w:rPr>
          <w:sz w:val="28"/>
          <w:szCs w:val="28"/>
        </w:rPr>
      </w:pPr>
      <w:bookmarkStart w:id="65" w:name="_ref_531886"/>
      <w:r>
        <w:rPr>
          <w:sz w:val="28"/>
          <w:szCs w:val="28"/>
        </w:rPr>
        <w:t xml:space="preserve">14.5. </w:t>
      </w:r>
      <w:r w:rsidRPr="00642C19">
        <w:rPr>
          <w:sz w:val="28"/>
          <w:szCs w:val="28"/>
        </w:rPr>
        <w:t xml:space="preserve">На забалансовом </w:t>
      </w:r>
      <w:hyperlink r:id="rId160" w:history="1">
        <w:r w:rsidRPr="00642C19">
          <w:rPr>
            <w:rStyle w:val="ac"/>
            <w:sz w:val="28"/>
            <w:szCs w:val="28"/>
          </w:rPr>
          <w:t>счете 04</w:t>
        </w:r>
      </w:hyperlink>
      <w:r w:rsidRPr="00642C19">
        <w:rPr>
          <w:sz w:val="28"/>
          <w:szCs w:val="28"/>
        </w:rPr>
        <w:t xml:space="preserve"> "Задолженность неплатежеспособных дебиторов" учет ведется по группам:</w:t>
      </w:r>
      <w:bookmarkEnd w:id="65"/>
    </w:p>
    <w:p w:rsidR="00BD7FC0" w:rsidRPr="00642C19" w:rsidRDefault="00BD7FC0" w:rsidP="006E4F5E">
      <w:pPr>
        <w:pStyle w:val="1b"/>
        <w:numPr>
          <w:ilvl w:val="0"/>
          <w:numId w:val="7"/>
        </w:numPr>
        <w:spacing w:before="0" w:after="0"/>
        <w:ind w:left="482"/>
        <w:jc w:val="both"/>
        <w:rPr>
          <w:sz w:val="28"/>
          <w:szCs w:val="28"/>
        </w:rPr>
      </w:pPr>
      <w:r w:rsidRPr="00642C19">
        <w:rPr>
          <w:sz w:val="28"/>
          <w:szCs w:val="28"/>
        </w:rPr>
        <w:t>задолженность по доходам;</w:t>
      </w:r>
    </w:p>
    <w:p w:rsidR="00BD7FC0" w:rsidRPr="00642C19" w:rsidRDefault="00BD7FC0" w:rsidP="006E4F5E">
      <w:pPr>
        <w:pStyle w:val="1b"/>
        <w:numPr>
          <w:ilvl w:val="0"/>
          <w:numId w:val="7"/>
        </w:numPr>
        <w:spacing w:before="0" w:after="0"/>
        <w:ind w:left="482"/>
        <w:jc w:val="both"/>
        <w:rPr>
          <w:sz w:val="28"/>
          <w:szCs w:val="28"/>
        </w:rPr>
      </w:pPr>
      <w:r w:rsidRPr="00642C19">
        <w:rPr>
          <w:sz w:val="28"/>
          <w:szCs w:val="28"/>
        </w:rPr>
        <w:t>задолженность по авансам;</w:t>
      </w:r>
    </w:p>
    <w:p w:rsidR="00BD7FC0" w:rsidRPr="00642C19" w:rsidRDefault="00BD7FC0" w:rsidP="006E4F5E">
      <w:pPr>
        <w:pStyle w:val="1b"/>
        <w:numPr>
          <w:ilvl w:val="0"/>
          <w:numId w:val="7"/>
        </w:numPr>
        <w:spacing w:before="0" w:after="0"/>
        <w:ind w:left="482"/>
        <w:jc w:val="both"/>
        <w:rPr>
          <w:sz w:val="28"/>
          <w:szCs w:val="28"/>
        </w:rPr>
      </w:pPr>
      <w:r w:rsidRPr="00642C19">
        <w:rPr>
          <w:sz w:val="28"/>
          <w:szCs w:val="28"/>
        </w:rPr>
        <w:t>задолженность подотчетных лиц;</w:t>
      </w:r>
    </w:p>
    <w:p w:rsidR="00BD7FC0" w:rsidRPr="00642C19" w:rsidRDefault="00BD7FC0" w:rsidP="006E4F5E">
      <w:pPr>
        <w:pStyle w:val="1b"/>
        <w:numPr>
          <w:ilvl w:val="0"/>
          <w:numId w:val="7"/>
        </w:numPr>
        <w:spacing w:before="0" w:after="0"/>
        <w:ind w:left="482"/>
        <w:jc w:val="both"/>
        <w:rPr>
          <w:sz w:val="28"/>
          <w:szCs w:val="28"/>
        </w:rPr>
      </w:pPr>
      <w:r w:rsidRPr="00642C19">
        <w:rPr>
          <w:sz w:val="28"/>
          <w:szCs w:val="28"/>
        </w:rPr>
        <w:t>задолженность по недостачам.</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61"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r w:rsidRPr="00642C19">
        <w:rPr>
          <w:rFonts w:ascii="Times New Roman" w:hAnsi="Times New Roman"/>
          <w:sz w:val="28"/>
          <w:szCs w:val="28"/>
        </w:rPr>
        <w:t>)</w:t>
      </w:r>
    </w:p>
    <w:p w:rsidR="00BD7FC0" w:rsidRPr="00642C19" w:rsidRDefault="00BD7FC0" w:rsidP="00BD7FC0">
      <w:pPr>
        <w:pStyle w:val="2"/>
        <w:tabs>
          <w:tab w:val="clear" w:pos="284"/>
        </w:tabs>
        <w:spacing w:before="0" w:after="0"/>
        <w:ind w:left="60"/>
        <w:rPr>
          <w:sz w:val="28"/>
          <w:szCs w:val="28"/>
        </w:rPr>
      </w:pPr>
      <w:bookmarkStart w:id="66" w:name="_ref_531888"/>
      <w:r>
        <w:rPr>
          <w:sz w:val="28"/>
          <w:szCs w:val="28"/>
        </w:rPr>
        <w:t xml:space="preserve">14.6. </w:t>
      </w:r>
      <w:r w:rsidRPr="00642C19">
        <w:rPr>
          <w:sz w:val="28"/>
          <w:szCs w:val="28"/>
        </w:rPr>
        <w:t xml:space="preserve">На забалансовом </w:t>
      </w:r>
      <w:hyperlink r:id="rId162" w:history="1">
        <w:r w:rsidRPr="00642C19">
          <w:rPr>
            <w:rStyle w:val="ac"/>
            <w:sz w:val="28"/>
            <w:szCs w:val="28"/>
          </w:rPr>
          <w:t>счете 09</w:t>
        </w:r>
      </w:hyperlink>
      <w:r w:rsidRPr="00642C19">
        <w:rPr>
          <w:sz w:val="28"/>
          <w:szCs w:val="28"/>
        </w:rPr>
        <w:t xml:space="preserve"> "Запасные части к транспортным средствам, выданные взамен </w:t>
      </w:r>
      <w:proofErr w:type="gramStart"/>
      <w:r w:rsidRPr="00642C19">
        <w:rPr>
          <w:sz w:val="28"/>
          <w:szCs w:val="28"/>
        </w:rPr>
        <w:t>изношенных</w:t>
      </w:r>
      <w:proofErr w:type="gramEnd"/>
      <w:r w:rsidRPr="00642C19">
        <w:rPr>
          <w:sz w:val="28"/>
          <w:szCs w:val="28"/>
        </w:rPr>
        <w:t>" учет ведется по группам:</w:t>
      </w:r>
      <w:bookmarkEnd w:id="66"/>
    </w:p>
    <w:p w:rsidR="00BD7FC0" w:rsidRPr="00642C19" w:rsidRDefault="00BD7FC0" w:rsidP="006E4F5E">
      <w:pPr>
        <w:pStyle w:val="1b"/>
        <w:numPr>
          <w:ilvl w:val="0"/>
          <w:numId w:val="8"/>
        </w:numPr>
        <w:spacing w:before="0" w:after="0"/>
        <w:ind w:left="482"/>
        <w:jc w:val="both"/>
        <w:rPr>
          <w:sz w:val="28"/>
          <w:szCs w:val="28"/>
        </w:rPr>
      </w:pPr>
      <w:r w:rsidRPr="00642C19">
        <w:rPr>
          <w:sz w:val="28"/>
          <w:szCs w:val="28"/>
        </w:rPr>
        <w:t>двигатели;</w:t>
      </w:r>
    </w:p>
    <w:p w:rsidR="00BD7FC0" w:rsidRPr="00642C19" w:rsidRDefault="00BD7FC0" w:rsidP="006E4F5E">
      <w:pPr>
        <w:pStyle w:val="1b"/>
        <w:numPr>
          <w:ilvl w:val="0"/>
          <w:numId w:val="8"/>
        </w:numPr>
        <w:spacing w:before="0" w:after="0"/>
        <w:ind w:left="482"/>
        <w:jc w:val="both"/>
        <w:rPr>
          <w:sz w:val="28"/>
          <w:szCs w:val="28"/>
        </w:rPr>
      </w:pPr>
      <w:r w:rsidRPr="00642C19">
        <w:rPr>
          <w:sz w:val="28"/>
          <w:szCs w:val="28"/>
        </w:rPr>
        <w:t>аккумуляторы;</w:t>
      </w:r>
    </w:p>
    <w:p w:rsidR="00BD7FC0" w:rsidRPr="00642C19" w:rsidRDefault="00BD7FC0" w:rsidP="006E4F5E">
      <w:pPr>
        <w:pStyle w:val="1b"/>
        <w:numPr>
          <w:ilvl w:val="0"/>
          <w:numId w:val="8"/>
        </w:numPr>
        <w:spacing w:before="0" w:after="0"/>
        <w:ind w:left="482"/>
        <w:jc w:val="both"/>
        <w:rPr>
          <w:sz w:val="28"/>
          <w:szCs w:val="28"/>
        </w:rPr>
      </w:pPr>
      <w:r w:rsidRPr="00642C19">
        <w:rPr>
          <w:sz w:val="28"/>
          <w:szCs w:val="28"/>
        </w:rPr>
        <w:t>шины, диски.</w:t>
      </w:r>
    </w:p>
    <w:p w:rsidR="00BD7FC0" w:rsidRPr="00642C19"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 (Основание: </w:t>
      </w:r>
      <w:hyperlink r:id="rId163" w:history="1">
        <w:r w:rsidRPr="00642C19">
          <w:rPr>
            <w:rStyle w:val="ac"/>
            <w:rFonts w:ascii="Times New Roman" w:hAnsi="Times New Roman"/>
            <w:i/>
            <w:sz w:val="28"/>
            <w:szCs w:val="28"/>
          </w:rPr>
          <w:t>п. 349</w:t>
        </w:r>
      </w:hyperlink>
      <w:r w:rsidRPr="00642C19">
        <w:rPr>
          <w:rFonts w:ascii="Times New Roman" w:hAnsi="Times New Roman"/>
          <w:i/>
          <w:sz w:val="28"/>
          <w:szCs w:val="28"/>
        </w:rPr>
        <w:t xml:space="preserve"> Инструкции № 157н)</w:t>
      </w:r>
      <w:bookmarkStart w:id="67" w:name="_ref_531889"/>
    </w:p>
    <w:p w:rsidR="00BD7FC0" w:rsidRPr="004F33C5" w:rsidRDefault="00BD7FC0" w:rsidP="00BD7FC0">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4F33C5">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roofErr w:type="gramStart"/>
      <w:r w:rsidRPr="004F33C5">
        <w:rPr>
          <w:rFonts w:ascii="Times New Roman" w:eastAsia="Times New Roman" w:hAnsi="Times New Roman" w:cs="Times New Roman"/>
          <w:sz w:val="28"/>
          <w:szCs w:val="28"/>
        </w:rPr>
        <w:t xml:space="preserve"> </w:t>
      </w:r>
      <w:bookmarkStart w:id="68" w:name="_ref_1079773"/>
      <w:bookmarkEnd w:id="67"/>
      <w:r w:rsidRPr="004F33C5">
        <w:rPr>
          <w:rFonts w:ascii="Times New Roman" w:eastAsia="Times New Roman" w:hAnsi="Times New Roman" w:cs="Times New Roman"/>
          <w:sz w:val="28"/>
          <w:szCs w:val="28"/>
        </w:rPr>
        <w:t>Н</w:t>
      </w:r>
      <w:proofErr w:type="gramEnd"/>
      <w:r w:rsidRPr="004F33C5">
        <w:rPr>
          <w:rFonts w:ascii="Times New Roman" w:eastAsia="Times New Roman" w:hAnsi="Times New Roman" w:cs="Times New Roman"/>
          <w:sz w:val="28"/>
          <w:szCs w:val="28"/>
        </w:rPr>
        <w:t xml:space="preserve">а забалансовом </w:t>
      </w:r>
      <w:hyperlink r:id="rId164" w:history="1">
        <w:r w:rsidRPr="0084742B">
          <w:rPr>
            <w:rFonts w:ascii="Times New Roman" w:eastAsia="Times New Roman" w:hAnsi="Times New Roman" w:cs="Times New Roman"/>
            <w:sz w:val="28"/>
            <w:szCs w:val="28"/>
            <w:u w:val="single"/>
          </w:rPr>
          <w:t>счете 10</w:t>
        </w:r>
      </w:hyperlink>
      <w:r w:rsidRPr="004F33C5">
        <w:rPr>
          <w:rFonts w:ascii="Times New Roman" w:eastAsia="Times New Roman" w:hAnsi="Times New Roman" w:cs="Times New Roman"/>
          <w:sz w:val="28"/>
          <w:szCs w:val="28"/>
        </w:rPr>
        <w:t xml:space="preserve"> "Обеспечение исполнения обязательств" учет ведется по видам обеспечений:</w:t>
      </w:r>
    </w:p>
    <w:p w:rsidR="00BD7FC0" w:rsidRPr="004F33C5" w:rsidRDefault="00BD7FC0" w:rsidP="00BD7FC0">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банковские гарантии;</w:t>
      </w:r>
    </w:p>
    <w:p w:rsidR="00BD7FC0" w:rsidRPr="004F33C5" w:rsidRDefault="00BD7FC0" w:rsidP="00BD7FC0">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поручительства;</w:t>
      </w:r>
    </w:p>
    <w:p w:rsidR="00BD7FC0" w:rsidRPr="004F33C5" w:rsidRDefault="00BD7FC0" w:rsidP="00BD7FC0">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обеспечительный платеж.</w:t>
      </w:r>
    </w:p>
    <w:p w:rsidR="00BD7FC0" w:rsidRPr="004F33C5" w:rsidRDefault="00BD7FC0" w:rsidP="00BD7FC0">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xml:space="preserve">(Основание: </w:t>
      </w:r>
      <w:hyperlink r:id="rId165" w:history="1">
        <w:r w:rsidRPr="004F33C5">
          <w:rPr>
            <w:rFonts w:ascii="Times New Roman" w:eastAsia="Times New Roman" w:hAnsi="Times New Roman" w:cs="Times New Roman"/>
            <w:sz w:val="28"/>
            <w:szCs w:val="28"/>
          </w:rPr>
          <w:t>п. 352</w:t>
        </w:r>
      </w:hyperlink>
      <w:r w:rsidRPr="004F33C5">
        <w:rPr>
          <w:rFonts w:ascii="Times New Roman" w:eastAsia="Times New Roman" w:hAnsi="Times New Roman" w:cs="Times New Roman"/>
          <w:sz w:val="28"/>
          <w:szCs w:val="28"/>
        </w:rPr>
        <w:t xml:space="preserve"> Инструкции N 157н)</w:t>
      </w:r>
    </w:p>
    <w:p w:rsidR="00BD7FC0" w:rsidRPr="00642C19" w:rsidRDefault="00BD7FC0" w:rsidP="00BD7FC0">
      <w:pPr>
        <w:spacing w:after="0"/>
        <w:jc w:val="both"/>
        <w:rPr>
          <w:rFonts w:ascii="Times New Roman" w:hAnsi="Times New Roman"/>
          <w:sz w:val="28"/>
          <w:szCs w:val="28"/>
        </w:rPr>
      </w:pPr>
      <w:r>
        <w:rPr>
          <w:rFonts w:ascii="Times New Roman" w:hAnsi="Times New Roman"/>
          <w:sz w:val="28"/>
          <w:szCs w:val="28"/>
        </w:rPr>
        <w:t>14</w:t>
      </w:r>
      <w:r w:rsidRPr="00642C19">
        <w:rPr>
          <w:rFonts w:ascii="Times New Roman" w:hAnsi="Times New Roman"/>
          <w:sz w:val="28"/>
          <w:szCs w:val="28"/>
        </w:rPr>
        <w:t>.</w:t>
      </w:r>
      <w:r>
        <w:rPr>
          <w:rFonts w:ascii="Times New Roman" w:hAnsi="Times New Roman"/>
          <w:sz w:val="28"/>
          <w:szCs w:val="28"/>
        </w:rPr>
        <w:t>8.</w:t>
      </w:r>
      <w:r w:rsidRPr="00642C19">
        <w:rPr>
          <w:rFonts w:ascii="Times New Roman" w:hAnsi="Times New Roman"/>
          <w:i/>
          <w:sz w:val="28"/>
          <w:szCs w:val="28"/>
        </w:rPr>
        <w:t xml:space="preserve"> </w:t>
      </w:r>
      <w:r w:rsidRPr="00642C19">
        <w:rPr>
          <w:rFonts w:ascii="Times New Roman" w:hAnsi="Times New Roman"/>
          <w:sz w:val="28"/>
          <w:szCs w:val="28"/>
        </w:rPr>
        <w:t xml:space="preserve">Аналитический учет по счетам </w:t>
      </w:r>
      <w:hyperlink r:id="rId166" w:history="1">
        <w:r w:rsidRPr="00642C19">
          <w:rPr>
            <w:rStyle w:val="ac"/>
            <w:rFonts w:ascii="Times New Roman" w:hAnsi="Times New Roman"/>
            <w:sz w:val="28"/>
            <w:szCs w:val="28"/>
          </w:rPr>
          <w:t>17</w:t>
        </w:r>
      </w:hyperlink>
      <w:r w:rsidRPr="00642C19">
        <w:rPr>
          <w:rFonts w:ascii="Times New Roman" w:hAnsi="Times New Roman"/>
          <w:sz w:val="28"/>
          <w:szCs w:val="28"/>
        </w:rPr>
        <w:t xml:space="preserve"> "Поступления денежных средств" и </w:t>
      </w:r>
      <w:hyperlink r:id="rId167" w:history="1">
        <w:r w:rsidRPr="00642C19">
          <w:rPr>
            <w:rStyle w:val="ac"/>
            <w:rFonts w:ascii="Times New Roman" w:hAnsi="Times New Roman"/>
            <w:sz w:val="28"/>
            <w:szCs w:val="28"/>
          </w:rPr>
          <w:t>18</w:t>
        </w:r>
      </w:hyperlink>
      <w:r w:rsidRPr="00642C19">
        <w:rPr>
          <w:rFonts w:ascii="Times New Roman" w:hAnsi="Times New Roman"/>
          <w:sz w:val="28"/>
          <w:szCs w:val="28"/>
        </w:rPr>
        <w:t xml:space="preserve"> "Выбытия денежных средств" ведется в Многографной карточке (</w:t>
      </w:r>
      <w:hyperlink r:id="rId168" w:history="1">
        <w:r w:rsidRPr="00642C19">
          <w:rPr>
            <w:rStyle w:val="ac"/>
            <w:rFonts w:ascii="Times New Roman" w:hAnsi="Times New Roman"/>
            <w:sz w:val="28"/>
            <w:szCs w:val="28"/>
          </w:rPr>
          <w:t>ф. 0504054</w:t>
        </w:r>
      </w:hyperlink>
      <w:r w:rsidRPr="00642C19">
        <w:rPr>
          <w:rFonts w:ascii="Times New Roman" w:hAnsi="Times New Roman"/>
          <w:sz w:val="28"/>
          <w:szCs w:val="28"/>
        </w:rPr>
        <w:t>).</w:t>
      </w:r>
      <w:bookmarkEnd w:id="68"/>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69" w:history="1">
        <w:r w:rsidRPr="00642C19">
          <w:rPr>
            <w:rStyle w:val="ac"/>
            <w:rFonts w:ascii="Times New Roman" w:hAnsi="Times New Roman"/>
            <w:i/>
            <w:sz w:val="28"/>
            <w:szCs w:val="28"/>
          </w:rPr>
          <w:t>п. п. 366</w:t>
        </w:r>
      </w:hyperlink>
      <w:r w:rsidRPr="00642C19">
        <w:rPr>
          <w:rFonts w:ascii="Times New Roman" w:hAnsi="Times New Roman"/>
          <w:i/>
          <w:sz w:val="28"/>
          <w:szCs w:val="28"/>
        </w:rPr>
        <w:t xml:space="preserve">, </w:t>
      </w:r>
      <w:hyperlink r:id="rId170" w:history="1">
        <w:r w:rsidRPr="00642C19">
          <w:rPr>
            <w:rStyle w:val="ac"/>
            <w:rFonts w:ascii="Times New Roman" w:hAnsi="Times New Roman"/>
            <w:i/>
            <w:sz w:val="28"/>
            <w:szCs w:val="28"/>
          </w:rPr>
          <w:t>368</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bookmarkStart w:id="69" w:name="_ref_531893"/>
      <w:r>
        <w:rPr>
          <w:sz w:val="28"/>
          <w:szCs w:val="28"/>
        </w:rPr>
        <w:t xml:space="preserve">14.9. </w:t>
      </w:r>
      <w:r w:rsidRPr="00642C19">
        <w:rPr>
          <w:sz w:val="28"/>
          <w:szCs w:val="28"/>
        </w:rPr>
        <w:t xml:space="preserve">На забалансовый </w:t>
      </w:r>
      <w:hyperlink r:id="rId171" w:history="1">
        <w:r w:rsidRPr="00642C19">
          <w:rPr>
            <w:rStyle w:val="ac"/>
            <w:sz w:val="28"/>
            <w:szCs w:val="28"/>
          </w:rPr>
          <w:t>счет 20</w:t>
        </w:r>
      </w:hyperlink>
      <w:r w:rsidRPr="00642C19">
        <w:rPr>
          <w:sz w:val="28"/>
          <w:szCs w:val="28"/>
        </w:rPr>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69"/>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xml:space="preserve">- инвентаризационной описи расчетов с покупателями, поставщиками и прочими дебиторами и кредиторами </w:t>
      </w:r>
      <w:hyperlink r:id="rId172" w:history="1">
        <w:r w:rsidRPr="00642C19">
          <w:rPr>
            <w:rStyle w:val="ac"/>
            <w:rFonts w:ascii="Times New Roman" w:hAnsi="Times New Roman"/>
            <w:sz w:val="28"/>
            <w:szCs w:val="28"/>
          </w:rPr>
          <w:t>(ф. 0504089)</w:t>
        </w:r>
      </w:hyperlink>
      <w:r w:rsidRPr="00642C19">
        <w:rPr>
          <w:rFonts w:ascii="Times New Roman" w:hAnsi="Times New Roman"/>
          <w:sz w:val="28"/>
          <w:szCs w:val="28"/>
        </w:rPr>
        <w:t>;</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докладной записки о выявлении кредиторской задолженности, не востребованной кредиторами.</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 завершился срок возможного возобновления процедуры взыскания задолженности согласно законодательству;</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lastRenderedPageBreak/>
        <w:t>- имеются документы, подтверждающие прекращение обязательства в связи со смертью (ликвидацией) контрагента.</w:t>
      </w:r>
    </w:p>
    <w:p w:rsidR="00BD7FC0" w:rsidRPr="00642C19"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173" w:history="1">
        <w:r w:rsidRPr="00642C19">
          <w:rPr>
            <w:rStyle w:val="ac"/>
            <w:rFonts w:ascii="Times New Roman" w:hAnsi="Times New Roman"/>
            <w:i/>
            <w:sz w:val="28"/>
            <w:szCs w:val="28"/>
          </w:rPr>
          <w:t>п. 371</w:t>
        </w:r>
      </w:hyperlink>
      <w:r w:rsidRPr="00642C19">
        <w:rPr>
          <w:rFonts w:ascii="Times New Roman" w:hAnsi="Times New Roman"/>
          <w:i/>
          <w:sz w:val="28"/>
          <w:szCs w:val="28"/>
        </w:rPr>
        <w:t xml:space="preserve"> Инструкции № 157н)</w:t>
      </w:r>
      <w:bookmarkStart w:id="70" w:name="_ref_531894"/>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sz w:val="28"/>
          <w:szCs w:val="28"/>
        </w:rPr>
        <w:t>1</w:t>
      </w:r>
      <w:r>
        <w:rPr>
          <w:rFonts w:ascii="Times New Roman" w:hAnsi="Times New Roman"/>
          <w:sz w:val="28"/>
          <w:szCs w:val="28"/>
        </w:rPr>
        <w:t>4</w:t>
      </w:r>
      <w:r w:rsidRPr="00642C19">
        <w:rPr>
          <w:rFonts w:ascii="Times New Roman" w:hAnsi="Times New Roman"/>
          <w:sz w:val="28"/>
          <w:szCs w:val="28"/>
        </w:rPr>
        <w:t>.</w:t>
      </w:r>
      <w:r>
        <w:rPr>
          <w:rFonts w:ascii="Times New Roman" w:hAnsi="Times New Roman"/>
          <w:sz w:val="28"/>
          <w:szCs w:val="28"/>
        </w:rPr>
        <w:t>10</w:t>
      </w:r>
      <w:r w:rsidRPr="00642C19">
        <w:rPr>
          <w:rFonts w:ascii="Times New Roman" w:hAnsi="Times New Roman"/>
          <w:i/>
          <w:sz w:val="28"/>
          <w:szCs w:val="28"/>
        </w:rPr>
        <w:t xml:space="preserve"> </w:t>
      </w:r>
      <w:r w:rsidRPr="00642C19">
        <w:rPr>
          <w:rFonts w:ascii="Times New Roman" w:hAnsi="Times New Roman"/>
          <w:sz w:val="28"/>
          <w:szCs w:val="28"/>
        </w:rPr>
        <w:t xml:space="preserve">Основные средства на забалансовом </w:t>
      </w:r>
      <w:hyperlink r:id="rId174" w:history="1">
        <w:r w:rsidRPr="00642C19">
          <w:rPr>
            <w:rStyle w:val="ac"/>
            <w:rFonts w:ascii="Times New Roman" w:hAnsi="Times New Roman"/>
            <w:sz w:val="28"/>
            <w:szCs w:val="28"/>
          </w:rPr>
          <w:t>счете 21</w:t>
        </w:r>
      </w:hyperlink>
      <w:r w:rsidRPr="00642C19">
        <w:rPr>
          <w:rFonts w:ascii="Times New Roman" w:hAnsi="Times New Roman"/>
          <w:sz w:val="28"/>
          <w:szCs w:val="28"/>
        </w:rPr>
        <w:t xml:space="preserve"> "Основные средства в эксплуатации" учитываются </w:t>
      </w:r>
      <w:bookmarkEnd w:id="70"/>
      <w:r w:rsidRPr="00642C19">
        <w:rPr>
          <w:rFonts w:ascii="Times New Roman" w:hAnsi="Times New Roman"/>
          <w:sz w:val="28"/>
          <w:szCs w:val="28"/>
        </w:rPr>
        <w:t>основные средства стоимостью до 10 000 рублей.</w:t>
      </w:r>
    </w:p>
    <w:p w:rsidR="00BD7FC0" w:rsidRPr="00642C19" w:rsidRDefault="00BD7FC0" w:rsidP="00BD7FC0">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75" w:history="1">
        <w:r w:rsidRPr="00642C19">
          <w:rPr>
            <w:rStyle w:val="ac"/>
            <w:rFonts w:ascii="Times New Roman" w:hAnsi="Times New Roman"/>
            <w:i/>
            <w:sz w:val="28"/>
            <w:szCs w:val="28"/>
          </w:rPr>
          <w:t>п. 373</w:t>
        </w:r>
      </w:hyperlink>
      <w:r w:rsidRPr="00642C19">
        <w:rPr>
          <w:rFonts w:ascii="Times New Roman" w:hAnsi="Times New Roman"/>
          <w:i/>
          <w:sz w:val="28"/>
          <w:szCs w:val="28"/>
        </w:rPr>
        <w:t xml:space="preserve"> Инструкции № 157н)</w:t>
      </w:r>
    </w:p>
    <w:p w:rsidR="00BD7FC0" w:rsidRPr="00642C19" w:rsidRDefault="00BD7FC0" w:rsidP="00BD7FC0">
      <w:pPr>
        <w:pStyle w:val="2"/>
        <w:tabs>
          <w:tab w:val="clear" w:pos="284"/>
        </w:tabs>
        <w:spacing w:before="0" w:after="0"/>
        <w:ind w:left="0"/>
        <w:rPr>
          <w:sz w:val="28"/>
          <w:szCs w:val="28"/>
        </w:rPr>
      </w:pPr>
      <w:bookmarkStart w:id="71" w:name="_ref_531895"/>
      <w:r>
        <w:rPr>
          <w:sz w:val="28"/>
          <w:szCs w:val="28"/>
        </w:rPr>
        <w:t>14</w:t>
      </w:r>
      <w:r w:rsidRPr="00642C19">
        <w:rPr>
          <w:sz w:val="28"/>
          <w:szCs w:val="28"/>
        </w:rPr>
        <w:t>.1</w:t>
      </w:r>
      <w:r>
        <w:rPr>
          <w:sz w:val="28"/>
          <w:szCs w:val="28"/>
        </w:rPr>
        <w:t>1</w:t>
      </w:r>
      <w:r w:rsidRPr="00642C19">
        <w:rPr>
          <w:sz w:val="28"/>
          <w:szCs w:val="28"/>
        </w:rPr>
        <w:t xml:space="preserve">.Аналитический учет на </w:t>
      </w:r>
      <w:hyperlink r:id="rId176" w:history="1">
        <w:r w:rsidRPr="00642C19">
          <w:rPr>
            <w:rStyle w:val="ac"/>
            <w:sz w:val="28"/>
            <w:szCs w:val="28"/>
          </w:rPr>
          <w:t>счете 21</w:t>
        </w:r>
      </w:hyperlink>
      <w:r w:rsidRPr="00642C19">
        <w:rPr>
          <w:sz w:val="28"/>
          <w:szCs w:val="28"/>
        </w:rPr>
        <w:t xml:space="preserve"> ведется по </w:t>
      </w:r>
      <w:bookmarkEnd w:id="71"/>
      <w:r w:rsidRPr="00642C19">
        <w:rPr>
          <w:sz w:val="28"/>
          <w:szCs w:val="28"/>
        </w:rPr>
        <w:t>материально-ответственным лицам.</w:t>
      </w:r>
    </w:p>
    <w:p w:rsidR="00BD7FC0" w:rsidRPr="00642C19" w:rsidRDefault="00BD7FC0" w:rsidP="00BD7FC0">
      <w:pPr>
        <w:autoSpaceDE w:val="0"/>
        <w:autoSpaceDN w:val="0"/>
        <w:adjustRightInd w:val="0"/>
        <w:spacing w:after="0"/>
        <w:jc w:val="both"/>
        <w:rPr>
          <w:rFonts w:ascii="Times New Roman" w:hAnsi="Times New Roman"/>
          <w:bCs/>
          <w:sz w:val="28"/>
          <w:szCs w:val="28"/>
        </w:rPr>
      </w:pPr>
      <w:bookmarkStart w:id="72" w:name="_ref_531899"/>
      <w:r>
        <w:rPr>
          <w:rFonts w:ascii="Times New Roman" w:hAnsi="Times New Roman"/>
          <w:bCs/>
          <w:sz w:val="28"/>
          <w:szCs w:val="28"/>
        </w:rPr>
        <w:t>14.12.</w:t>
      </w:r>
      <w:r w:rsidRPr="00642C19">
        <w:rPr>
          <w:rFonts w:ascii="Times New Roman" w:hAnsi="Times New Roman"/>
          <w:bCs/>
          <w:sz w:val="28"/>
          <w:szCs w:val="28"/>
        </w:rPr>
        <w:t xml:space="preserve">На забалансовом </w:t>
      </w:r>
      <w:r w:rsidRPr="00B250EC">
        <w:rPr>
          <w:rFonts w:ascii="Times New Roman" w:hAnsi="Times New Roman"/>
          <w:bCs/>
          <w:sz w:val="28"/>
          <w:szCs w:val="28"/>
          <w:u w:val="single"/>
        </w:rPr>
        <w:t>счете 27</w:t>
      </w:r>
      <w:r w:rsidRPr="00642C19">
        <w:rPr>
          <w:rFonts w:ascii="Times New Roman" w:hAnsi="Times New Roman"/>
          <w:bCs/>
          <w:sz w:val="28"/>
          <w:szCs w:val="28"/>
        </w:rPr>
        <w:t xml:space="preserve"> «Материальные ценности, выданные в личное пользование работникам (сотрудникам)» учитывается:</w:t>
      </w:r>
    </w:p>
    <w:p w:rsidR="00BD7FC0" w:rsidRPr="00642C19" w:rsidRDefault="00BD7FC0" w:rsidP="00BD7FC0">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  спецодежда и обувь, выданная сотрудникам учреждения;</w:t>
      </w:r>
    </w:p>
    <w:p w:rsidR="00BD7FC0" w:rsidRPr="00642C19" w:rsidRDefault="00BD7FC0" w:rsidP="00BD7FC0">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 карта предприятия и карта водителя для тахографов.</w:t>
      </w:r>
    </w:p>
    <w:p w:rsidR="00BD7FC0" w:rsidRPr="00642C19" w:rsidRDefault="00BD7FC0" w:rsidP="00BD7FC0">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1</w:t>
      </w:r>
      <w:r>
        <w:rPr>
          <w:rFonts w:ascii="Times New Roman" w:hAnsi="Times New Roman"/>
          <w:bCs/>
          <w:sz w:val="28"/>
          <w:szCs w:val="28"/>
        </w:rPr>
        <w:t>4</w:t>
      </w:r>
      <w:r w:rsidRPr="00642C19">
        <w:rPr>
          <w:rFonts w:ascii="Times New Roman" w:hAnsi="Times New Roman"/>
          <w:bCs/>
          <w:sz w:val="28"/>
          <w:szCs w:val="28"/>
        </w:rPr>
        <w:t>.1</w:t>
      </w:r>
      <w:r>
        <w:rPr>
          <w:rFonts w:ascii="Times New Roman" w:hAnsi="Times New Roman"/>
          <w:bCs/>
          <w:sz w:val="28"/>
          <w:szCs w:val="28"/>
        </w:rPr>
        <w:t>3</w:t>
      </w:r>
      <w:r w:rsidRPr="00642C19">
        <w:rPr>
          <w:rFonts w:ascii="Times New Roman" w:hAnsi="Times New Roman"/>
          <w:bCs/>
          <w:sz w:val="28"/>
          <w:szCs w:val="28"/>
        </w:rPr>
        <w:t xml:space="preserve"> </w:t>
      </w:r>
      <w:r w:rsidRPr="00642C19">
        <w:rPr>
          <w:rFonts w:ascii="Times New Roman" w:hAnsi="Times New Roman"/>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177" w:history="1">
        <w:r w:rsidRPr="00642C19">
          <w:rPr>
            <w:rStyle w:val="ac"/>
            <w:rFonts w:ascii="Times New Roman" w:hAnsi="Times New Roman"/>
            <w:sz w:val="28"/>
            <w:szCs w:val="28"/>
          </w:rPr>
          <w:t>ф. ф. 0504104</w:t>
        </w:r>
      </w:hyperlink>
      <w:r w:rsidRPr="00642C19">
        <w:rPr>
          <w:rFonts w:ascii="Times New Roman" w:hAnsi="Times New Roman"/>
          <w:sz w:val="28"/>
          <w:szCs w:val="28"/>
        </w:rPr>
        <w:t xml:space="preserve">, </w:t>
      </w:r>
      <w:hyperlink r:id="rId178" w:history="1">
        <w:r w:rsidRPr="00642C19">
          <w:rPr>
            <w:rStyle w:val="ac"/>
            <w:rFonts w:ascii="Times New Roman" w:hAnsi="Times New Roman"/>
            <w:sz w:val="28"/>
            <w:szCs w:val="28"/>
          </w:rPr>
          <w:t>0504105</w:t>
        </w:r>
      </w:hyperlink>
      <w:r w:rsidRPr="00642C19">
        <w:rPr>
          <w:rFonts w:ascii="Times New Roman" w:hAnsi="Times New Roman"/>
          <w:sz w:val="28"/>
          <w:szCs w:val="28"/>
        </w:rPr>
        <w:t xml:space="preserve">, </w:t>
      </w:r>
      <w:hyperlink r:id="rId179" w:history="1">
        <w:r w:rsidRPr="00642C19">
          <w:rPr>
            <w:rStyle w:val="ac"/>
            <w:rFonts w:ascii="Times New Roman" w:hAnsi="Times New Roman"/>
            <w:sz w:val="28"/>
            <w:szCs w:val="28"/>
          </w:rPr>
          <w:t>0504143</w:t>
        </w:r>
      </w:hyperlink>
      <w:r w:rsidRPr="00642C19">
        <w:rPr>
          <w:rFonts w:ascii="Times New Roman" w:hAnsi="Times New Roman"/>
          <w:sz w:val="28"/>
          <w:szCs w:val="28"/>
        </w:rPr>
        <w:t>).</w:t>
      </w:r>
      <w:bookmarkEnd w:id="72"/>
    </w:p>
    <w:p w:rsidR="00BD7FC0" w:rsidRPr="00642C19" w:rsidRDefault="00BD7FC0" w:rsidP="00BD7FC0">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180" w:history="1">
        <w:r w:rsidRPr="00642C19">
          <w:rPr>
            <w:rStyle w:val="ac"/>
            <w:rFonts w:ascii="Times New Roman" w:hAnsi="Times New Roman"/>
            <w:i/>
            <w:sz w:val="28"/>
            <w:szCs w:val="28"/>
          </w:rPr>
          <w:t>п. 51</w:t>
        </w:r>
      </w:hyperlink>
      <w:r w:rsidRPr="00642C19">
        <w:rPr>
          <w:rFonts w:ascii="Times New Roman" w:hAnsi="Times New Roman"/>
          <w:i/>
          <w:sz w:val="28"/>
          <w:szCs w:val="28"/>
        </w:rPr>
        <w:t xml:space="preserve"> Инструкции № 157н)</w:t>
      </w:r>
      <w:bookmarkStart w:id="73" w:name="_docEnd_2"/>
      <w:bookmarkEnd w:id="73"/>
    </w:p>
    <w:p w:rsidR="00BD7FC0" w:rsidRPr="00642C19" w:rsidRDefault="00BD7FC0" w:rsidP="00BD7FC0">
      <w:pPr>
        <w:spacing w:after="0"/>
        <w:jc w:val="both"/>
        <w:rPr>
          <w:rFonts w:ascii="Times New Roman" w:hAnsi="Times New Roman"/>
          <w:sz w:val="28"/>
          <w:szCs w:val="28"/>
        </w:rPr>
      </w:pPr>
    </w:p>
    <w:p w:rsidR="00BD7FC0" w:rsidRPr="00642C19" w:rsidRDefault="00BD7FC0" w:rsidP="00BD7FC0">
      <w:pPr>
        <w:pStyle w:val="2"/>
        <w:tabs>
          <w:tab w:val="clear" w:pos="284"/>
        </w:tabs>
        <w:spacing w:before="0" w:after="0"/>
        <w:ind w:left="0"/>
        <w:jc w:val="center"/>
        <w:rPr>
          <w:b/>
          <w:sz w:val="28"/>
          <w:szCs w:val="28"/>
        </w:rPr>
      </w:pPr>
      <w:r>
        <w:rPr>
          <w:b/>
          <w:sz w:val="28"/>
          <w:szCs w:val="28"/>
        </w:rPr>
        <w:t xml:space="preserve">15. </w:t>
      </w:r>
      <w:r w:rsidRPr="00642C19">
        <w:rPr>
          <w:b/>
          <w:sz w:val="28"/>
          <w:szCs w:val="28"/>
        </w:rPr>
        <w:t>Изменение учетной политики</w:t>
      </w:r>
    </w:p>
    <w:p w:rsidR="00BD7FC0" w:rsidRPr="00642C19" w:rsidRDefault="00BD7FC0" w:rsidP="00BD7FC0">
      <w:pPr>
        <w:jc w:val="both"/>
        <w:rPr>
          <w:rFonts w:ascii="Times New Roman" w:hAnsi="Times New Roman"/>
          <w:sz w:val="28"/>
          <w:szCs w:val="28"/>
        </w:rPr>
      </w:pPr>
      <w:r w:rsidRPr="00642C19">
        <w:rPr>
          <w:rFonts w:ascii="Times New Roman" w:hAnsi="Times New Roman"/>
          <w:sz w:val="28"/>
          <w:szCs w:val="28"/>
        </w:rPr>
        <w:t>1</w:t>
      </w:r>
      <w:r>
        <w:rPr>
          <w:rFonts w:ascii="Times New Roman" w:hAnsi="Times New Roman"/>
          <w:sz w:val="28"/>
          <w:szCs w:val="28"/>
        </w:rPr>
        <w:t>6</w:t>
      </w:r>
      <w:r w:rsidRPr="00642C19">
        <w:rPr>
          <w:rFonts w:ascii="Times New Roman" w:hAnsi="Times New Roman"/>
          <w:sz w:val="28"/>
          <w:szCs w:val="28"/>
        </w:rPr>
        <w:t>.1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bookmarkStart w:id="74" w:name="_docEnd_14"/>
      <w:bookmarkEnd w:id="74"/>
      <w:r w:rsidRPr="00642C19">
        <w:rPr>
          <w:rFonts w:ascii="Times New Roman" w:hAnsi="Times New Roman"/>
          <w:sz w:val="28"/>
          <w:szCs w:val="28"/>
        </w:rPr>
        <w:cr/>
      </w:r>
    </w:p>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5409"/>
      </w:tblGrid>
      <w:tr w:rsidR="00BD7FC0" w:rsidRPr="00965E2C" w:rsidTr="00BD7FC0">
        <w:trPr>
          <w:trHeight w:val="255"/>
        </w:trPr>
        <w:tc>
          <w:tcPr>
            <w:tcW w:w="9796" w:type="dxa"/>
            <w:gridSpan w:val="2"/>
            <w:tcBorders>
              <w:top w:val="nil"/>
              <w:left w:val="nil"/>
              <w:right w:val="nil"/>
            </w:tcBorders>
            <w:shd w:val="clear" w:color="auto" w:fill="auto"/>
            <w:noWrap/>
            <w:vAlign w:val="bottom"/>
            <w:hideMark/>
          </w:tcPr>
          <w:p w:rsidR="00BD7FC0" w:rsidRPr="00965E2C" w:rsidRDefault="00BD7FC0" w:rsidP="00BD7FC0">
            <w:pPr>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Рабочий план счетов бухгалтерского учета</w:t>
            </w:r>
          </w:p>
          <w:p w:rsidR="00BD7FC0" w:rsidRPr="00965E2C" w:rsidRDefault="00BD7FC0" w:rsidP="00BD7FC0">
            <w:pPr>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 ГБУСОН РО «Центр реабилитации и абилитации «Добродея</w:t>
            </w:r>
          </w:p>
        </w:tc>
      </w:tr>
      <w:tr w:rsidR="00BD7FC0" w:rsidRPr="00965E2C" w:rsidTr="00BD7FC0">
        <w:trPr>
          <w:trHeight w:val="255"/>
        </w:trPr>
        <w:tc>
          <w:tcPr>
            <w:tcW w:w="4387" w:type="dxa"/>
            <w:shd w:val="clear" w:color="auto" w:fill="auto"/>
            <w:noWrap/>
            <w:vAlign w:val="bottom"/>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Номер счета</w:t>
            </w:r>
          </w:p>
        </w:tc>
        <w:tc>
          <w:tcPr>
            <w:tcW w:w="5409" w:type="dxa"/>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Наименование счета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11 310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жилых помещений - недвижимого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11 410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жилых помещений - недвижимого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12 310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нежилых помещений (зданий и сооружений) - недвижимого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12 410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нежилых помещений (зданий и сооружений) - недвижимого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22 310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нежилых помещений (зданий и сооружений)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22 410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нежилых помещений (зданий и сооружений) – особо ценного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24 310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машин и оборудования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24 410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машин и оборудования - особо ценного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25 310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транспортных средств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25 410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транспортных средств - особо ценного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26 310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инвентаря производственного и хозяйственного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26 410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28 310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прочих основных средств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28 410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прочих основных средств - особо ценного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32 310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нежилых помещений (зданий и сооружений)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32 410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нежилых помещений (зданий и сооружений)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34 310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машин и оборудования  – </w:t>
            </w:r>
            <w:r w:rsidRPr="00965E2C">
              <w:rPr>
                <w:rFonts w:ascii="Times New Roman" w:eastAsia="Times New Roman" w:hAnsi="Times New Roman" w:cs="Times New Roman"/>
                <w:sz w:val="24"/>
                <w:szCs w:val="24"/>
              </w:rPr>
              <w:lastRenderedPageBreak/>
              <w:t>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10020000000000000 Х 101 34 410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машин и оборудования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35 310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транспортных средств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35 410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транспортных средств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36 310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36 410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38 310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прочих основных средств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101 38 410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прочих основных средств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102 3</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320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программного обеспечения и баз данных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102 3</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420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программного обеспечения и баз данных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103 11 330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земли - недвижимого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103 11 430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земли - недвижимого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11 411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жилых помещений - недвижимого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12 411</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нежилых помещений (зданий и сооружений) - недвижимого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22 411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нежилых помещений (зданий и сооружений)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24 411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машин и оборудования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25 411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транспортных средств - особо ценного движимого имущества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26 411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инвентаря производственного и хозяйственного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28 411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прочих основных средств - особо ценного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10020000000000000 Х 104 32 411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нежилых помещений (зданий и сооружений)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34 411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машин и оборудования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35 411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транспортных средств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36 411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инвентаря производственного и хозяйственного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38 411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стоимости прочих основных средств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3</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421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за счет амортизации стоимости программного обеспечения и баз данных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104 6</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421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за счет амортизации прав пользования программным обеспечением и базами данных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31 341</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стоимости лекарственных препаратов и медицинских материалов - иного движимого имущества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31 441</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лекарственных препаратов и медицинских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32 342</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продуктов питания - иного движимого имущества учреждения ** (поливитамины, применяемые в питании получателей социальных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32 442</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продуктов питания - иного движимого имущества учреждения** (поливитамины, применяемые в питании получателей социальных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32 342</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продуктов питания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32 442</w:t>
            </w:r>
          </w:p>
        </w:tc>
        <w:tc>
          <w:tcPr>
            <w:tcW w:w="5409" w:type="dxa"/>
            <w:shd w:val="clear" w:color="auto" w:fill="auto"/>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продуктов питания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33 343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горюче-смазочных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33 443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горюче-смазочных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34 344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строительных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10020000000000000 Х 105 34 444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строительных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34 347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строительных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34 447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строительных материалов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35 345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мягкого инвентаря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35 445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мягкого инвентаря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36 446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36 447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105 36 449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21 310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основные средства - особо ценное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21 410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вложений в основные средства - особо ценное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31 310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основные средства - иное движимое имущество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31 410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вложений в основные средства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вложений в материальные запасы - </w:t>
            </w:r>
            <w:r w:rsidRPr="00965E2C">
              <w:rPr>
                <w:rFonts w:ascii="Times New Roman" w:eastAsia="Times New Roman" w:hAnsi="Times New Roman" w:cs="Times New Roman"/>
                <w:sz w:val="24"/>
                <w:szCs w:val="24"/>
              </w:rPr>
              <w:lastRenderedPageBreak/>
              <w:t>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106 34 344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вложений в материальные запасы - иное движимое имущество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106 34 449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материальные запасы - иное движимое имущество</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106 6</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320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вложений в права пользования программным обеспечением и базами данных</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106 6</w:t>
            </w:r>
            <w:r w:rsidRPr="00965E2C">
              <w:rPr>
                <w:rFonts w:ascii="Times New Roman" w:eastAsia="Times New Roman" w:hAnsi="Times New Roman" w:cs="Times New Roman"/>
                <w:sz w:val="24"/>
                <w:szCs w:val="24"/>
                <w:lang w:val="en-US"/>
              </w:rPr>
              <w:t>I</w:t>
            </w:r>
            <w:r w:rsidRPr="00965E2C">
              <w:rPr>
                <w:rFonts w:ascii="Times New Roman" w:eastAsia="Times New Roman" w:hAnsi="Times New Roman" w:cs="Times New Roman"/>
                <w:sz w:val="24"/>
                <w:szCs w:val="24"/>
              </w:rPr>
              <w:t xml:space="preserve"> 420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вложений в права пользования программным обеспечением и базами данных</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109 60 211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заработную плату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109 60 212</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прочие несоциальные выплаты персоналу в денежной форме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109 60 213</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начисления на выплаты по оплате труда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Затраты на услуги связи в себестоимости готовой продукции, работ,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60 222</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транспортные услуги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60 223</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коммунальные услуги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109 60 223</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коммунальные услуги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60 225</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работы, услуги по содержанию имущества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60 226</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прочие работы, услуги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60 227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Затраты на страхование в себестоимости готовой продукции, работ,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109 60 272</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по расходованию материальных запасов в себестоимости готовой продукции, работ, услуг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10020000000000000 5 201 11 510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средств учреждения на лицевые счета в органе казначейства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10020000000000000 5 201 11 610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учреждения с лицевых счетов в органе казначейства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201 21 510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средств учреждения на счета в кредитной организации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201 21 610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учреждения со счетов в кредитной организации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201 34 510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Поступление денежных сре</w:t>
            </w:r>
            <w:proofErr w:type="gramStart"/>
            <w:r w:rsidRPr="00075508">
              <w:rPr>
                <w:rFonts w:ascii="Times New Roman" w:hAnsi="Times New Roman" w:cs="Times New Roman"/>
                <w:sz w:val="24"/>
                <w:szCs w:val="24"/>
              </w:rPr>
              <w:t>дств в к</w:t>
            </w:r>
            <w:proofErr w:type="gramEnd"/>
            <w:r w:rsidRPr="00075508">
              <w:rPr>
                <w:rFonts w:ascii="Times New Roman" w:hAnsi="Times New Roman" w:cs="Times New Roman"/>
                <w:sz w:val="24"/>
                <w:szCs w:val="24"/>
              </w:rPr>
              <w:t xml:space="preserve">ассу учреждения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201 34 610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из кассы учреждения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10020000000000000 2 201 35 510</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документов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10020000000000000 2 201 35 610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Выбытие денежных документов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205 31 561</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участниками бюджетного процесса по доходам от оказания платных услуг (работ)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205 31 661</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участниками бюджетного процесса по доходам от оказания платных услуг (работ)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205 31 567</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физическими лицами по доходам от оказания платных услуг (работ)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205 31 667</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физическими лицами по доходам от оказания платных услуг (работ)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10021810000590150 5 205 52 561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10021810000590150 5 205 52 661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10020440000590150 5 205 62 561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10020440000590150 5 205 62 661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p>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10029990058370150 5205 52 561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10029990058370150 5205 52 661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10020000000000440 Х 205 74 564</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w:t>
            </w:r>
            <w:proofErr w:type="gramStart"/>
            <w:r w:rsidRPr="00075508">
              <w:rPr>
                <w:rFonts w:ascii="Times New Roman" w:hAnsi="Times New Roman" w:cs="Times New Roman"/>
                <w:sz w:val="24"/>
                <w:szCs w:val="24"/>
              </w:rPr>
              <w:t xml:space="preserve">по расчетам с иными нефинансовыми организациями </w:t>
            </w:r>
            <w:r w:rsidRPr="00075508">
              <w:rPr>
                <w:rFonts w:ascii="Times New Roman" w:hAnsi="Times New Roman" w:cs="Times New Roman"/>
                <w:sz w:val="24"/>
                <w:szCs w:val="24"/>
              </w:rPr>
              <w:lastRenderedPageBreak/>
              <w:t>по доходам от операций с материальными запасами</w:t>
            </w:r>
            <w:proofErr w:type="gramEnd"/>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10020000000000440 Х 205 74 664</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w:t>
            </w:r>
            <w:proofErr w:type="gramStart"/>
            <w:r w:rsidRPr="00075508">
              <w:rPr>
                <w:rFonts w:ascii="Times New Roman" w:hAnsi="Times New Roman" w:cs="Times New Roman"/>
                <w:sz w:val="24"/>
                <w:szCs w:val="24"/>
              </w:rPr>
              <w:t>по расчетам с иными нефинансовыми организациями по доходам от операций с материальными запасами</w:t>
            </w:r>
            <w:proofErr w:type="gramEnd"/>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lang w:val="en-US"/>
              </w:rPr>
            </w:pPr>
            <w:r w:rsidRPr="00965E2C">
              <w:rPr>
                <w:rFonts w:ascii="Times New Roman" w:eastAsia="Times New Roman" w:hAnsi="Times New Roman" w:cs="Times New Roman"/>
                <w:sz w:val="24"/>
                <w:szCs w:val="24"/>
              </w:rPr>
              <w:t>10020000000000440 Х 205 74 56</w:t>
            </w:r>
            <w:r w:rsidRPr="00965E2C">
              <w:rPr>
                <w:rFonts w:ascii="Times New Roman" w:eastAsia="Times New Roman" w:hAnsi="Times New Roman" w:cs="Times New Roman"/>
                <w:sz w:val="24"/>
                <w:szCs w:val="24"/>
                <w:lang w:val="en-US"/>
              </w:rPr>
              <w:t>6</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доходам от операций с материальными запасами</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lang w:val="en-US"/>
              </w:rPr>
            </w:pPr>
            <w:r w:rsidRPr="00965E2C">
              <w:rPr>
                <w:rFonts w:ascii="Times New Roman" w:eastAsia="Times New Roman" w:hAnsi="Times New Roman" w:cs="Times New Roman"/>
                <w:sz w:val="24"/>
                <w:szCs w:val="24"/>
              </w:rPr>
              <w:t>10020000000000440 Х 205 74 66</w:t>
            </w:r>
            <w:r w:rsidRPr="00965E2C">
              <w:rPr>
                <w:rFonts w:ascii="Times New Roman" w:eastAsia="Times New Roman" w:hAnsi="Times New Roman" w:cs="Times New Roman"/>
                <w:sz w:val="24"/>
                <w:szCs w:val="24"/>
                <w:lang w:val="en-US"/>
              </w:rPr>
              <w:t>6</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доходам от операций с материальными запасами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21 564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услугам связи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21 664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нефинансовыми организациями по авансам по услугам связи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23 564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коммунальным услугам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23 664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нефинансовыми организациями по авансам по коммунальным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206 23 564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коммунальным услугам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206 23 664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нефинансовыми организациями по авансам по коммунальным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25 562</w:t>
            </w:r>
          </w:p>
        </w:tc>
        <w:tc>
          <w:tcPr>
            <w:tcW w:w="5409" w:type="dxa"/>
          </w:tcPr>
          <w:p w:rsidR="00BD7FC0" w:rsidRPr="00075508" w:rsidRDefault="00BD7FC0" w:rsidP="00BD7FC0">
            <w:pPr>
              <w:pStyle w:val="HTML"/>
              <w:rPr>
                <w:rFonts w:ascii="Times New Roman" w:hAnsi="Times New Roman"/>
                <w:sz w:val="24"/>
                <w:szCs w:val="24"/>
              </w:rPr>
            </w:pPr>
            <w:r w:rsidRPr="00075508">
              <w:rPr>
                <w:rFonts w:ascii="Times New Roman" w:hAnsi="Times New Roman"/>
                <w:sz w:val="24"/>
                <w:szCs w:val="24"/>
              </w:rPr>
              <w:t xml:space="preserve">Увеличение дебиторской задолженности по расчетам с государственными (муниципальными) бюджетными и автономными учреждениями по авансам по работам, услугам по содержанию имущества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25 662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государственными (муниципальными) бюджетными и автономными учреждениями по авансам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25 564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работам, услугам по содержанию имущества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25 664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дебиторской задолженности по расчетам с иными нефинансовыми организациями </w:t>
            </w:r>
            <w:r w:rsidRPr="00965E2C">
              <w:rPr>
                <w:rFonts w:ascii="Times New Roman" w:eastAsia="Times New Roman" w:hAnsi="Times New Roman" w:cs="Times New Roman"/>
                <w:sz w:val="24"/>
                <w:szCs w:val="24"/>
              </w:rPr>
              <w:lastRenderedPageBreak/>
              <w:t>по авансам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206 25 566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25 666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работам, услугам по содержанию имущества</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26 562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государственными (муниципальными) бюджетными и автономными учреждениями по авансам по прочим работам, услугам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26 662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государственными (муниципальными) бюджетными и автономными учреждениями по авансам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прочим работам, услугам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нефинансовыми организациями по авансам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26 566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26 666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27 565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иными финансовыми организациями по авансам по страхованию</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27 665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финансовыми организациями по авансам по страхованию</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31 564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иными нефинансовыми организациями по авансам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31 664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дебиторской задолженности по расчетам с иными нефинансовыми организациями </w:t>
            </w:r>
            <w:r w:rsidRPr="00965E2C">
              <w:rPr>
                <w:rFonts w:ascii="Times New Roman" w:eastAsia="Times New Roman" w:hAnsi="Times New Roman" w:cs="Times New Roman"/>
                <w:sz w:val="24"/>
                <w:szCs w:val="24"/>
              </w:rPr>
              <w:lastRenderedPageBreak/>
              <w:t>по авансам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206 31 566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31 666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34 564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иными нефинансовыми организациями по авансам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34 664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иными нефинансовыми организациями по авансам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34 566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206 34 666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208 12 567</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подотчетными лицами по прочим несоциальным выплатам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208 12 667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подотчетными лицами по прочим несоциальным выплатам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w:t>
            </w:r>
            <w:r w:rsidRPr="00965E2C">
              <w:rPr>
                <w:rFonts w:ascii="Times New Roman" w:eastAsia="Times New Roman" w:hAnsi="Times New Roman" w:cs="Times New Roman"/>
                <w:sz w:val="24"/>
                <w:szCs w:val="24"/>
                <w:lang w:val="en-US"/>
              </w:rPr>
              <w:t>112</w:t>
            </w:r>
            <w:r w:rsidRPr="00965E2C">
              <w:rPr>
                <w:rFonts w:ascii="Times New Roman" w:eastAsia="Times New Roman" w:hAnsi="Times New Roman" w:cs="Times New Roman"/>
                <w:sz w:val="24"/>
                <w:szCs w:val="24"/>
              </w:rPr>
              <w:t xml:space="preserve"> Х 208 26 567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подотчетными лицами по оплате прочих работ,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w:t>
            </w:r>
            <w:r w:rsidRPr="00965E2C">
              <w:rPr>
                <w:rFonts w:ascii="Times New Roman" w:eastAsia="Times New Roman" w:hAnsi="Times New Roman" w:cs="Times New Roman"/>
                <w:sz w:val="24"/>
                <w:szCs w:val="24"/>
                <w:lang w:val="en-US"/>
              </w:rPr>
              <w:t>112</w:t>
            </w:r>
            <w:r w:rsidRPr="00965E2C">
              <w:rPr>
                <w:rFonts w:ascii="Times New Roman" w:eastAsia="Times New Roman" w:hAnsi="Times New Roman" w:cs="Times New Roman"/>
                <w:sz w:val="24"/>
                <w:szCs w:val="24"/>
              </w:rPr>
              <w:t xml:space="preserve"> Х 208 26 667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подотчетными лицами по оплате прочих работ, услуг</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208 34 567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подотчетными лицами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208 34 667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подотчетными лицами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10020000000000130 2 209 34 561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участниками бюджетного процесса по доходам от компенсации затрат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10020000000000130 2 209 34 661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участниками бюджетного процесса по доходам от компенсации затрат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10020000000000140 2 209 41 564</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дебиторской задолженности </w:t>
            </w:r>
            <w:proofErr w:type="gramStart"/>
            <w:r w:rsidRPr="00965E2C">
              <w:rPr>
                <w:rFonts w:ascii="Times New Roman" w:eastAsia="Times New Roman" w:hAnsi="Times New Roman" w:cs="Times New Roman"/>
                <w:sz w:val="24"/>
                <w:szCs w:val="24"/>
              </w:rPr>
              <w:t>по расчетам с иными нефинансовыми организациями по доходам от штрафных санкций за нарушение</w:t>
            </w:r>
            <w:proofErr w:type="gramEnd"/>
            <w:r w:rsidRPr="00965E2C">
              <w:rPr>
                <w:rFonts w:ascii="Times New Roman" w:eastAsia="Times New Roman" w:hAnsi="Times New Roman" w:cs="Times New Roman"/>
                <w:sz w:val="24"/>
                <w:szCs w:val="24"/>
              </w:rPr>
              <w:t xml:space="preserve"> условий контрактов (договоров)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10020000000000140 2 209 41 664</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дебиторской задолженности </w:t>
            </w:r>
            <w:proofErr w:type="gramStart"/>
            <w:r w:rsidRPr="00965E2C">
              <w:rPr>
                <w:rFonts w:ascii="Times New Roman" w:eastAsia="Times New Roman" w:hAnsi="Times New Roman" w:cs="Times New Roman"/>
                <w:sz w:val="24"/>
                <w:szCs w:val="24"/>
              </w:rPr>
              <w:t>по расчетам с иными нефинансовыми организациями по доходам от штрафных санкций за нарушение</w:t>
            </w:r>
            <w:proofErr w:type="gramEnd"/>
            <w:r w:rsidRPr="00965E2C">
              <w:rPr>
                <w:rFonts w:ascii="Times New Roman" w:eastAsia="Times New Roman" w:hAnsi="Times New Roman" w:cs="Times New Roman"/>
                <w:sz w:val="24"/>
                <w:szCs w:val="24"/>
              </w:rPr>
              <w:t xml:space="preserve"> условий контрактов (договоров)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10020000000000140 2 209 41 566</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доходам от штрафных санкций за нарушение условий контрактов (договоров)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10020000000000140 2 209 41 666</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доходам от штрафных санкций за нарушение условий контрактов (договоров)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Х 210 06 561</w:t>
            </w:r>
          </w:p>
        </w:tc>
        <w:tc>
          <w:tcPr>
            <w:tcW w:w="5409" w:type="dxa"/>
          </w:tcPr>
          <w:p w:rsidR="00BD7FC0" w:rsidRPr="00965E2C" w:rsidRDefault="00BD7FC0" w:rsidP="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прочей дебиторской задолженности по расчетам с учредителем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Х 210 06 661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прочей дебиторской задолженности по расчетам с учредителем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302 11 737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физическими лицами по заработной плате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302 11 837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физическими лицами по заработной плате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21 734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услугам связи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21 834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услугам связи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23 734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коммунальным услугам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23 834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коммунальным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302 23 734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коммунальным услугам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10020000000000247 Х 302 23 834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коммунальным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25 732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государственными (муниципальными) бюджетными и автономными учреждениями по работам, услугам по содержанию имущества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25 832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государственными (муниципальными) бюджетными и автономными учреждениями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работам, услугам по содержанию имущества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25 736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работам, услугам по содержанию имущества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25 836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работам, услугам по содержанию имущества</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26 732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государственными (муниципальными) бюджетными и автономными учреждениями по прочим работам, услугам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26 832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государственными (муниципальными) бюджетными и автономными учреждениями по прочим работам,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26 733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финансовыми и нефинансовыми организациями государственного сектора по прочим работам, услугам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26 833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финансовыми и нефинансовыми организациями государственного сектора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прочим работам, услугам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по </w:t>
            </w:r>
            <w:r w:rsidRPr="00965E2C">
              <w:rPr>
                <w:rFonts w:ascii="Times New Roman" w:eastAsia="Times New Roman" w:hAnsi="Times New Roman" w:cs="Times New Roman"/>
                <w:sz w:val="24"/>
                <w:szCs w:val="24"/>
              </w:rPr>
              <w:lastRenderedPageBreak/>
              <w:t>расчетам с иными нефинансовыми организациями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302 26 736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26 836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26 735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иными финансовыми организациями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26 835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финансовыми организациями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27 735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иными финансовыми организациями по страхованию</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27 835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финансовыми организациями по страхованию</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31 734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приобретению основных средств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31 834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31 736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основных средств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31 836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основных средств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34 734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иными нефинансовыми организациями по приобретению материальных запасов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34 834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302 34 736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302 34 836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материальных запасов</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302 66 737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физическими лицами по социальным пособиям и компенсации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302 66 837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физическими лицами по социальным пособиям и компенсации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302 66 737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физическими лицами по социальным пособиям и компенсации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302 66 837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физическими лицами по социальным пособиям и компенсации персоналу в денежной форме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303 01 731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участниками бюджетного процесса по налогу на доходы физических лиц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303 01 831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участниками бюджетного процесса по налогу на доходы физических лиц</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02 731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на случай</w:t>
            </w:r>
            <w:proofErr w:type="gramEnd"/>
            <w:r w:rsidRPr="00965E2C">
              <w:rPr>
                <w:rFonts w:ascii="Times New Roman" w:eastAsia="Times New Roman" w:hAnsi="Times New Roman" w:cs="Times New Roman"/>
                <w:sz w:val="24"/>
                <w:szCs w:val="24"/>
              </w:rPr>
              <w:t xml:space="preserve"> временной нетрудоспособности и в связи с материнством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02 831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на случай</w:t>
            </w:r>
            <w:proofErr w:type="gramEnd"/>
            <w:r w:rsidRPr="00965E2C">
              <w:rPr>
                <w:rFonts w:ascii="Times New Roman" w:eastAsia="Times New Roman" w:hAnsi="Times New Roman" w:cs="Times New Roman"/>
                <w:sz w:val="24"/>
                <w:szCs w:val="24"/>
              </w:rPr>
              <w:t xml:space="preserve"> временной нетрудоспособности и в связи с материнством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10020000000000180 2 303 03 731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налогу на прибыль организаций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10020000000000180 2 303 03 831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налогу на прибыль организаций</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303 05 731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участниками бюджетного процесса по прочим платежам в бюджет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303 05 831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по расчетам с участниками бюджетного процесса по </w:t>
            </w:r>
            <w:r w:rsidRPr="00965E2C">
              <w:rPr>
                <w:rFonts w:ascii="Times New Roman" w:eastAsia="Times New Roman" w:hAnsi="Times New Roman" w:cs="Times New Roman"/>
                <w:sz w:val="24"/>
                <w:szCs w:val="24"/>
              </w:rPr>
              <w:lastRenderedPageBreak/>
              <w:t>прочим платежам в бюджет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10020000000000853 Х 303 05 731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участниками бюджетного процесса по прочим платежам в бюджет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303 05 831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участниками бюджетного процесса по прочим платежам в бюджет</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06 731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от несчастных случаев</w:t>
            </w:r>
            <w:proofErr w:type="gramEnd"/>
            <w:r w:rsidRPr="00965E2C">
              <w:rPr>
                <w:rFonts w:ascii="Times New Roman" w:eastAsia="Times New Roman" w:hAnsi="Times New Roman" w:cs="Times New Roman"/>
                <w:sz w:val="24"/>
                <w:szCs w:val="24"/>
              </w:rPr>
              <w:t xml:space="preserve"> на производстве и профессиональных заболеваний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06 831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от несчастных случаев</w:t>
            </w:r>
            <w:proofErr w:type="gramEnd"/>
            <w:r w:rsidRPr="00965E2C">
              <w:rPr>
                <w:rFonts w:ascii="Times New Roman" w:eastAsia="Times New Roman" w:hAnsi="Times New Roman" w:cs="Times New Roman"/>
                <w:sz w:val="24"/>
                <w:szCs w:val="24"/>
              </w:rPr>
              <w:t xml:space="preserve"> на производстве и профессиональных заболеваний</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07 731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по расчетам с участниками бюджетного процесса по страховым взносам на обязательное медицинское страхование в </w:t>
            </w:r>
            <w:proofErr w:type="gramStart"/>
            <w:r w:rsidRPr="00965E2C">
              <w:rPr>
                <w:rFonts w:ascii="Times New Roman" w:eastAsia="Times New Roman" w:hAnsi="Times New Roman" w:cs="Times New Roman"/>
                <w:sz w:val="24"/>
                <w:szCs w:val="24"/>
              </w:rPr>
              <w:t>Федеральный</w:t>
            </w:r>
            <w:proofErr w:type="gramEnd"/>
            <w:r w:rsidRPr="00965E2C">
              <w:rPr>
                <w:rFonts w:ascii="Times New Roman" w:eastAsia="Times New Roman" w:hAnsi="Times New Roman" w:cs="Times New Roman"/>
                <w:sz w:val="24"/>
                <w:szCs w:val="24"/>
              </w:rPr>
              <w:t xml:space="preserve"> ФОМС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07 831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по расчетам с участниками бюджетного процесса по страховым взносам на обязательное медицинское страхование в </w:t>
            </w:r>
            <w:proofErr w:type="gramStart"/>
            <w:r w:rsidRPr="00965E2C">
              <w:rPr>
                <w:rFonts w:ascii="Times New Roman" w:eastAsia="Times New Roman" w:hAnsi="Times New Roman" w:cs="Times New Roman"/>
                <w:sz w:val="24"/>
                <w:szCs w:val="24"/>
              </w:rPr>
              <w:t>Федеральный</w:t>
            </w:r>
            <w:proofErr w:type="gramEnd"/>
            <w:r w:rsidRPr="00965E2C">
              <w:rPr>
                <w:rFonts w:ascii="Times New Roman" w:eastAsia="Times New Roman" w:hAnsi="Times New Roman" w:cs="Times New Roman"/>
                <w:sz w:val="24"/>
                <w:szCs w:val="24"/>
              </w:rPr>
              <w:t xml:space="preserve"> ФОМС</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10 731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пенсионное страхование на выплату</w:t>
            </w:r>
            <w:proofErr w:type="gramEnd"/>
            <w:r w:rsidRPr="00965E2C">
              <w:rPr>
                <w:rFonts w:ascii="Times New Roman" w:eastAsia="Times New Roman" w:hAnsi="Times New Roman" w:cs="Times New Roman"/>
                <w:sz w:val="24"/>
                <w:szCs w:val="24"/>
              </w:rPr>
              <w:t xml:space="preserve"> страховой части трудовой пенсии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303 10 831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w:t>
            </w:r>
            <w:proofErr w:type="gramStart"/>
            <w:r w:rsidRPr="00965E2C">
              <w:rPr>
                <w:rFonts w:ascii="Times New Roman" w:eastAsia="Times New Roman" w:hAnsi="Times New Roman" w:cs="Times New Roman"/>
                <w:sz w:val="24"/>
                <w:szCs w:val="24"/>
              </w:rPr>
              <w:t>по расчетам с участниками бюджетного процесса по страховым взносам на обязательное пенсионное страхование на выплату</w:t>
            </w:r>
            <w:proofErr w:type="gramEnd"/>
            <w:r w:rsidRPr="00965E2C">
              <w:rPr>
                <w:rFonts w:ascii="Times New Roman" w:eastAsia="Times New Roman" w:hAnsi="Times New Roman" w:cs="Times New Roman"/>
                <w:sz w:val="24"/>
                <w:szCs w:val="24"/>
              </w:rPr>
              <w:t xml:space="preserve"> страховой части трудовой пенсии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303 12 731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налогу на имущество организаций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303 12 831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участниками бюджетного процесса по налогу на имущество организаций</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303 13 731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земельному налогу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303 13 831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участниками бюджетного процесса по земельному налогу</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00000000000000000 3 304 01 734</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w:t>
            </w:r>
            <w:r w:rsidRPr="00075508">
              <w:rPr>
                <w:rFonts w:ascii="Times New Roman" w:hAnsi="Times New Roman" w:cs="Times New Roman"/>
                <w:sz w:val="24"/>
                <w:szCs w:val="24"/>
              </w:rPr>
              <w:lastRenderedPageBreak/>
              <w:t xml:space="preserve">расчетам с иными нефинансовыми организациями по средствам, полученным во временное распоряжение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00000000000000000 3 304 01 834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иными нефинансовыми организациями по средствам, полученным во временное распоряжение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00000000000000000 3 304 01 736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средствам, полученным во временное распоряжение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00000000000000000 3 304 01 836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средствам, полученным во временное распоряжение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00000000000000000 3 304 01 737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Увеличение кредиторской задолженности по расчетам с физическими лицами по средствам, полученным во временное распоряжение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00000000000000000 3 304 01 837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Уменьшение кредиторской задолженности по расчетам с физическими лицами по средствам, полученным во временное распоряжение</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304 03 737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Увеличение кредиторской задолженности </w:t>
            </w:r>
            <w:proofErr w:type="gramStart"/>
            <w:r w:rsidRPr="00965E2C">
              <w:rPr>
                <w:rFonts w:ascii="Times New Roman" w:eastAsia="Times New Roman" w:hAnsi="Times New Roman" w:cs="Times New Roman"/>
                <w:sz w:val="24"/>
                <w:szCs w:val="24"/>
              </w:rPr>
              <w:t>по расчетам с физическими лицами по удержаниям из выплат по оплате</w:t>
            </w:r>
            <w:proofErr w:type="gramEnd"/>
            <w:r w:rsidRPr="00965E2C">
              <w:rPr>
                <w:rFonts w:ascii="Times New Roman" w:eastAsia="Times New Roman" w:hAnsi="Times New Roman" w:cs="Times New Roman"/>
                <w:sz w:val="24"/>
                <w:szCs w:val="24"/>
              </w:rPr>
              <w:t xml:space="preserve"> труда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304 03 837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Уменьшение кредиторской задолженности </w:t>
            </w:r>
            <w:proofErr w:type="gramStart"/>
            <w:r w:rsidRPr="00965E2C">
              <w:rPr>
                <w:rFonts w:ascii="Times New Roman" w:eastAsia="Times New Roman" w:hAnsi="Times New Roman" w:cs="Times New Roman"/>
                <w:sz w:val="24"/>
                <w:szCs w:val="24"/>
              </w:rPr>
              <w:t>по расчетам с физическими лицами по удержаниям из выплат по оплате</w:t>
            </w:r>
            <w:proofErr w:type="gramEnd"/>
            <w:r w:rsidRPr="00965E2C">
              <w:rPr>
                <w:rFonts w:ascii="Times New Roman" w:eastAsia="Times New Roman" w:hAnsi="Times New Roman" w:cs="Times New Roman"/>
                <w:sz w:val="24"/>
                <w:szCs w:val="24"/>
              </w:rPr>
              <w:t xml:space="preserve"> труда</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304 06 732</w:t>
            </w:r>
          </w:p>
        </w:tc>
        <w:tc>
          <w:tcPr>
            <w:tcW w:w="5409" w:type="dxa"/>
          </w:tcPr>
          <w:p w:rsidR="00BD7FC0" w:rsidRPr="00075508" w:rsidRDefault="00BD7FC0" w:rsidP="00BD7FC0">
            <w:pPr>
              <w:pStyle w:val="HTML"/>
              <w:rPr>
                <w:rFonts w:ascii="Times New Roman" w:hAnsi="Times New Roman"/>
                <w:sz w:val="24"/>
                <w:szCs w:val="24"/>
              </w:rPr>
            </w:pPr>
            <w:r w:rsidRPr="00075508">
              <w:rPr>
                <w:rFonts w:ascii="Times New Roman" w:hAnsi="Times New Roman"/>
                <w:sz w:val="24"/>
                <w:szCs w:val="24"/>
              </w:rPr>
              <w:t>Увеличение прочей кредиторской задолженности по расчетам с государственными (муниципальными) бюджетными и автономными учреждениями</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304 06 832</w:t>
            </w:r>
          </w:p>
        </w:tc>
        <w:tc>
          <w:tcPr>
            <w:tcW w:w="5409" w:type="dxa"/>
          </w:tcPr>
          <w:p w:rsidR="00BD7FC0" w:rsidRPr="00075508" w:rsidRDefault="00BD7FC0" w:rsidP="00BD7FC0">
            <w:pPr>
              <w:pStyle w:val="HTML"/>
              <w:rPr>
                <w:rFonts w:ascii="Times New Roman" w:hAnsi="Times New Roman"/>
                <w:sz w:val="24"/>
                <w:szCs w:val="24"/>
              </w:rPr>
            </w:pPr>
            <w:r w:rsidRPr="00075508">
              <w:rPr>
                <w:rFonts w:ascii="Times New Roman" w:hAnsi="Times New Roman"/>
                <w:sz w:val="24"/>
                <w:szCs w:val="24"/>
              </w:rPr>
              <w:t>Уменьшение прочей кредиторской задолженности по расчетам с государственными (муниципальными) бюджетными и автономными учреждениями</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401 10 131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от оказания платных услуг (работ)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10021810000590150 5 401 10 152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Поступления текущего характера бюджетным и автономным учреждениям от сектора государственного управления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10020440000590150 5 401 10 162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Поступления капитального характера бюджетным и автономным учреждениям от сектора государственного управления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10029990058370150 5 401 10 152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Поступления текущего характера бюджетным и автономным учреждениям от сектора </w:t>
            </w:r>
            <w:r w:rsidRPr="00965E2C">
              <w:rPr>
                <w:rFonts w:ascii="Times New Roman" w:eastAsia="Times New Roman" w:hAnsi="Times New Roman" w:cs="Times New Roman"/>
                <w:sz w:val="24"/>
                <w:szCs w:val="24"/>
              </w:rPr>
              <w:lastRenderedPageBreak/>
              <w:t xml:space="preserve">государственного управления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10020000000000130 2 401 10 134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от компенсации затрат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10020000000000140 2 401 10 141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от штрафных санкций за нарушение законодательства о закупках и нарушение условий контрактов (договоров)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10020000000000440 2 401 10 172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от выбытия активов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Х 401 10 189</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Иные доходы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10020000000000180 4 401 10 191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текущего характера от сектора государственного управления и организаций государственного сектора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Х 401 10 192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Х 401 10 193</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текущего характера от физических лиц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10020000000000180 4 401 10 195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капитального характера от сектора государственного управления и организаций государственного сектора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Х 401 10 196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Х 401 10 197</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Безвозмездные неденежные поступления капитального характера от физических лиц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10020000000000180 2 401 10 199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Прочие неденежные безвозмездные поступления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401 20 212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прочие несоциальные выплаты персоналу в денежной форме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401 20 225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работы, услуги по содержанию имущества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401 20 226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прочие работы, услуги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401 20 226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прочие работы, услуги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10020000000000111 Х 401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социальные пособия и компенсации персоналу в денежной форме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401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социальные пособия и компенсации персоналу в денежной форме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401 20 271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Расходы на амортизацию основных средств и нематериальных активов текущего финансового года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401 20 272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на материальные запасы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401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по уплате налога на имущество организаций и земельного налога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401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по уплате прочих налогов, сборов текущего финансового года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401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Расходы по уплате иных платежей текущего финансового года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10020000000000000 Х 401 30 000</w:t>
            </w:r>
          </w:p>
        </w:tc>
        <w:tc>
          <w:tcPr>
            <w:tcW w:w="5409" w:type="dxa"/>
          </w:tcPr>
          <w:p w:rsidR="00BD7FC0" w:rsidRPr="00965E2C" w:rsidRDefault="00BD7FC0" w:rsidP="00BD7FC0">
            <w:pPr>
              <w:autoSpaceDE w:val="0"/>
              <w:autoSpaceDN w:val="0"/>
              <w:adjustRightInd w:val="0"/>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Финансовый результат прошлых отчетных периодов</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10020000000000130 4 401 41 131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Доходы будущих периодов к признанию в текущем году от оказания платных услуг (работ)</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10020000000000130 4 401 49 131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будущих периодов к признанию </w:t>
            </w:r>
            <w:proofErr w:type="gramStart"/>
            <w:r w:rsidRPr="00965E2C">
              <w:rPr>
                <w:rFonts w:ascii="Times New Roman" w:eastAsia="Times New Roman" w:hAnsi="Times New Roman" w:cs="Times New Roman"/>
                <w:sz w:val="24"/>
                <w:szCs w:val="24"/>
              </w:rPr>
              <w:t>в</w:t>
            </w:r>
            <w:proofErr w:type="gramEnd"/>
            <w:r w:rsidRPr="00965E2C">
              <w:rPr>
                <w:rFonts w:ascii="Times New Roman" w:eastAsia="Times New Roman" w:hAnsi="Times New Roman" w:cs="Times New Roman"/>
                <w:sz w:val="24"/>
                <w:szCs w:val="24"/>
              </w:rPr>
              <w:t xml:space="preserve"> очередные года от оказания платных услуг (работ)</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10021810000590150 5 401 41 152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будущих периодов к признанию в текущем году по поступлениям текущего характера бюджетным и автономным учреждениям от сектора государственного управления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10029990058370150 5 401 41 152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будущих периодов к признанию в текущем году по поступлениям текущего характера бюджетным и автономным учреждениям от сектора государственного управления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10020440000590150 5 401 41 162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Доходы будущих периодов к признанию в текущем году по поступлениям капитального характера бюджетным и автономным учреждениям от сектора государственного управления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401 50 227</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Расходы будущих периодов по страхованию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401 50 226</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Расходы будущих периодов по прочим работам, услугам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401 60 211</w:t>
            </w:r>
          </w:p>
        </w:tc>
        <w:tc>
          <w:tcPr>
            <w:tcW w:w="5409" w:type="dxa"/>
          </w:tcPr>
          <w:p w:rsidR="00BD7FC0" w:rsidRPr="00965E2C" w:rsidRDefault="00BD7FC0" w:rsidP="00BD7FC0">
            <w:pPr>
              <w:autoSpaceDE w:val="0"/>
              <w:autoSpaceDN w:val="0"/>
              <w:adjustRightInd w:val="0"/>
              <w:spacing w:after="0"/>
              <w:jc w:val="both"/>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shd w:val="clear" w:color="auto" w:fill="FFFFFF"/>
              </w:rPr>
              <w:t>Резерв предстоящих расходов по выплатам персоналу</w:t>
            </w:r>
            <w:r w:rsidRPr="00965E2C">
              <w:rPr>
                <w:rFonts w:ascii="Times New Roman" w:eastAsia="Times New Roman" w:hAnsi="Times New Roman" w:cs="Times New Roman"/>
                <w:sz w:val="24"/>
                <w:szCs w:val="24"/>
              </w:rPr>
              <w:t xml:space="preserve"> в части оплаты отпусков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401 60 213</w:t>
            </w:r>
          </w:p>
        </w:tc>
        <w:tc>
          <w:tcPr>
            <w:tcW w:w="5409" w:type="dxa"/>
          </w:tcPr>
          <w:p w:rsidR="00BD7FC0" w:rsidRPr="00965E2C" w:rsidRDefault="00BD7FC0" w:rsidP="00BD7FC0">
            <w:pPr>
              <w:autoSpaceDE w:val="0"/>
              <w:autoSpaceDN w:val="0"/>
              <w:adjustRightInd w:val="0"/>
              <w:spacing w:after="0"/>
              <w:jc w:val="both"/>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shd w:val="clear" w:color="auto" w:fill="FFFFFF"/>
              </w:rPr>
              <w:t>Резерв предстоящих расходов по выплатам персоналу</w:t>
            </w:r>
            <w:r w:rsidRPr="00965E2C">
              <w:rPr>
                <w:rFonts w:ascii="Times New Roman" w:eastAsia="Times New Roman" w:hAnsi="Times New Roman" w:cs="Times New Roman"/>
                <w:sz w:val="24"/>
                <w:szCs w:val="24"/>
              </w:rPr>
              <w:t xml:space="preserve"> в части оплаты страховых взносов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10020000000000111 Х 502 11 211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заработной плате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11 212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прочим несоциальным выплатам персоналу в денежной форме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502 11 213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начислениям на выплаты по оплате труда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услугам связи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коммунальным услугам на текущий финансовый год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502 11 223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коммунальным услугам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работам, услугам по содержанию имущества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прочим работам, услугам на текущий финансовый год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11 226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прочим работам, услугам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страхованию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502 11 266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обязательства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11 266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обязательства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502 11 291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налогу на имущество организаций и земельному налогу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502 11 291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прочим налогам, сборам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502 11 291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иным платежам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основным средствам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лекарственным препаратам и материалам, применяемым в медицинских целях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продуктам питания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горюче-смазочным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строительным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502 11 345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мягкому инвентарю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обязательства по прочим материальным запасам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обязательства по материальным запасам для целей капитальных вложений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11 349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обязательства по прочим материальным запасам однократного применения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502 12 211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заработной плате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12 212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прочим несоциальным выплатам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502 12 213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начислениям на выплаты по оплате труда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услугам связи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502 12 223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работам, услугам по содержанию имущества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12 226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страхованию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502 12 266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502 12 266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502 12 291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налогу на имущество организаций и земельному налогу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502 12 291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прочим налогам, сборам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10020000000000853 Х 502 12 291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иным платежам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основным средствам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лекарственным препаратам и материалам, применяемым в медицинских целях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продуктам питания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горюче-смазочным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строительным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мягкому инвентарю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Принятые денежные обязательства по прочим материальным запасам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материальным запасам для целей капитальных вложений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12 349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Принятые денежные обязательства по прочим материальным запасам однократного применения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Принимаемые обязательства по работам, услугам по содержанию имущества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Принимаемые обязательства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Принимаемые обязательства по основным средствам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лекарственным препаратам и материалам, применяемым в медицинских целях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продуктам питания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горюче-смазочным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строительным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мягкому инвентарю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Принимаемые обязательства по прочим </w:t>
            </w:r>
            <w:r w:rsidRPr="00965E2C">
              <w:rPr>
                <w:rFonts w:ascii="Times New Roman" w:eastAsia="Times New Roman" w:hAnsi="Times New Roman" w:cs="Times New Roman"/>
                <w:sz w:val="24"/>
                <w:szCs w:val="24"/>
              </w:rPr>
              <w:lastRenderedPageBreak/>
              <w:t xml:space="preserve">материальным запасам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502 17 347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Принимаемые обязательства по материальным запасам для целей капитальных вложений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502 17 349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Принимаемые обязательства по прочим материальным запасам однократного применения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10020000000000111 4 502 99 211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Отложенные обязательства по заработной плате на иные очередные годы (за пределами планового периода)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10020000000000119 4 502 99 213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Отложенные обязательства по начислениям на выплаты по оплате труда на иные очередные годы (за пределами планового периода)</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10 211</w:t>
            </w:r>
          </w:p>
          <w:p w:rsidR="00BD7FC0" w:rsidRPr="00965E2C" w:rsidRDefault="00BD7FC0" w:rsidP="00BD7FC0">
            <w:pPr>
              <w:spacing w:after="0"/>
              <w:jc w:val="center"/>
              <w:rPr>
                <w:rFonts w:ascii="Times New Roman" w:eastAsia="Times New Roman" w:hAnsi="Times New Roman" w:cs="Times New Roman"/>
                <w:sz w:val="24"/>
                <w:szCs w:val="24"/>
              </w:rPr>
            </w:pP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заработной плате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504 10 212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прочим несоциальным выплатам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504 10 213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начислениям на выплаты по оплате труда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услугам связи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504 10 223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работам, услугам по содержанию имущества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504 10 226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страхованию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10 266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504 10 266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10020000000000851 Х 504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налогу на имущество организаций и земельному налогу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504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прочим налогам, сборам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504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иным платежам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основным средствам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продуктам питания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горюче-смазочным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строительным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мягкому инвентарю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материальным запасам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материальным запасам для целей капитальных вложений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10 349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прочим материальным запасам однократного применения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10020000000000130 Х 504 10 131</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Сметные (плановые, прогнозные) назначения по доходам от оказания платных услуг (работ)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10020000000000130 2 504 10 134</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Сметные (плановые, прогнозные) назначения по доходам от компенсации затрат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10020000000000140 2 504 10 141</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Сметные (плановые, прогнозные) назначения по доходам от штрафных санкций за нарушение законодательства о закупках и нарушение условий контрактов (договоров)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10020000000000150 5 504 10 152</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 xml:space="preserve">Сметные (плановые, прогнозные) назначения по поступлениям текущего характера бюджетным и автономным учреждениям от сектора </w:t>
            </w:r>
            <w:r w:rsidRPr="00965E2C">
              <w:rPr>
                <w:rFonts w:ascii="Times New Roman" w:eastAsia="Times New Roman" w:hAnsi="Times New Roman" w:cs="Times New Roman"/>
                <w:sz w:val="24"/>
                <w:szCs w:val="24"/>
              </w:rPr>
              <w:lastRenderedPageBreak/>
              <w:t>государственного управления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10020000000000150 5 504 10 162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поступлениям капитального характера бюджетным и автономным учреждениям от сектора государственного управления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10020000000000180 2 504 10 189</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proofErr w:type="gramStart"/>
            <w:r w:rsidRPr="00965E2C">
              <w:rPr>
                <w:rFonts w:ascii="Times New Roman" w:eastAsia="Times New Roman" w:hAnsi="Times New Roman" w:cs="Times New Roman"/>
                <w:sz w:val="24"/>
                <w:szCs w:val="24"/>
              </w:rPr>
              <w:t>Сметные</w:t>
            </w:r>
            <w:proofErr w:type="gramEnd"/>
            <w:r w:rsidRPr="00965E2C">
              <w:rPr>
                <w:rFonts w:ascii="Times New Roman" w:eastAsia="Times New Roman" w:hAnsi="Times New Roman" w:cs="Times New Roman"/>
                <w:sz w:val="24"/>
                <w:szCs w:val="24"/>
              </w:rPr>
              <w:t xml:space="preserve"> (плановые, прогнозные) по иным доходам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10020000000000440 2 504 10 446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Сметные (плановые, прогнозные) назначения по уменьшению стоимости материальных запасов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20 211</w:t>
            </w:r>
          </w:p>
          <w:p w:rsidR="00BD7FC0" w:rsidRPr="00965E2C" w:rsidRDefault="00BD7FC0" w:rsidP="00BD7FC0">
            <w:pPr>
              <w:spacing w:after="0"/>
              <w:jc w:val="center"/>
              <w:rPr>
                <w:rFonts w:ascii="Times New Roman" w:eastAsia="Times New Roman" w:hAnsi="Times New Roman" w:cs="Times New Roman"/>
                <w:sz w:val="24"/>
                <w:szCs w:val="24"/>
              </w:rPr>
            </w:pP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заработной плате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504 20 213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начислениям на выплаты по оплате труда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услугам связи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коммунальным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504 20 223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коммунальным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работам, услугам по содержанию имущества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работам,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страхованию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504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w:t>
            </w:r>
            <w:r w:rsidRPr="00965E2C">
              <w:rPr>
                <w:rFonts w:ascii="Times New Roman" w:eastAsia="Times New Roman" w:hAnsi="Times New Roman" w:cs="Times New Roman"/>
                <w:sz w:val="24"/>
                <w:szCs w:val="24"/>
              </w:rPr>
              <w:lastRenderedPageBreak/>
              <w:t>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10020000000000851 Х 504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налогу на имущество организаций и земельному налогу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504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налогам, сборам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504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иным платежам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основным средствам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продуктам питания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горюче-смазочным материалам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строительным материалам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мягкому инвентарю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материальным запасам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материальным запасам для целей капитальных вложений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20 349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материальным запасам однократного применения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10020000000000130 Х 504 20 131</w:t>
            </w:r>
          </w:p>
        </w:tc>
        <w:tc>
          <w:tcPr>
            <w:tcW w:w="5409" w:type="dxa"/>
          </w:tcPr>
          <w:p w:rsidR="00BD7FC0" w:rsidRPr="00965E2C" w:rsidRDefault="00BD7FC0" w:rsidP="00BD7FC0">
            <w:pPr>
              <w:spacing w:after="0"/>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 xml:space="preserve">Сметные (плановые, прогнозные) назначения по </w:t>
            </w:r>
            <w:r w:rsidRPr="00965E2C">
              <w:rPr>
                <w:rFonts w:ascii="Times New Roman" w:eastAsia="Times New Roman" w:hAnsi="Times New Roman" w:cs="Times New Roman"/>
                <w:sz w:val="24"/>
                <w:szCs w:val="24"/>
              </w:rPr>
              <w:lastRenderedPageBreak/>
              <w:t xml:space="preserve">доходам от оказания платных услуг (работ)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10020000000000130 2 504 20 134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доходам от компенсации затрат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30 211</w:t>
            </w:r>
          </w:p>
          <w:p w:rsidR="00BD7FC0" w:rsidRPr="00965E2C" w:rsidRDefault="00BD7FC0" w:rsidP="00BD7FC0">
            <w:pPr>
              <w:spacing w:after="0"/>
              <w:jc w:val="center"/>
              <w:rPr>
                <w:rFonts w:ascii="Times New Roman" w:eastAsia="Times New Roman" w:hAnsi="Times New Roman" w:cs="Times New Roman"/>
                <w:sz w:val="24"/>
                <w:szCs w:val="24"/>
              </w:rPr>
            </w:pP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заработной плате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504 30 213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начислениям на выплаты по оплате труда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услугам связи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коммунальным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504 30 223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коммунальным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работам, услугам по содержанию имущества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работам,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страхованию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504 30 266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504 30 266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w:t>
            </w:r>
            <w:r w:rsidRPr="00965E2C">
              <w:rPr>
                <w:rFonts w:ascii="Times New Roman" w:eastAsia="Times New Roman" w:hAnsi="Times New Roman" w:cs="Times New Roman"/>
                <w:sz w:val="24"/>
                <w:szCs w:val="24"/>
              </w:rPr>
              <w:lastRenderedPageBreak/>
              <w:t>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10020000000000851 Х 504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налогу на имущество организаций и земельному налогу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504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налогам, сборам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504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иным платежам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основным средствам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продуктам питания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горюче-смазочным материалам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строительным материалам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мягкому инвентарю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прочим материальным запасам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материальным запасам для целей капитальных вложений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504 30 349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w:t>
            </w:r>
            <w:r w:rsidRPr="00965E2C">
              <w:rPr>
                <w:rFonts w:ascii="Times New Roman" w:eastAsia="Times New Roman" w:hAnsi="Times New Roman" w:cs="Times New Roman"/>
                <w:sz w:val="24"/>
                <w:szCs w:val="24"/>
              </w:rPr>
              <w:lastRenderedPageBreak/>
              <w:t xml:space="preserve">прочим материальным запасам однократного применения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lastRenderedPageBreak/>
              <w:t>10020000000000130 Х 504 30 131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доходам от оказания платных услуг (работ)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highlight w:val="magenta"/>
              </w:rPr>
            </w:pPr>
            <w:r w:rsidRPr="00965E2C">
              <w:rPr>
                <w:rFonts w:ascii="Times New Roman" w:eastAsia="Times New Roman" w:hAnsi="Times New Roman" w:cs="Times New Roman"/>
                <w:sz w:val="24"/>
                <w:szCs w:val="24"/>
              </w:rPr>
              <w:t>10020000000000130 2 504 30 134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Сметные (плановые, прогнозные) назначения по доходам от компенсации затрат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10 211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заработной плате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506 10 212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прочим несоциальным выплатам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506 10 213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w:t>
            </w:r>
            <w:proofErr w:type="gramStart"/>
            <w:r w:rsidRPr="00965E2C">
              <w:rPr>
                <w:rFonts w:ascii="Times New Roman" w:eastAsia="Times New Roman" w:hAnsi="Times New Roman" w:cs="Times New Roman"/>
                <w:sz w:val="24"/>
                <w:szCs w:val="24"/>
              </w:rPr>
              <w:t>на принятие обязательств по начислениям на выплаты по оплате труда на текущий финансовый год</w:t>
            </w:r>
            <w:proofErr w:type="gramEnd"/>
            <w:r w:rsidRPr="00965E2C">
              <w:rPr>
                <w:rFonts w:ascii="Times New Roman" w:eastAsia="Times New Roman" w:hAnsi="Times New Roman" w:cs="Times New Roman"/>
                <w:sz w:val="24"/>
                <w:szCs w:val="24"/>
              </w:rPr>
              <w:t xml:space="preserve">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услугам связи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506 10 223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коммунальным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работам, услугам по содержанию имущества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506 10 226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прочим работам, услугам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страхованию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10 266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506 10 266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социальным пособиям и компенсации персоналу в денежной форме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506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налогу на имущество организаций и земельному налогу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506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w:t>
            </w:r>
            <w:r w:rsidRPr="00965E2C">
              <w:rPr>
                <w:rFonts w:ascii="Times New Roman" w:eastAsia="Times New Roman" w:hAnsi="Times New Roman" w:cs="Times New Roman"/>
                <w:sz w:val="24"/>
                <w:szCs w:val="24"/>
              </w:rPr>
              <w:lastRenderedPageBreak/>
              <w:t>налогам, сборам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10020000000000853 Х 506 10 291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иным платежам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основным средствам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продуктам питания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горюче-смазочным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строительным материалам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мягкому инвентарю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материальным запасам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материальным запасам для целей капитальных вложений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10 349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Право на принятие обязательств по прочим материальным запасам однократного применения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20 211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заработной плате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506 20 213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w:t>
            </w:r>
            <w:proofErr w:type="gramStart"/>
            <w:r w:rsidRPr="00965E2C">
              <w:rPr>
                <w:rFonts w:ascii="Times New Roman" w:eastAsia="Times New Roman" w:hAnsi="Times New Roman" w:cs="Times New Roman"/>
                <w:sz w:val="24"/>
                <w:szCs w:val="24"/>
              </w:rPr>
              <w:t>на принятие обязательств по начислениям на выплаты по оплате труда на первый год</w:t>
            </w:r>
            <w:proofErr w:type="gramEnd"/>
            <w:r w:rsidRPr="00965E2C">
              <w:rPr>
                <w:rFonts w:ascii="Times New Roman" w:eastAsia="Times New Roman" w:hAnsi="Times New Roman" w:cs="Times New Roman"/>
                <w:sz w:val="24"/>
                <w:szCs w:val="24"/>
              </w:rPr>
              <w:t>, следующий за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услугам связи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коммунальным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506 20 223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коммунальным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работам, услугам по содержанию имущества на первый </w:t>
            </w:r>
            <w:r w:rsidRPr="00965E2C">
              <w:rPr>
                <w:rFonts w:ascii="Times New Roman" w:eastAsia="Times New Roman" w:hAnsi="Times New Roman" w:cs="Times New Roman"/>
                <w:sz w:val="24"/>
                <w:szCs w:val="24"/>
              </w:rPr>
              <w:lastRenderedPageBreak/>
              <w:t xml:space="preserve">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506 20 226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работам, услугам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страхованию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506 20 266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10020000000000851 Х 506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налогу на имущество организаций и земельному налогу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506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налогам, сборам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506 20 291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иным платежам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основным средствам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продуктам питания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горюче-смазочным материалам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строительным материалам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мягкому инвентарю на первый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10020000000000244 Х 506 20 346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материальным запасам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материальным запасам для целей капитальных вложений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20 349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материальным запасам однократного применения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30 211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заработной плате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10020000000000119 Х 506 30 213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w:t>
            </w:r>
            <w:proofErr w:type="gramStart"/>
            <w:r w:rsidRPr="00965E2C">
              <w:rPr>
                <w:rFonts w:ascii="Times New Roman" w:eastAsia="Times New Roman" w:hAnsi="Times New Roman" w:cs="Times New Roman"/>
                <w:sz w:val="24"/>
                <w:szCs w:val="24"/>
              </w:rPr>
              <w:t>на принятие обязательств по начислениям на выплаты по оплате труда на второй год</w:t>
            </w:r>
            <w:proofErr w:type="gramEnd"/>
            <w:r w:rsidRPr="00965E2C">
              <w:rPr>
                <w:rFonts w:ascii="Times New Roman" w:eastAsia="Times New Roman" w:hAnsi="Times New Roman" w:cs="Times New Roman"/>
                <w:sz w:val="24"/>
                <w:szCs w:val="24"/>
              </w:rPr>
              <w:t>, следующий за текущим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30 221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услугам связи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коммунальным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10020000000000247 Х 506 30 223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коммунальным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30 225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работам, услугам по содержанию имущества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30 226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работам, услугам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30 227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страхованию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Х 506 30 266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10020000000000112 Х 506 30 266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10020000000000851 Х 506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налогу на имущество организаций и земельному налогу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10020000000000852 Х 506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налогам, сборам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10020000000000853 Х 506 30 291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иным платежам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30 310</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основным средствам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продуктам питания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30 343</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горюче-смазочным материалам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строительным материалам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30 345</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мягкому инвентарю на второй год, следующий за </w:t>
            </w:r>
            <w:proofErr w:type="gramStart"/>
            <w:r w:rsidRPr="00965E2C">
              <w:rPr>
                <w:rFonts w:ascii="Times New Roman" w:eastAsia="Times New Roman" w:hAnsi="Times New Roman" w:cs="Times New Roman"/>
                <w:sz w:val="24"/>
                <w:szCs w:val="24"/>
              </w:rPr>
              <w:t>текущим</w:t>
            </w:r>
            <w:proofErr w:type="gramEnd"/>
            <w:r w:rsidRPr="00965E2C">
              <w:rPr>
                <w:rFonts w:ascii="Times New Roman" w:eastAsia="Times New Roman" w:hAnsi="Times New Roman" w:cs="Times New Roman"/>
                <w:sz w:val="24"/>
                <w:szCs w:val="24"/>
              </w:rPr>
              <w:t xml:space="preserve"> (на первый год, следующий за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материальным запасам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30 347</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материальным запасам для целей капитальных вложений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10020000000000244 Х 506 30 349</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прочим материальным запасам однократного применения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10020000000000111 4 506 90 211</w:t>
            </w:r>
          </w:p>
        </w:tc>
        <w:tc>
          <w:tcPr>
            <w:tcW w:w="5409" w:type="dxa"/>
          </w:tcPr>
          <w:p w:rsidR="00BD7FC0" w:rsidRPr="00965E2C" w:rsidRDefault="00BD7FC0" w:rsidP="00BD7FC0">
            <w:pPr>
              <w:autoSpaceDE w:val="0"/>
              <w:autoSpaceDN w:val="0"/>
              <w:adjustRightInd w:val="0"/>
              <w:spacing w:after="0"/>
              <w:jc w:val="both"/>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Право на принятие обязательств по заработной плате на иные очередные годы (за пределами </w:t>
            </w:r>
            <w:r w:rsidRPr="00965E2C">
              <w:rPr>
                <w:rFonts w:ascii="Times New Roman" w:eastAsia="Times New Roman" w:hAnsi="Times New Roman" w:cs="Times New Roman"/>
                <w:sz w:val="24"/>
                <w:szCs w:val="24"/>
              </w:rPr>
              <w:lastRenderedPageBreak/>
              <w:t>планового периода) (р</w:t>
            </w:r>
            <w:r w:rsidRPr="00965E2C">
              <w:rPr>
                <w:rFonts w:ascii="Times New Roman" w:eastAsia="Times New Roman" w:hAnsi="Times New Roman" w:cs="Times New Roman"/>
                <w:sz w:val="24"/>
                <w:szCs w:val="24"/>
                <w:shd w:val="clear" w:color="auto" w:fill="FFFFFF"/>
              </w:rPr>
              <w:t>езерв предстоящих расходов по выплатам персоналу</w:t>
            </w:r>
            <w:r w:rsidRPr="00965E2C">
              <w:rPr>
                <w:rFonts w:ascii="Times New Roman" w:eastAsia="Times New Roman" w:hAnsi="Times New Roman" w:cs="Times New Roman"/>
                <w:sz w:val="24"/>
                <w:szCs w:val="24"/>
              </w:rPr>
              <w:t>)</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10020000000000119 4 506 90 213</w:t>
            </w:r>
          </w:p>
        </w:tc>
        <w:tc>
          <w:tcPr>
            <w:tcW w:w="5409" w:type="dxa"/>
          </w:tcPr>
          <w:p w:rsidR="00BD7FC0" w:rsidRPr="00965E2C" w:rsidRDefault="00BD7FC0" w:rsidP="00BD7FC0">
            <w:pPr>
              <w:autoSpaceDE w:val="0"/>
              <w:autoSpaceDN w:val="0"/>
              <w:adjustRightInd w:val="0"/>
              <w:spacing w:after="0"/>
              <w:jc w:val="both"/>
              <w:rPr>
                <w:rFonts w:ascii="Times New Roman" w:eastAsia="Times New Roman" w:hAnsi="Times New Roman" w:cs="Times New Roman"/>
                <w:sz w:val="24"/>
                <w:szCs w:val="24"/>
              </w:rPr>
            </w:pPr>
            <w:proofErr w:type="gramStart"/>
            <w:r w:rsidRPr="00965E2C">
              <w:rPr>
                <w:rFonts w:ascii="Times New Roman" w:eastAsia="Times New Roman" w:hAnsi="Times New Roman" w:cs="Times New Roman"/>
                <w:sz w:val="24"/>
                <w:szCs w:val="24"/>
              </w:rPr>
              <w:t>Право на принятие обязательств по начислениям на выплаты по оплате труда на иные очередные годы (за пределами планового периода) (р</w:t>
            </w:r>
            <w:r w:rsidRPr="00965E2C">
              <w:rPr>
                <w:rFonts w:ascii="Times New Roman" w:eastAsia="Times New Roman" w:hAnsi="Times New Roman" w:cs="Times New Roman"/>
                <w:sz w:val="24"/>
                <w:szCs w:val="24"/>
                <w:shd w:val="clear" w:color="auto" w:fill="FFFFFF"/>
              </w:rPr>
              <w:t>езерв предстоящих расходов по выплатам персоналу</w:t>
            </w:r>
            <w:r w:rsidRPr="00965E2C">
              <w:rPr>
                <w:rFonts w:ascii="Times New Roman" w:eastAsia="Times New Roman" w:hAnsi="Times New Roman" w:cs="Times New Roman"/>
                <w:sz w:val="24"/>
                <w:szCs w:val="24"/>
              </w:rPr>
              <w:t xml:space="preserve"> в части оплаты страховых взносов))</w:t>
            </w:r>
            <w:proofErr w:type="gramEnd"/>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507 10 131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10020000000000140 2 507 10 141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доходам от штрафных санкций за нарушение законодательства о закупках и нарушение условий контрактов (договоров)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10021810000590150 5 507 10 152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10029990058370150 5 507 10 152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10020440000590150 5 507 10 162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поступлениям капитального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10020000000000440 2 507 10 446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Утвержденный объем финансового обеспечения по уменьшению стоимости материальных запасов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10020000000000130 2 507 10 134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доходам от компенсации затрат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507 20 131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10020000000000130 2 507 20 134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по доходам от компенсации затрат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текущим (на очередной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Х 507 30 131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10020000000000130 2 507 30 134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Утвержденный объем финансового обеспечения </w:t>
            </w:r>
            <w:r w:rsidRPr="00965E2C">
              <w:rPr>
                <w:rFonts w:ascii="Times New Roman" w:eastAsia="Times New Roman" w:hAnsi="Times New Roman" w:cs="Times New Roman"/>
                <w:sz w:val="24"/>
                <w:szCs w:val="24"/>
              </w:rPr>
              <w:lastRenderedPageBreak/>
              <w:t xml:space="preserve">по доходам от компенсации затрат на второй год, следующий за текущим (на первый год, следующий </w:t>
            </w:r>
            <w:proofErr w:type="gramStart"/>
            <w:r w:rsidRPr="00965E2C">
              <w:rPr>
                <w:rFonts w:ascii="Times New Roman" w:eastAsia="Times New Roman" w:hAnsi="Times New Roman" w:cs="Times New Roman"/>
                <w:sz w:val="24"/>
                <w:szCs w:val="24"/>
              </w:rPr>
              <w:t>за</w:t>
            </w:r>
            <w:proofErr w:type="gramEnd"/>
            <w:r w:rsidRPr="00965E2C">
              <w:rPr>
                <w:rFonts w:ascii="Times New Roman" w:eastAsia="Times New Roman" w:hAnsi="Times New Roman" w:cs="Times New Roman"/>
                <w:sz w:val="24"/>
                <w:szCs w:val="24"/>
              </w:rPr>
              <w:t xml:space="preserve"> очередным)</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lastRenderedPageBreak/>
              <w:t>10020000000000130 Х 508 10 131</w:t>
            </w:r>
          </w:p>
        </w:tc>
        <w:tc>
          <w:tcPr>
            <w:tcW w:w="5409" w:type="dxa"/>
          </w:tcPr>
          <w:p w:rsidR="00BD7FC0" w:rsidRPr="00075508" w:rsidRDefault="00BD7FC0" w:rsidP="00BD7FC0">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доходам от оказания платных услуг (работ)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10020000000000140 2 508 10 141</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Получено финансового обеспечения по доходам от штрафных санкций за нарушение законодательства о закупках и нарушение условий контрактов (договоров)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10021810000590150 5 508 10 152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Получено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10029990058370150 5 508 10 152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Получено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10020440000590150 5 508 10 162</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Получено финансового обеспечения по поступлениям капитального характера бюджетным и автономным учреждениям от сектора государственного управления на текущий финансовый год </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10020000000000440 2 508 10 446</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Получено финансового обеспечения по уменьшению стоимости материальных запасов на текущий финансовый год</w:t>
            </w:r>
          </w:p>
        </w:tc>
      </w:tr>
      <w:tr w:rsidR="00BD7FC0" w:rsidRPr="00965E2C" w:rsidTr="00BD7FC0">
        <w:trPr>
          <w:trHeight w:val="255"/>
        </w:trPr>
        <w:tc>
          <w:tcPr>
            <w:tcW w:w="4387" w:type="dxa"/>
            <w:shd w:val="clear" w:color="auto" w:fill="auto"/>
            <w:noWrap/>
            <w:vAlign w:val="center"/>
            <w:hideMark/>
          </w:tcPr>
          <w:p w:rsidR="00BD7FC0" w:rsidRPr="00965E2C" w:rsidRDefault="00BD7FC0" w:rsidP="00BD7FC0">
            <w:pPr>
              <w:spacing w:after="0"/>
              <w:jc w:val="center"/>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10020000000000130 2 508 10 134</w:t>
            </w:r>
          </w:p>
        </w:tc>
        <w:tc>
          <w:tcPr>
            <w:tcW w:w="5409" w:type="dxa"/>
          </w:tcPr>
          <w:p w:rsidR="00BD7FC0" w:rsidRPr="00965E2C" w:rsidRDefault="00BD7FC0" w:rsidP="00BD7FC0">
            <w:pPr>
              <w:spacing w:after="0"/>
              <w:rPr>
                <w:rFonts w:ascii="Times New Roman" w:eastAsia="Times New Roman" w:hAnsi="Times New Roman" w:cs="Times New Roman"/>
                <w:sz w:val="24"/>
                <w:szCs w:val="24"/>
              </w:rPr>
            </w:pPr>
            <w:r w:rsidRPr="00965E2C">
              <w:rPr>
                <w:rFonts w:ascii="Times New Roman" w:eastAsia="Times New Roman" w:hAnsi="Times New Roman" w:cs="Times New Roman"/>
                <w:sz w:val="24"/>
                <w:szCs w:val="24"/>
              </w:rPr>
              <w:t xml:space="preserve">Получено финансового обеспечения по доходам от компенсации затрат на текущий финансовый год </w:t>
            </w:r>
          </w:p>
        </w:tc>
      </w:tr>
    </w:tbl>
    <w:p w:rsidR="00BD7FC0" w:rsidRDefault="00BD7FC0" w:rsidP="00BD7FC0">
      <w:pPr>
        <w:spacing w:after="0"/>
        <w:rPr>
          <w:rFonts w:ascii="Times New Roman" w:eastAsia="Times New Roman" w:hAnsi="Times New Roman" w:cs="Times New Roman"/>
          <w:sz w:val="24"/>
          <w:szCs w:val="24"/>
        </w:rPr>
      </w:pPr>
    </w:p>
    <w:p w:rsidR="00BD7FC0" w:rsidRDefault="00BD7FC0" w:rsidP="00BD7FC0">
      <w:pPr>
        <w:pStyle w:val="ConsPlusTitle"/>
        <w:jc w:val="center"/>
        <w:outlineLvl w:val="1"/>
      </w:pPr>
      <w:r>
        <w:t>ЗАБАЛАНСОВЫЕ СЧЕТА</w:t>
      </w:r>
    </w:p>
    <w:p w:rsidR="00BD7FC0" w:rsidRDefault="00BD7FC0" w:rsidP="00BD7FC0">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2133"/>
      </w:tblGrid>
      <w:tr w:rsidR="00BD7FC0" w:rsidRPr="00965E2C" w:rsidTr="00BD7FC0">
        <w:tc>
          <w:tcPr>
            <w:tcW w:w="7710"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Наименование счета</w:t>
            </w:r>
          </w:p>
        </w:tc>
        <w:tc>
          <w:tcPr>
            <w:tcW w:w="2133"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Номер счета</w:t>
            </w:r>
          </w:p>
        </w:tc>
      </w:tr>
      <w:tr w:rsidR="00BD7FC0" w:rsidRPr="00965E2C" w:rsidTr="00BD7FC0">
        <w:tc>
          <w:tcPr>
            <w:tcW w:w="7710"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1</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2</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proofErr w:type="gramStart"/>
            <w:r w:rsidRPr="0033536D">
              <w:rPr>
                <w:rFonts w:ascii="Times New Roman" w:hAnsi="Times New Roman" w:cs="Times New Roman"/>
                <w:sz w:val="24"/>
                <w:szCs w:val="24"/>
              </w:rPr>
              <w:t>Имущество</w:t>
            </w:r>
            <w:proofErr w:type="gramEnd"/>
            <w:r w:rsidRPr="0033536D">
              <w:rPr>
                <w:rFonts w:ascii="Times New Roman" w:hAnsi="Times New Roman" w:cs="Times New Roman"/>
                <w:sz w:val="24"/>
                <w:szCs w:val="24"/>
              </w:rPr>
              <w:t xml:space="preserve"> полученное в пользование по договорам безвозмездного пользования</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01.31</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proofErr w:type="gramStart"/>
            <w:r w:rsidRPr="0033536D">
              <w:rPr>
                <w:rFonts w:ascii="Times New Roman" w:hAnsi="Times New Roman" w:cs="Times New Roman"/>
                <w:sz w:val="24"/>
                <w:szCs w:val="24"/>
              </w:rPr>
              <w:t>Имущество</w:t>
            </w:r>
            <w:proofErr w:type="gramEnd"/>
            <w:r w:rsidRPr="0033536D">
              <w:rPr>
                <w:rFonts w:ascii="Times New Roman" w:hAnsi="Times New Roman" w:cs="Times New Roman"/>
                <w:sz w:val="24"/>
                <w:szCs w:val="24"/>
              </w:rPr>
              <w:t xml:space="preserve"> полученное в пользование</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01.33</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Бланки строгой отчетности</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03</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Сомнительная задолженность</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04</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 xml:space="preserve">Запасные части к транспортным средствам, выданные взамен </w:t>
            </w:r>
            <w:proofErr w:type="gramStart"/>
            <w:r w:rsidRPr="0033536D">
              <w:rPr>
                <w:rFonts w:ascii="Times New Roman" w:hAnsi="Times New Roman" w:cs="Times New Roman"/>
                <w:sz w:val="24"/>
                <w:szCs w:val="24"/>
              </w:rPr>
              <w:t>изношенных</w:t>
            </w:r>
            <w:proofErr w:type="gramEnd"/>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09</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lastRenderedPageBreak/>
              <w:t>Обеспечение исполнения обязательств</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10</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 xml:space="preserve">Поступления денежных средств </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17</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 xml:space="preserve">Выбытия денежных средств </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18</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Основные средства в эксплуатации</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21</w:t>
            </w:r>
          </w:p>
        </w:tc>
      </w:tr>
      <w:tr w:rsidR="00BD7FC0" w:rsidRPr="00965E2C" w:rsidTr="00BD7FC0">
        <w:tc>
          <w:tcPr>
            <w:tcW w:w="7710" w:type="dxa"/>
          </w:tcPr>
          <w:p w:rsidR="00BD7FC0" w:rsidRPr="0033536D" w:rsidRDefault="00BD7FC0" w:rsidP="00BD7FC0">
            <w:pPr>
              <w:pStyle w:val="ConsPlusNormal"/>
              <w:rPr>
                <w:rFonts w:ascii="Times New Roman" w:hAnsi="Times New Roman" w:cs="Times New Roman"/>
                <w:sz w:val="24"/>
                <w:szCs w:val="24"/>
              </w:rPr>
            </w:pPr>
            <w:r w:rsidRPr="0033536D">
              <w:rPr>
                <w:rFonts w:ascii="Times New Roman" w:hAnsi="Times New Roman" w:cs="Times New Roman"/>
                <w:sz w:val="24"/>
                <w:szCs w:val="24"/>
              </w:rPr>
              <w:t>Материальные ценности, выданные в личное пользование работникам (сотрудникам)</w:t>
            </w:r>
          </w:p>
        </w:tc>
        <w:tc>
          <w:tcPr>
            <w:tcW w:w="2133" w:type="dxa"/>
          </w:tcPr>
          <w:p w:rsidR="00BD7FC0" w:rsidRPr="0033536D" w:rsidRDefault="00BD7FC0" w:rsidP="00BD7FC0">
            <w:pPr>
              <w:pStyle w:val="ConsPlusNormal"/>
              <w:jc w:val="center"/>
              <w:rPr>
                <w:rFonts w:ascii="Times New Roman" w:hAnsi="Times New Roman" w:cs="Times New Roman"/>
                <w:sz w:val="24"/>
                <w:szCs w:val="24"/>
              </w:rPr>
            </w:pPr>
            <w:r w:rsidRPr="0033536D">
              <w:rPr>
                <w:rFonts w:ascii="Times New Roman" w:hAnsi="Times New Roman" w:cs="Times New Roman"/>
                <w:sz w:val="24"/>
                <w:szCs w:val="24"/>
              </w:rPr>
              <w:t>27</w:t>
            </w:r>
          </w:p>
        </w:tc>
      </w:tr>
    </w:tbl>
    <w:p w:rsidR="00BD7FC0" w:rsidRPr="00075508" w:rsidRDefault="00BD7FC0" w:rsidP="00BD7FC0">
      <w:pPr>
        <w:spacing w:after="0"/>
        <w:rPr>
          <w:rFonts w:ascii="Times New Roman" w:eastAsia="Times New Roman" w:hAnsi="Times New Roman" w:cs="Times New Roman"/>
          <w:sz w:val="24"/>
          <w:szCs w:val="24"/>
        </w:rPr>
      </w:pPr>
    </w:p>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p w:rsidR="00BD7FC0" w:rsidRDefault="00BD7FC0"/>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418"/>
        <w:gridCol w:w="8080"/>
      </w:tblGrid>
      <w:tr w:rsidR="00BD7FC0" w:rsidRPr="005341ED" w:rsidTr="00BD7FC0">
        <w:tc>
          <w:tcPr>
            <w:tcW w:w="10207" w:type="dxa"/>
            <w:gridSpan w:val="3"/>
            <w:tcBorders>
              <w:top w:val="nil"/>
              <w:left w:val="nil"/>
              <w:right w:val="nil"/>
            </w:tcBorders>
          </w:tcPr>
          <w:p w:rsidR="00BD7FC0" w:rsidRPr="005341ED" w:rsidRDefault="00BD7FC0" w:rsidP="00BD7FC0">
            <w:pPr>
              <w:pStyle w:val="ConsPlusNormal"/>
              <w:jc w:val="center"/>
              <w:rPr>
                <w:rFonts w:ascii="Times New Roman" w:hAnsi="Times New Roman" w:cs="Times New Roman"/>
                <w:sz w:val="28"/>
                <w:szCs w:val="28"/>
              </w:rPr>
            </w:pPr>
            <w:r w:rsidRPr="005341ED">
              <w:rPr>
                <w:rFonts w:ascii="Times New Roman" w:hAnsi="Times New Roman" w:cs="Times New Roman"/>
                <w:sz w:val="28"/>
                <w:szCs w:val="28"/>
              </w:rPr>
              <w:lastRenderedPageBreak/>
              <w:t xml:space="preserve">Формы первичных учетных документов, применяемых </w:t>
            </w:r>
            <w:proofErr w:type="gramStart"/>
            <w:r w:rsidRPr="005341ED">
              <w:rPr>
                <w:rFonts w:ascii="Times New Roman" w:hAnsi="Times New Roman" w:cs="Times New Roman"/>
                <w:sz w:val="28"/>
                <w:szCs w:val="28"/>
              </w:rPr>
              <w:t>в</w:t>
            </w:r>
            <w:proofErr w:type="gramEnd"/>
          </w:p>
          <w:p w:rsidR="00BD7FC0" w:rsidRPr="005341ED" w:rsidRDefault="00BD7FC0" w:rsidP="00BD7FC0">
            <w:pPr>
              <w:pStyle w:val="ConsPlusNormal"/>
              <w:jc w:val="center"/>
            </w:pPr>
            <w:r w:rsidRPr="005341ED">
              <w:rPr>
                <w:rFonts w:ascii="Times New Roman" w:hAnsi="Times New Roman" w:cs="Times New Roman"/>
                <w:sz w:val="28"/>
                <w:szCs w:val="28"/>
              </w:rPr>
              <w:t xml:space="preserve"> ГБУСОН РО «Центр реабилитации и абилитации «Добродея»</w:t>
            </w:r>
          </w:p>
        </w:tc>
      </w:tr>
      <w:tr w:rsidR="00BD7FC0" w:rsidRPr="005341ED" w:rsidTr="00BD7FC0">
        <w:tc>
          <w:tcPr>
            <w:tcW w:w="709" w:type="dxa"/>
          </w:tcPr>
          <w:p w:rsidR="00BD7FC0" w:rsidRPr="005341ED" w:rsidRDefault="00BD7FC0" w:rsidP="00BD7FC0">
            <w:pPr>
              <w:pStyle w:val="ConsPlusNormal"/>
              <w:jc w:val="center"/>
            </w:pPr>
            <w:r w:rsidRPr="005341ED">
              <w:t xml:space="preserve">N </w:t>
            </w:r>
            <w:proofErr w:type="gramStart"/>
            <w:r w:rsidRPr="005341ED">
              <w:t>п</w:t>
            </w:r>
            <w:proofErr w:type="gramEnd"/>
            <w:r w:rsidRPr="005341ED">
              <w:t>/п</w:t>
            </w:r>
          </w:p>
        </w:tc>
        <w:tc>
          <w:tcPr>
            <w:tcW w:w="1418" w:type="dxa"/>
          </w:tcPr>
          <w:p w:rsidR="00BD7FC0" w:rsidRPr="005341ED" w:rsidRDefault="00BD7FC0" w:rsidP="00BD7FC0">
            <w:pPr>
              <w:pStyle w:val="ConsPlusNormal"/>
              <w:jc w:val="center"/>
            </w:pPr>
            <w:r w:rsidRPr="005341ED">
              <w:t>Код формы</w:t>
            </w:r>
          </w:p>
        </w:tc>
        <w:tc>
          <w:tcPr>
            <w:tcW w:w="8080" w:type="dxa"/>
          </w:tcPr>
          <w:p w:rsidR="00BD7FC0" w:rsidRPr="005341ED" w:rsidRDefault="00BD7FC0" w:rsidP="00BD7FC0">
            <w:pPr>
              <w:pStyle w:val="ConsPlusNormal"/>
              <w:jc w:val="center"/>
            </w:pPr>
            <w:r w:rsidRPr="005341ED">
              <w:t>Наименование формы документа</w:t>
            </w:r>
          </w:p>
        </w:tc>
      </w:tr>
      <w:tr w:rsidR="00BD7FC0" w:rsidRPr="005341ED" w:rsidTr="00BD7FC0">
        <w:tc>
          <w:tcPr>
            <w:tcW w:w="709" w:type="dxa"/>
          </w:tcPr>
          <w:p w:rsidR="00BD7FC0" w:rsidRPr="005341ED" w:rsidRDefault="00BD7FC0" w:rsidP="00BD7FC0">
            <w:pPr>
              <w:pStyle w:val="ConsPlusNormal"/>
              <w:jc w:val="center"/>
            </w:pPr>
            <w:r w:rsidRPr="005341ED">
              <w:t>1</w:t>
            </w:r>
          </w:p>
        </w:tc>
        <w:tc>
          <w:tcPr>
            <w:tcW w:w="1418" w:type="dxa"/>
          </w:tcPr>
          <w:p w:rsidR="00BD7FC0" w:rsidRPr="005341ED" w:rsidRDefault="00BD7FC0" w:rsidP="00BD7FC0">
            <w:pPr>
              <w:pStyle w:val="ConsPlusNormal"/>
              <w:jc w:val="center"/>
            </w:pPr>
            <w:hyperlink r:id="rId181">
              <w:r w:rsidRPr="005341ED">
                <w:rPr>
                  <w:color w:val="0000FF"/>
                </w:rPr>
                <w:t>0504101</w:t>
              </w:r>
            </w:hyperlink>
          </w:p>
        </w:tc>
        <w:tc>
          <w:tcPr>
            <w:tcW w:w="8080" w:type="dxa"/>
          </w:tcPr>
          <w:p w:rsidR="00BD7FC0" w:rsidRPr="005341ED" w:rsidRDefault="00BD7FC0" w:rsidP="00BD7FC0">
            <w:pPr>
              <w:pStyle w:val="ConsPlusNormal"/>
            </w:pPr>
            <w:r w:rsidRPr="005341ED">
              <w:t>Акт о приеме-передаче объектов нефинансовых активов</w:t>
            </w:r>
          </w:p>
        </w:tc>
      </w:tr>
      <w:tr w:rsidR="00BD7FC0" w:rsidRPr="005341ED" w:rsidTr="00BD7FC0">
        <w:tc>
          <w:tcPr>
            <w:tcW w:w="709" w:type="dxa"/>
          </w:tcPr>
          <w:p w:rsidR="00BD7FC0" w:rsidRPr="005341ED" w:rsidRDefault="00BD7FC0" w:rsidP="00BD7FC0">
            <w:pPr>
              <w:pStyle w:val="ConsPlusNormal"/>
              <w:jc w:val="center"/>
            </w:pPr>
            <w:r w:rsidRPr="005341ED">
              <w:t>2</w:t>
            </w:r>
          </w:p>
        </w:tc>
        <w:tc>
          <w:tcPr>
            <w:tcW w:w="1418" w:type="dxa"/>
          </w:tcPr>
          <w:p w:rsidR="00BD7FC0" w:rsidRPr="005341ED" w:rsidRDefault="00BD7FC0" w:rsidP="00BD7FC0">
            <w:pPr>
              <w:pStyle w:val="ConsPlusNormal"/>
              <w:jc w:val="center"/>
            </w:pPr>
            <w:hyperlink r:id="rId182">
              <w:r w:rsidRPr="005341ED">
                <w:rPr>
                  <w:color w:val="0000FF"/>
                </w:rPr>
                <w:t>0504102</w:t>
              </w:r>
            </w:hyperlink>
          </w:p>
        </w:tc>
        <w:tc>
          <w:tcPr>
            <w:tcW w:w="8080" w:type="dxa"/>
          </w:tcPr>
          <w:p w:rsidR="00BD7FC0" w:rsidRPr="005341ED" w:rsidRDefault="00BD7FC0" w:rsidP="00BD7FC0">
            <w:pPr>
              <w:pStyle w:val="ConsPlusNormal"/>
            </w:pPr>
            <w:r w:rsidRPr="005341ED">
              <w:t>Накладная на внутреннее перемещение объектов нефинансовых активов</w:t>
            </w:r>
          </w:p>
        </w:tc>
      </w:tr>
      <w:tr w:rsidR="00BD7FC0" w:rsidRPr="005341ED" w:rsidTr="00BD7FC0">
        <w:tc>
          <w:tcPr>
            <w:tcW w:w="709" w:type="dxa"/>
          </w:tcPr>
          <w:p w:rsidR="00BD7FC0" w:rsidRPr="005341ED" w:rsidRDefault="00BD7FC0" w:rsidP="00BD7FC0">
            <w:pPr>
              <w:pStyle w:val="ConsPlusNormal"/>
              <w:jc w:val="center"/>
            </w:pPr>
            <w:r w:rsidRPr="005341ED">
              <w:t>3</w:t>
            </w:r>
          </w:p>
        </w:tc>
        <w:tc>
          <w:tcPr>
            <w:tcW w:w="1418" w:type="dxa"/>
          </w:tcPr>
          <w:p w:rsidR="00BD7FC0" w:rsidRPr="005341ED" w:rsidRDefault="00BD7FC0" w:rsidP="00BD7FC0">
            <w:pPr>
              <w:pStyle w:val="ConsPlusNormal"/>
              <w:jc w:val="center"/>
            </w:pPr>
            <w:hyperlink r:id="rId183">
              <w:r w:rsidRPr="005341ED">
                <w:rPr>
                  <w:color w:val="0000FF"/>
                </w:rPr>
                <w:t>0504103</w:t>
              </w:r>
            </w:hyperlink>
          </w:p>
        </w:tc>
        <w:tc>
          <w:tcPr>
            <w:tcW w:w="8080" w:type="dxa"/>
          </w:tcPr>
          <w:p w:rsidR="00BD7FC0" w:rsidRPr="005341ED" w:rsidRDefault="00BD7FC0" w:rsidP="00BD7FC0">
            <w:pPr>
              <w:pStyle w:val="ConsPlusNormal"/>
            </w:pPr>
            <w:r w:rsidRPr="005341ED">
              <w:t>Акт о приеме-сдаче отремонтированных, реконструированных и модернизированных объектов основных средств</w:t>
            </w:r>
          </w:p>
        </w:tc>
      </w:tr>
      <w:tr w:rsidR="00BD7FC0" w:rsidRPr="005341ED" w:rsidTr="00BD7FC0">
        <w:tc>
          <w:tcPr>
            <w:tcW w:w="709" w:type="dxa"/>
          </w:tcPr>
          <w:p w:rsidR="00BD7FC0" w:rsidRPr="005341ED" w:rsidRDefault="00BD7FC0" w:rsidP="00BD7FC0">
            <w:pPr>
              <w:pStyle w:val="ConsPlusNormal"/>
              <w:jc w:val="center"/>
            </w:pPr>
            <w:r w:rsidRPr="005341ED">
              <w:t>4</w:t>
            </w:r>
          </w:p>
        </w:tc>
        <w:tc>
          <w:tcPr>
            <w:tcW w:w="1418" w:type="dxa"/>
          </w:tcPr>
          <w:p w:rsidR="00BD7FC0" w:rsidRPr="005341ED" w:rsidRDefault="00BD7FC0" w:rsidP="00BD7FC0">
            <w:pPr>
              <w:pStyle w:val="ConsPlusNormal"/>
              <w:jc w:val="center"/>
            </w:pPr>
            <w:hyperlink r:id="rId184">
              <w:r w:rsidRPr="005341ED">
                <w:rPr>
                  <w:color w:val="0000FF"/>
                </w:rPr>
                <w:t>0504104</w:t>
              </w:r>
            </w:hyperlink>
          </w:p>
        </w:tc>
        <w:tc>
          <w:tcPr>
            <w:tcW w:w="8080" w:type="dxa"/>
          </w:tcPr>
          <w:p w:rsidR="00BD7FC0" w:rsidRPr="005341ED" w:rsidRDefault="00BD7FC0" w:rsidP="00BD7FC0">
            <w:pPr>
              <w:pStyle w:val="ConsPlusNormal"/>
            </w:pPr>
            <w:r w:rsidRPr="005341ED">
              <w:t>Акт о списании объектов нефинансовых активов (кроме транспортных средств)</w:t>
            </w:r>
          </w:p>
        </w:tc>
      </w:tr>
      <w:tr w:rsidR="00BD7FC0" w:rsidRPr="005341ED" w:rsidTr="00BD7FC0">
        <w:tc>
          <w:tcPr>
            <w:tcW w:w="709" w:type="dxa"/>
          </w:tcPr>
          <w:p w:rsidR="00BD7FC0" w:rsidRPr="005341ED" w:rsidRDefault="00BD7FC0" w:rsidP="00BD7FC0">
            <w:pPr>
              <w:pStyle w:val="ConsPlusNormal"/>
              <w:jc w:val="center"/>
            </w:pPr>
            <w:r w:rsidRPr="005341ED">
              <w:t>5</w:t>
            </w:r>
          </w:p>
        </w:tc>
        <w:tc>
          <w:tcPr>
            <w:tcW w:w="1418" w:type="dxa"/>
          </w:tcPr>
          <w:p w:rsidR="00BD7FC0" w:rsidRPr="005341ED" w:rsidRDefault="00BD7FC0" w:rsidP="00BD7FC0">
            <w:pPr>
              <w:pStyle w:val="ConsPlusNormal"/>
              <w:jc w:val="center"/>
            </w:pPr>
            <w:hyperlink r:id="rId185">
              <w:r w:rsidRPr="005341ED">
                <w:rPr>
                  <w:color w:val="0000FF"/>
                </w:rPr>
                <w:t>0504105</w:t>
              </w:r>
            </w:hyperlink>
          </w:p>
        </w:tc>
        <w:tc>
          <w:tcPr>
            <w:tcW w:w="8080" w:type="dxa"/>
          </w:tcPr>
          <w:p w:rsidR="00BD7FC0" w:rsidRPr="005341ED" w:rsidRDefault="00BD7FC0" w:rsidP="00BD7FC0">
            <w:pPr>
              <w:pStyle w:val="ConsPlusNormal"/>
            </w:pPr>
            <w:r w:rsidRPr="005341ED">
              <w:t>Акт о списании транспортного средства</w:t>
            </w:r>
          </w:p>
        </w:tc>
      </w:tr>
      <w:tr w:rsidR="00BD7FC0" w:rsidRPr="005341ED" w:rsidTr="00BD7FC0">
        <w:tc>
          <w:tcPr>
            <w:tcW w:w="709" w:type="dxa"/>
          </w:tcPr>
          <w:p w:rsidR="00BD7FC0" w:rsidRPr="005341ED" w:rsidRDefault="00BD7FC0" w:rsidP="00BD7FC0">
            <w:pPr>
              <w:pStyle w:val="ConsPlusNormal"/>
              <w:jc w:val="center"/>
            </w:pPr>
            <w:r w:rsidRPr="005341ED">
              <w:t>6</w:t>
            </w:r>
          </w:p>
        </w:tc>
        <w:tc>
          <w:tcPr>
            <w:tcW w:w="1418" w:type="dxa"/>
          </w:tcPr>
          <w:p w:rsidR="00BD7FC0" w:rsidRPr="005341ED" w:rsidRDefault="00BD7FC0" w:rsidP="00BD7FC0">
            <w:pPr>
              <w:pStyle w:val="ConsPlusNormal"/>
              <w:jc w:val="center"/>
            </w:pPr>
            <w:hyperlink r:id="rId186">
              <w:r w:rsidRPr="005341ED">
                <w:rPr>
                  <w:color w:val="0000FF"/>
                </w:rPr>
                <w:t>0504143</w:t>
              </w:r>
            </w:hyperlink>
          </w:p>
        </w:tc>
        <w:tc>
          <w:tcPr>
            <w:tcW w:w="8080" w:type="dxa"/>
          </w:tcPr>
          <w:p w:rsidR="00BD7FC0" w:rsidRPr="005341ED" w:rsidRDefault="00BD7FC0" w:rsidP="00BD7FC0">
            <w:pPr>
              <w:pStyle w:val="ConsPlusNormal"/>
            </w:pPr>
            <w:r w:rsidRPr="005341ED">
              <w:t>Акт о списании мягкого и хозяйственного инвентаря</w:t>
            </w:r>
          </w:p>
        </w:tc>
      </w:tr>
      <w:tr w:rsidR="00BD7FC0" w:rsidRPr="005341ED" w:rsidTr="00BD7FC0">
        <w:tc>
          <w:tcPr>
            <w:tcW w:w="709" w:type="dxa"/>
          </w:tcPr>
          <w:p w:rsidR="00BD7FC0" w:rsidRPr="005341ED" w:rsidRDefault="00BD7FC0" w:rsidP="00BD7FC0">
            <w:pPr>
              <w:pStyle w:val="ConsPlusNormal"/>
              <w:jc w:val="center"/>
            </w:pPr>
            <w:r w:rsidRPr="005341ED">
              <w:t>7</w:t>
            </w:r>
          </w:p>
        </w:tc>
        <w:tc>
          <w:tcPr>
            <w:tcW w:w="1418" w:type="dxa"/>
          </w:tcPr>
          <w:p w:rsidR="00BD7FC0" w:rsidRPr="005341ED" w:rsidRDefault="00BD7FC0" w:rsidP="00BD7FC0">
            <w:pPr>
              <w:pStyle w:val="ConsPlusNormal"/>
              <w:jc w:val="center"/>
            </w:pPr>
            <w:hyperlink r:id="rId187">
              <w:r w:rsidRPr="005341ED">
                <w:rPr>
                  <w:color w:val="0000FF"/>
                </w:rPr>
                <w:t>0504144</w:t>
              </w:r>
            </w:hyperlink>
          </w:p>
        </w:tc>
        <w:tc>
          <w:tcPr>
            <w:tcW w:w="8080" w:type="dxa"/>
          </w:tcPr>
          <w:p w:rsidR="00BD7FC0" w:rsidRPr="005341ED" w:rsidRDefault="00BD7FC0" w:rsidP="00BD7FC0">
            <w:pPr>
              <w:pStyle w:val="ConsPlusNormal"/>
            </w:pPr>
            <w:r w:rsidRPr="005341ED">
              <w:t>Акт о списании исключенных объектов библиотечного фонда</w:t>
            </w:r>
          </w:p>
        </w:tc>
      </w:tr>
      <w:tr w:rsidR="00BD7FC0" w:rsidRPr="005341ED" w:rsidTr="00BD7FC0">
        <w:tc>
          <w:tcPr>
            <w:tcW w:w="709" w:type="dxa"/>
          </w:tcPr>
          <w:p w:rsidR="00BD7FC0" w:rsidRPr="005341ED" w:rsidRDefault="00BD7FC0" w:rsidP="00BD7FC0">
            <w:pPr>
              <w:pStyle w:val="ConsPlusNormal"/>
              <w:jc w:val="center"/>
            </w:pPr>
            <w:r w:rsidRPr="005341ED">
              <w:t>8</w:t>
            </w:r>
          </w:p>
        </w:tc>
        <w:tc>
          <w:tcPr>
            <w:tcW w:w="1418" w:type="dxa"/>
          </w:tcPr>
          <w:p w:rsidR="00BD7FC0" w:rsidRPr="005341ED" w:rsidRDefault="00BD7FC0" w:rsidP="00BD7FC0">
            <w:pPr>
              <w:pStyle w:val="ConsPlusNormal"/>
              <w:jc w:val="center"/>
            </w:pPr>
            <w:hyperlink r:id="rId188">
              <w:r w:rsidRPr="005341ED">
                <w:rPr>
                  <w:color w:val="0000FF"/>
                </w:rPr>
                <w:t>0504202</w:t>
              </w:r>
            </w:hyperlink>
          </w:p>
        </w:tc>
        <w:tc>
          <w:tcPr>
            <w:tcW w:w="8080" w:type="dxa"/>
          </w:tcPr>
          <w:p w:rsidR="00BD7FC0" w:rsidRPr="005341ED" w:rsidRDefault="00BD7FC0" w:rsidP="00BD7FC0">
            <w:pPr>
              <w:pStyle w:val="ConsPlusNormal"/>
            </w:pPr>
            <w:r w:rsidRPr="005341ED">
              <w:t>Меню-требование на выдачу продуктов питания</w:t>
            </w:r>
          </w:p>
        </w:tc>
      </w:tr>
      <w:tr w:rsidR="00BD7FC0" w:rsidRPr="005341ED" w:rsidTr="00BD7FC0">
        <w:tc>
          <w:tcPr>
            <w:tcW w:w="709" w:type="dxa"/>
          </w:tcPr>
          <w:p w:rsidR="00BD7FC0" w:rsidRPr="005341ED" w:rsidRDefault="00BD7FC0" w:rsidP="00BD7FC0">
            <w:pPr>
              <w:pStyle w:val="ConsPlusNormal"/>
              <w:jc w:val="center"/>
            </w:pPr>
            <w:r w:rsidRPr="005341ED">
              <w:t>9</w:t>
            </w:r>
          </w:p>
        </w:tc>
        <w:tc>
          <w:tcPr>
            <w:tcW w:w="1418" w:type="dxa"/>
          </w:tcPr>
          <w:p w:rsidR="00BD7FC0" w:rsidRPr="005341ED" w:rsidRDefault="00BD7FC0" w:rsidP="00BD7FC0">
            <w:pPr>
              <w:pStyle w:val="ConsPlusNormal"/>
              <w:jc w:val="center"/>
            </w:pPr>
            <w:hyperlink r:id="rId189">
              <w:r w:rsidRPr="005341ED">
                <w:rPr>
                  <w:color w:val="0000FF"/>
                </w:rPr>
                <w:t>0504204</w:t>
              </w:r>
            </w:hyperlink>
          </w:p>
        </w:tc>
        <w:tc>
          <w:tcPr>
            <w:tcW w:w="8080" w:type="dxa"/>
          </w:tcPr>
          <w:p w:rsidR="00BD7FC0" w:rsidRPr="005341ED" w:rsidRDefault="00BD7FC0" w:rsidP="00BD7FC0">
            <w:pPr>
              <w:pStyle w:val="ConsPlusNormal"/>
            </w:pPr>
            <w:r w:rsidRPr="005341ED">
              <w:t>Требование-накладная</w:t>
            </w:r>
          </w:p>
        </w:tc>
      </w:tr>
      <w:tr w:rsidR="00BD7FC0" w:rsidRPr="005341ED" w:rsidTr="00BD7FC0">
        <w:tc>
          <w:tcPr>
            <w:tcW w:w="709" w:type="dxa"/>
          </w:tcPr>
          <w:p w:rsidR="00BD7FC0" w:rsidRPr="005341ED" w:rsidRDefault="00BD7FC0" w:rsidP="00BD7FC0">
            <w:pPr>
              <w:pStyle w:val="ConsPlusNormal"/>
              <w:jc w:val="center"/>
            </w:pPr>
            <w:r w:rsidRPr="005341ED">
              <w:t>10</w:t>
            </w:r>
          </w:p>
        </w:tc>
        <w:tc>
          <w:tcPr>
            <w:tcW w:w="1418" w:type="dxa"/>
          </w:tcPr>
          <w:p w:rsidR="00BD7FC0" w:rsidRPr="005341ED" w:rsidRDefault="00BD7FC0" w:rsidP="00BD7FC0">
            <w:pPr>
              <w:pStyle w:val="ConsPlusNormal"/>
              <w:jc w:val="center"/>
            </w:pPr>
            <w:hyperlink r:id="rId190">
              <w:r w:rsidRPr="005341ED">
                <w:rPr>
                  <w:color w:val="0000FF"/>
                </w:rPr>
                <w:t>0504205</w:t>
              </w:r>
            </w:hyperlink>
          </w:p>
        </w:tc>
        <w:tc>
          <w:tcPr>
            <w:tcW w:w="8080" w:type="dxa"/>
          </w:tcPr>
          <w:p w:rsidR="00BD7FC0" w:rsidRPr="005341ED" w:rsidRDefault="00BD7FC0" w:rsidP="00BD7FC0">
            <w:pPr>
              <w:pStyle w:val="ConsPlusNormal"/>
            </w:pPr>
            <w:r w:rsidRPr="005341ED">
              <w:t>Накладная на отпуск материалов (материальных ценностей) на сторону</w:t>
            </w:r>
          </w:p>
        </w:tc>
      </w:tr>
      <w:tr w:rsidR="00BD7FC0" w:rsidRPr="005341ED" w:rsidTr="00BD7FC0">
        <w:tc>
          <w:tcPr>
            <w:tcW w:w="709" w:type="dxa"/>
          </w:tcPr>
          <w:p w:rsidR="00BD7FC0" w:rsidRPr="005341ED" w:rsidRDefault="00BD7FC0" w:rsidP="00BD7FC0">
            <w:pPr>
              <w:pStyle w:val="ConsPlusNormal"/>
              <w:jc w:val="center"/>
            </w:pPr>
            <w:r w:rsidRPr="005341ED">
              <w:t>11</w:t>
            </w:r>
          </w:p>
        </w:tc>
        <w:tc>
          <w:tcPr>
            <w:tcW w:w="1418" w:type="dxa"/>
          </w:tcPr>
          <w:p w:rsidR="00BD7FC0" w:rsidRPr="005341ED" w:rsidRDefault="00BD7FC0" w:rsidP="00BD7FC0">
            <w:pPr>
              <w:pStyle w:val="ConsPlusNormal"/>
              <w:jc w:val="center"/>
            </w:pPr>
            <w:hyperlink r:id="rId191">
              <w:r w:rsidRPr="005341ED">
                <w:rPr>
                  <w:color w:val="0000FF"/>
                </w:rPr>
                <w:t>0504206</w:t>
              </w:r>
            </w:hyperlink>
          </w:p>
        </w:tc>
        <w:tc>
          <w:tcPr>
            <w:tcW w:w="8080" w:type="dxa"/>
          </w:tcPr>
          <w:p w:rsidR="00BD7FC0" w:rsidRPr="005341ED" w:rsidRDefault="00BD7FC0" w:rsidP="00BD7FC0">
            <w:pPr>
              <w:pStyle w:val="ConsPlusNormal"/>
            </w:pPr>
            <w:r w:rsidRPr="005341ED">
              <w:t>Карточка (книга) учета выдачи имущества в пользование</w:t>
            </w:r>
          </w:p>
        </w:tc>
      </w:tr>
      <w:tr w:rsidR="00BD7FC0" w:rsidRPr="005341ED" w:rsidTr="00BD7FC0">
        <w:tc>
          <w:tcPr>
            <w:tcW w:w="709" w:type="dxa"/>
          </w:tcPr>
          <w:p w:rsidR="00BD7FC0" w:rsidRPr="005341ED" w:rsidRDefault="00BD7FC0" w:rsidP="00BD7FC0">
            <w:pPr>
              <w:pStyle w:val="ConsPlusNormal"/>
              <w:jc w:val="center"/>
            </w:pPr>
            <w:r w:rsidRPr="005341ED">
              <w:t>12</w:t>
            </w:r>
          </w:p>
        </w:tc>
        <w:tc>
          <w:tcPr>
            <w:tcW w:w="1418" w:type="dxa"/>
          </w:tcPr>
          <w:p w:rsidR="00BD7FC0" w:rsidRPr="005341ED" w:rsidRDefault="00BD7FC0" w:rsidP="00BD7FC0">
            <w:pPr>
              <w:pStyle w:val="ConsPlusNormal"/>
              <w:jc w:val="center"/>
            </w:pPr>
            <w:hyperlink r:id="rId192">
              <w:r w:rsidRPr="005341ED">
                <w:rPr>
                  <w:color w:val="0000FF"/>
                </w:rPr>
                <w:t>0504207</w:t>
              </w:r>
            </w:hyperlink>
          </w:p>
        </w:tc>
        <w:tc>
          <w:tcPr>
            <w:tcW w:w="8080" w:type="dxa"/>
          </w:tcPr>
          <w:p w:rsidR="00BD7FC0" w:rsidRPr="005341ED" w:rsidRDefault="00BD7FC0" w:rsidP="00BD7FC0">
            <w:pPr>
              <w:pStyle w:val="ConsPlusNormal"/>
            </w:pPr>
            <w:r w:rsidRPr="005341ED">
              <w:t>Приходный ордер на приемку материальных ценностей (нефинансовых активов)</w:t>
            </w:r>
          </w:p>
        </w:tc>
      </w:tr>
      <w:tr w:rsidR="00BD7FC0" w:rsidRPr="005341ED" w:rsidTr="00BD7FC0">
        <w:tc>
          <w:tcPr>
            <w:tcW w:w="709" w:type="dxa"/>
          </w:tcPr>
          <w:p w:rsidR="00BD7FC0" w:rsidRPr="005341ED" w:rsidRDefault="00BD7FC0" w:rsidP="00BD7FC0">
            <w:pPr>
              <w:pStyle w:val="ConsPlusNormal"/>
              <w:jc w:val="center"/>
            </w:pPr>
            <w:r w:rsidRPr="005341ED">
              <w:t>13</w:t>
            </w:r>
          </w:p>
        </w:tc>
        <w:tc>
          <w:tcPr>
            <w:tcW w:w="1418" w:type="dxa"/>
          </w:tcPr>
          <w:p w:rsidR="00BD7FC0" w:rsidRPr="005341ED" w:rsidRDefault="00BD7FC0" w:rsidP="00BD7FC0">
            <w:pPr>
              <w:pStyle w:val="ConsPlusNormal"/>
              <w:jc w:val="center"/>
            </w:pPr>
            <w:hyperlink r:id="rId193">
              <w:r w:rsidRPr="005341ED">
                <w:rPr>
                  <w:color w:val="0000FF"/>
                </w:rPr>
                <w:t>0504210</w:t>
              </w:r>
            </w:hyperlink>
          </w:p>
        </w:tc>
        <w:tc>
          <w:tcPr>
            <w:tcW w:w="8080" w:type="dxa"/>
          </w:tcPr>
          <w:p w:rsidR="00BD7FC0" w:rsidRPr="005341ED" w:rsidRDefault="00BD7FC0" w:rsidP="00BD7FC0">
            <w:pPr>
              <w:pStyle w:val="ConsPlusNormal"/>
            </w:pPr>
            <w:r w:rsidRPr="005341ED">
              <w:t>Ведомость выдачи материальных ценностей на нужды учреждения</w:t>
            </w:r>
          </w:p>
        </w:tc>
      </w:tr>
      <w:tr w:rsidR="00BD7FC0" w:rsidRPr="005341ED" w:rsidTr="00BD7FC0">
        <w:tc>
          <w:tcPr>
            <w:tcW w:w="709" w:type="dxa"/>
          </w:tcPr>
          <w:p w:rsidR="00BD7FC0" w:rsidRPr="005341ED" w:rsidRDefault="00BD7FC0" w:rsidP="00BD7FC0">
            <w:pPr>
              <w:pStyle w:val="ConsPlusNormal"/>
              <w:jc w:val="center"/>
            </w:pPr>
            <w:r w:rsidRPr="005341ED">
              <w:t>14</w:t>
            </w:r>
          </w:p>
        </w:tc>
        <w:tc>
          <w:tcPr>
            <w:tcW w:w="1418" w:type="dxa"/>
          </w:tcPr>
          <w:p w:rsidR="00BD7FC0" w:rsidRPr="005341ED" w:rsidRDefault="00BD7FC0" w:rsidP="00BD7FC0">
            <w:pPr>
              <w:pStyle w:val="ConsPlusNormal"/>
              <w:jc w:val="center"/>
            </w:pPr>
            <w:hyperlink r:id="rId194">
              <w:r w:rsidRPr="005341ED">
                <w:rPr>
                  <w:color w:val="0000FF"/>
                </w:rPr>
                <w:t>0504220</w:t>
              </w:r>
            </w:hyperlink>
          </w:p>
        </w:tc>
        <w:tc>
          <w:tcPr>
            <w:tcW w:w="8080" w:type="dxa"/>
          </w:tcPr>
          <w:p w:rsidR="00BD7FC0" w:rsidRPr="005341ED" w:rsidRDefault="00BD7FC0" w:rsidP="00BD7FC0">
            <w:pPr>
              <w:pStyle w:val="ConsPlusNormal"/>
            </w:pPr>
            <w:r w:rsidRPr="005341ED">
              <w:t>Акт приемки материалов (материальных ценностей)</w:t>
            </w:r>
          </w:p>
        </w:tc>
      </w:tr>
      <w:tr w:rsidR="00BD7FC0" w:rsidRPr="005341ED" w:rsidTr="00BD7FC0">
        <w:tc>
          <w:tcPr>
            <w:tcW w:w="709" w:type="dxa"/>
          </w:tcPr>
          <w:p w:rsidR="00BD7FC0" w:rsidRPr="005341ED" w:rsidRDefault="00BD7FC0" w:rsidP="00BD7FC0">
            <w:pPr>
              <w:pStyle w:val="ConsPlusNormal"/>
              <w:jc w:val="center"/>
            </w:pPr>
            <w:r w:rsidRPr="005341ED">
              <w:t>15</w:t>
            </w:r>
          </w:p>
        </w:tc>
        <w:tc>
          <w:tcPr>
            <w:tcW w:w="1418" w:type="dxa"/>
          </w:tcPr>
          <w:p w:rsidR="00BD7FC0" w:rsidRPr="005341ED" w:rsidRDefault="00BD7FC0" w:rsidP="00BD7FC0">
            <w:pPr>
              <w:pStyle w:val="ConsPlusNormal"/>
              <w:jc w:val="center"/>
            </w:pPr>
            <w:hyperlink r:id="rId195">
              <w:r w:rsidRPr="005341ED">
                <w:rPr>
                  <w:color w:val="0000FF"/>
                </w:rPr>
                <w:t>0504230</w:t>
              </w:r>
            </w:hyperlink>
          </w:p>
        </w:tc>
        <w:tc>
          <w:tcPr>
            <w:tcW w:w="8080" w:type="dxa"/>
          </w:tcPr>
          <w:p w:rsidR="00BD7FC0" w:rsidRPr="005341ED" w:rsidRDefault="00BD7FC0" w:rsidP="00BD7FC0">
            <w:pPr>
              <w:pStyle w:val="ConsPlusNormal"/>
            </w:pPr>
            <w:r w:rsidRPr="005341ED">
              <w:t>Акт о списании материальных запасов</w:t>
            </w:r>
          </w:p>
        </w:tc>
      </w:tr>
      <w:tr w:rsidR="00BD7FC0" w:rsidRPr="005341ED" w:rsidTr="00BD7FC0">
        <w:tc>
          <w:tcPr>
            <w:tcW w:w="709" w:type="dxa"/>
          </w:tcPr>
          <w:p w:rsidR="00BD7FC0" w:rsidRPr="005341ED" w:rsidRDefault="00BD7FC0" w:rsidP="00BD7FC0">
            <w:pPr>
              <w:pStyle w:val="ConsPlusNormal"/>
              <w:jc w:val="center"/>
            </w:pPr>
            <w:r w:rsidRPr="005341ED">
              <w:t>16</w:t>
            </w:r>
          </w:p>
        </w:tc>
        <w:tc>
          <w:tcPr>
            <w:tcW w:w="1418" w:type="dxa"/>
          </w:tcPr>
          <w:p w:rsidR="00BD7FC0" w:rsidRPr="005341ED" w:rsidRDefault="00BD7FC0" w:rsidP="00BD7FC0">
            <w:pPr>
              <w:pStyle w:val="ConsPlusNormal"/>
              <w:jc w:val="center"/>
            </w:pPr>
            <w:hyperlink r:id="rId196">
              <w:r w:rsidRPr="005341ED">
                <w:rPr>
                  <w:color w:val="0000FF"/>
                </w:rPr>
                <w:t>0504401</w:t>
              </w:r>
            </w:hyperlink>
          </w:p>
        </w:tc>
        <w:tc>
          <w:tcPr>
            <w:tcW w:w="8080" w:type="dxa"/>
          </w:tcPr>
          <w:p w:rsidR="00BD7FC0" w:rsidRPr="005341ED" w:rsidRDefault="00BD7FC0" w:rsidP="00BD7FC0">
            <w:pPr>
              <w:pStyle w:val="ConsPlusNormal"/>
            </w:pPr>
            <w:r w:rsidRPr="005341ED">
              <w:t>Расчетно-платежная ведомость</w:t>
            </w:r>
          </w:p>
        </w:tc>
      </w:tr>
      <w:tr w:rsidR="00BD7FC0" w:rsidRPr="005341ED" w:rsidTr="00BD7FC0">
        <w:tc>
          <w:tcPr>
            <w:tcW w:w="709" w:type="dxa"/>
          </w:tcPr>
          <w:p w:rsidR="00BD7FC0" w:rsidRPr="005341ED" w:rsidRDefault="00BD7FC0" w:rsidP="00BD7FC0">
            <w:pPr>
              <w:pStyle w:val="ConsPlusNormal"/>
              <w:jc w:val="center"/>
            </w:pPr>
            <w:r w:rsidRPr="005341ED">
              <w:t>17</w:t>
            </w:r>
          </w:p>
        </w:tc>
        <w:tc>
          <w:tcPr>
            <w:tcW w:w="1418" w:type="dxa"/>
          </w:tcPr>
          <w:p w:rsidR="00BD7FC0" w:rsidRPr="005341ED" w:rsidRDefault="00BD7FC0" w:rsidP="00BD7FC0">
            <w:pPr>
              <w:pStyle w:val="ConsPlusNormal"/>
              <w:jc w:val="center"/>
            </w:pPr>
            <w:hyperlink r:id="rId197">
              <w:r w:rsidRPr="005341ED">
                <w:rPr>
                  <w:color w:val="0000FF"/>
                </w:rPr>
                <w:t>0504402</w:t>
              </w:r>
            </w:hyperlink>
          </w:p>
        </w:tc>
        <w:tc>
          <w:tcPr>
            <w:tcW w:w="8080" w:type="dxa"/>
          </w:tcPr>
          <w:p w:rsidR="00BD7FC0" w:rsidRPr="005341ED" w:rsidRDefault="00BD7FC0" w:rsidP="00BD7FC0">
            <w:pPr>
              <w:pStyle w:val="ConsPlusNormal"/>
            </w:pPr>
            <w:r w:rsidRPr="005341ED">
              <w:t>Расчетная ведомость</w:t>
            </w:r>
          </w:p>
        </w:tc>
      </w:tr>
      <w:tr w:rsidR="00BD7FC0" w:rsidRPr="005341ED" w:rsidTr="00BD7FC0">
        <w:tc>
          <w:tcPr>
            <w:tcW w:w="709" w:type="dxa"/>
          </w:tcPr>
          <w:p w:rsidR="00BD7FC0" w:rsidRPr="005341ED" w:rsidRDefault="00BD7FC0" w:rsidP="00BD7FC0">
            <w:pPr>
              <w:pStyle w:val="ConsPlusNormal"/>
              <w:jc w:val="center"/>
            </w:pPr>
            <w:r w:rsidRPr="005341ED">
              <w:t>18</w:t>
            </w:r>
          </w:p>
        </w:tc>
        <w:tc>
          <w:tcPr>
            <w:tcW w:w="1418" w:type="dxa"/>
          </w:tcPr>
          <w:p w:rsidR="00BD7FC0" w:rsidRPr="005341ED" w:rsidRDefault="00BD7FC0" w:rsidP="00BD7FC0">
            <w:pPr>
              <w:pStyle w:val="ConsPlusNormal"/>
              <w:jc w:val="center"/>
            </w:pPr>
            <w:hyperlink r:id="rId198">
              <w:r w:rsidRPr="005341ED">
                <w:rPr>
                  <w:color w:val="0000FF"/>
                </w:rPr>
                <w:t>0504417</w:t>
              </w:r>
            </w:hyperlink>
          </w:p>
        </w:tc>
        <w:tc>
          <w:tcPr>
            <w:tcW w:w="8080" w:type="dxa"/>
          </w:tcPr>
          <w:p w:rsidR="00BD7FC0" w:rsidRPr="005341ED" w:rsidRDefault="00BD7FC0" w:rsidP="00BD7FC0">
            <w:pPr>
              <w:pStyle w:val="ConsPlusNormal"/>
            </w:pPr>
            <w:r w:rsidRPr="005341ED">
              <w:t>Карточка-справка</w:t>
            </w:r>
          </w:p>
        </w:tc>
      </w:tr>
      <w:tr w:rsidR="00BD7FC0" w:rsidRPr="005341ED" w:rsidTr="00BD7FC0">
        <w:tc>
          <w:tcPr>
            <w:tcW w:w="709" w:type="dxa"/>
          </w:tcPr>
          <w:p w:rsidR="00BD7FC0" w:rsidRPr="005341ED" w:rsidRDefault="00BD7FC0" w:rsidP="00BD7FC0">
            <w:pPr>
              <w:pStyle w:val="ConsPlusNormal"/>
              <w:jc w:val="center"/>
            </w:pPr>
            <w:r w:rsidRPr="005341ED">
              <w:t>19</w:t>
            </w:r>
          </w:p>
        </w:tc>
        <w:tc>
          <w:tcPr>
            <w:tcW w:w="1418" w:type="dxa"/>
          </w:tcPr>
          <w:p w:rsidR="00BD7FC0" w:rsidRPr="005341ED" w:rsidRDefault="00BD7FC0" w:rsidP="00BD7FC0">
            <w:pPr>
              <w:pStyle w:val="ConsPlusNormal"/>
              <w:jc w:val="center"/>
            </w:pPr>
            <w:hyperlink r:id="rId199">
              <w:r w:rsidRPr="005341ED">
                <w:rPr>
                  <w:color w:val="0000FF"/>
                </w:rPr>
                <w:t>0504421</w:t>
              </w:r>
            </w:hyperlink>
          </w:p>
        </w:tc>
        <w:tc>
          <w:tcPr>
            <w:tcW w:w="8080" w:type="dxa"/>
          </w:tcPr>
          <w:p w:rsidR="00BD7FC0" w:rsidRPr="005341ED" w:rsidRDefault="00BD7FC0" w:rsidP="00BD7FC0">
            <w:pPr>
              <w:pStyle w:val="ConsPlusNormal"/>
            </w:pPr>
            <w:r w:rsidRPr="005341ED">
              <w:t>Табель учета использования рабочего времени</w:t>
            </w:r>
          </w:p>
        </w:tc>
      </w:tr>
      <w:tr w:rsidR="00BD7FC0" w:rsidRPr="005341ED" w:rsidTr="00BD7FC0">
        <w:tc>
          <w:tcPr>
            <w:tcW w:w="709" w:type="dxa"/>
          </w:tcPr>
          <w:p w:rsidR="00BD7FC0" w:rsidRPr="005341ED" w:rsidRDefault="00BD7FC0" w:rsidP="00BD7FC0">
            <w:pPr>
              <w:pStyle w:val="ConsPlusNormal"/>
              <w:jc w:val="center"/>
            </w:pPr>
            <w:r w:rsidRPr="005341ED">
              <w:t>20</w:t>
            </w:r>
          </w:p>
        </w:tc>
        <w:tc>
          <w:tcPr>
            <w:tcW w:w="1418" w:type="dxa"/>
          </w:tcPr>
          <w:p w:rsidR="00BD7FC0" w:rsidRPr="005341ED" w:rsidRDefault="00BD7FC0" w:rsidP="00BD7FC0">
            <w:pPr>
              <w:pStyle w:val="ConsPlusNormal"/>
              <w:jc w:val="center"/>
            </w:pPr>
            <w:hyperlink r:id="rId200">
              <w:r w:rsidRPr="005341ED">
                <w:rPr>
                  <w:color w:val="0000FF"/>
                </w:rPr>
                <w:t>0504425</w:t>
              </w:r>
            </w:hyperlink>
          </w:p>
        </w:tc>
        <w:tc>
          <w:tcPr>
            <w:tcW w:w="8080" w:type="dxa"/>
          </w:tcPr>
          <w:p w:rsidR="00BD7FC0" w:rsidRPr="005341ED" w:rsidRDefault="00BD7FC0" w:rsidP="00BD7FC0">
            <w:pPr>
              <w:pStyle w:val="ConsPlusNormal"/>
            </w:pPr>
            <w:r w:rsidRPr="005341ED">
              <w:t>Записка-расчет об исчислении среднего заработка при предоставлении отпуска, увольнении и других случаях</w:t>
            </w:r>
          </w:p>
        </w:tc>
      </w:tr>
      <w:tr w:rsidR="00BD7FC0" w:rsidRPr="005341ED" w:rsidTr="00BD7FC0">
        <w:tc>
          <w:tcPr>
            <w:tcW w:w="709" w:type="dxa"/>
          </w:tcPr>
          <w:p w:rsidR="00BD7FC0" w:rsidRPr="005341ED" w:rsidRDefault="00BD7FC0" w:rsidP="00BD7FC0">
            <w:pPr>
              <w:pStyle w:val="ConsPlusNormal"/>
              <w:jc w:val="center"/>
            </w:pPr>
            <w:r w:rsidRPr="005341ED">
              <w:t>21</w:t>
            </w:r>
          </w:p>
        </w:tc>
        <w:tc>
          <w:tcPr>
            <w:tcW w:w="1418" w:type="dxa"/>
          </w:tcPr>
          <w:p w:rsidR="00BD7FC0" w:rsidRPr="005341ED" w:rsidRDefault="00BD7FC0" w:rsidP="00BD7FC0">
            <w:pPr>
              <w:pStyle w:val="ConsPlusNormal"/>
              <w:jc w:val="center"/>
            </w:pPr>
            <w:hyperlink r:id="rId201">
              <w:r w:rsidRPr="005341ED">
                <w:rPr>
                  <w:color w:val="0000FF"/>
                </w:rPr>
                <w:t>0504501</w:t>
              </w:r>
            </w:hyperlink>
          </w:p>
        </w:tc>
        <w:tc>
          <w:tcPr>
            <w:tcW w:w="8080" w:type="dxa"/>
          </w:tcPr>
          <w:p w:rsidR="00BD7FC0" w:rsidRPr="005341ED" w:rsidRDefault="00BD7FC0" w:rsidP="00BD7FC0">
            <w:pPr>
              <w:pStyle w:val="ConsPlusNormal"/>
            </w:pPr>
            <w:r w:rsidRPr="005341ED">
              <w:t>Ведомость на выдачу денег из кассы подотчетным лицам</w:t>
            </w:r>
          </w:p>
        </w:tc>
      </w:tr>
      <w:tr w:rsidR="00BD7FC0" w:rsidRPr="005341ED" w:rsidTr="00BD7FC0">
        <w:tc>
          <w:tcPr>
            <w:tcW w:w="709" w:type="dxa"/>
          </w:tcPr>
          <w:p w:rsidR="00BD7FC0" w:rsidRPr="005341ED" w:rsidRDefault="00BD7FC0" w:rsidP="00BD7FC0">
            <w:pPr>
              <w:pStyle w:val="ConsPlusNormal"/>
              <w:jc w:val="center"/>
            </w:pPr>
            <w:r w:rsidRPr="005341ED">
              <w:t>22</w:t>
            </w:r>
          </w:p>
        </w:tc>
        <w:tc>
          <w:tcPr>
            <w:tcW w:w="1418" w:type="dxa"/>
          </w:tcPr>
          <w:p w:rsidR="00BD7FC0" w:rsidRPr="005341ED" w:rsidRDefault="00BD7FC0" w:rsidP="00BD7FC0">
            <w:pPr>
              <w:pStyle w:val="ConsPlusNormal"/>
              <w:jc w:val="center"/>
            </w:pPr>
            <w:hyperlink r:id="rId202">
              <w:r w:rsidRPr="005341ED">
                <w:rPr>
                  <w:color w:val="0000FF"/>
                </w:rPr>
                <w:t>0504505</w:t>
              </w:r>
            </w:hyperlink>
          </w:p>
        </w:tc>
        <w:tc>
          <w:tcPr>
            <w:tcW w:w="8080" w:type="dxa"/>
          </w:tcPr>
          <w:p w:rsidR="00BD7FC0" w:rsidRPr="005341ED" w:rsidRDefault="00BD7FC0" w:rsidP="00BD7FC0">
            <w:pPr>
              <w:pStyle w:val="ConsPlusNormal"/>
            </w:pPr>
            <w:r w:rsidRPr="005341ED">
              <w:t>Авансовый отчет</w:t>
            </w:r>
          </w:p>
        </w:tc>
      </w:tr>
      <w:tr w:rsidR="00BD7FC0" w:rsidRPr="005341ED" w:rsidTr="00BD7FC0">
        <w:tc>
          <w:tcPr>
            <w:tcW w:w="709" w:type="dxa"/>
          </w:tcPr>
          <w:p w:rsidR="00BD7FC0" w:rsidRPr="005341ED" w:rsidRDefault="00BD7FC0" w:rsidP="00BD7FC0">
            <w:pPr>
              <w:pStyle w:val="ConsPlusNormal"/>
              <w:jc w:val="center"/>
            </w:pPr>
            <w:hyperlink r:id="rId203">
              <w:r w:rsidRPr="005341ED">
                <w:rPr>
                  <w:color w:val="0000FF"/>
                </w:rPr>
                <w:t>23</w:t>
              </w:r>
            </w:hyperlink>
          </w:p>
        </w:tc>
        <w:tc>
          <w:tcPr>
            <w:tcW w:w="1418" w:type="dxa"/>
          </w:tcPr>
          <w:p w:rsidR="00BD7FC0" w:rsidRPr="005341ED" w:rsidRDefault="00BD7FC0" w:rsidP="00BD7FC0">
            <w:pPr>
              <w:pStyle w:val="ConsPlusNormal"/>
              <w:jc w:val="center"/>
            </w:pPr>
            <w:hyperlink r:id="rId204">
              <w:r w:rsidRPr="005341ED">
                <w:rPr>
                  <w:color w:val="0000FF"/>
                </w:rPr>
                <w:t>0504514</w:t>
              </w:r>
            </w:hyperlink>
          </w:p>
        </w:tc>
        <w:tc>
          <w:tcPr>
            <w:tcW w:w="8080" w:type="dxa"/>
          </w:tcPr>
          <w:p w:rsidR="00BD7FC0" w:rsidRPr="005341ED" w:rsidRDefault="00BD7FC0" w:rsidP="00BD7FC0">
            <w:pPr>
              <w:pStyle w:val="ConsPlusNormal"/>
            </w:pPr>
            <w:r w:rsidRPr="005341ED">
              <w:t>Кассовая книга</w:t>
            </w:r>
          </w:p>
        </w:tc>
      </w:tr>
      <w:tr w:rsidR="00BD7FC0" w:rsidRPr="005341ED" w:rsidTr="00BD7FC0">
        <w:tc>
          <w:tcPr>
            <w:tcW w:w="709" w:type="dxa"/>
          </w:tcPr>
          <w:p w:rsidR="00BD7FC0" w:rsidRPr="005341ED" w:rsidRDefault="00BD7FC0" w:rsidP="00BD7FC0">
            <w:pPr>
              <w:pStyle w:val="ConsPlusNormal"/>
              <w:tabs>
                <w:tab w:val="center" w:pos="254"/>
              </w:tabs>
              <w:jc w:val="center"/>
            </w:pPr>
            <w:r w:rsidRPr="005341ED">
              <w:t>24</w:t>
            </w:r>
          </w:p>
        </w:tc>
        <w:tc>
          <w:tcPr>
            <w:tcW w:w="1418" w:type="dxa"/>
          </w:tcPr>
          <w:p w:rsidR="00BD7FC0" w:rsidRPr="005341ED" w:rsidRDefault="00BD7FC0" w:rsidP="00BD7FC0">
            <w:pPr>
              <w:pStyle w:val="ConsPlusNormal"/>
              <w:jc w:val="center"/>
            </w:pPr>
            <w:hyperlink r:id="rId205">
              <w:r w:rsidRPr="005341ED">
                <w:rPr>
                  <w:color w:val="0000FF"/>
                </w:rPr>
                <w:t>0504816</w:t>
              </w:r>
            </w:hyperlink>
          </w:p>
        </w:tc>
        <w:tc>
          <w:tcPr>
            <w:tcW w:w="8080" w:type="dxa"/>
          </w:tcPr>
          <w:p w:rsidR="00BD7FC0" w:rsidRPr="005341ED" w:rsidRDefault="00BD7FC0" w:rsidP="00BD7FC0">
            <w:pPr>
              <w:pStyle w:val="ConsPlusNormal"/>
            </w:pPr>
            <w:r w:rsidRPr="005341ED">
              <w:t>Акт о списании бланков строгой отчетности</w:t>
            </w:r>
          </w:p>
        </w:tc>
      </w:tr>
      <w:tr w:rsidR="00BD7FC0" w:rsidRPr="005341ED" w:rsidTr="00BD7FC0">
        <w:tc>
          <w:tcPr>
            <w:tcW w:w="709" w:type="dxa"/>
          </w:tcPr>
          <w:p w:rsidR="00BD7FC0" w:rsidRPr="005341ED" w:rsidRDefault="00BD7FC0" w:rsidP="00BD7FC0">
            <w:pPr>
              <w:pStyle w:val="ConsPlusNormal"/>
              <w:jc w:val="center"/>
            </w:pPr>
            <w:r w:rsidRPr="005341ED">
              <w:t>25</w:t>
            </w:r>
            <w:hyperlink r:id="rId206"/>
          </w:p>
        </w:tc>
        <w:tc>
          <w:tcPr>
            <w:tcW w:w="1418" w:type="dxa"/>
          </w:tcPr>
          <w:p w:rsidR="00BD7FC0" w:rsidRPr="005341ED" w:rsidRDefault="00BD7FC0" w:rsidP="00BD7FC0">
            <w:pPr>
              <w:pStyle w:val="ConsPlusNormal"/>
              <w:jc w:val="center"/>
            </w:pPr>
            <w:hyperlink r:id="rId207">
              <w:r w:rsidRPr="005341ED">
                <w:rPr>
                  <w:color w:val="0000FF"/>
                </w:rPr>
                <w:t>0504833</w:t>
              </w:r>
            </w:hyperlink>
          </w:p>
        </w:tc>
        <w:tc>
          <w:tcPr>
            <w:tcW w:w="8080" w:type="dxa"/>
          </w:tcPr>
          <w:p w:rsidR="00BD7FC0" w:rsidRPr="005341ED" w:rsidRDefault="00BD7FC0" w:rsidP="00BD7FC0">
            <w:pPr>
              <w:pStyle w:val="ConsPlusNormal"/>
            </w:pPr>
            <w:r w:rsidRPr="005341ED">
              <w:t>Бухгалтерская справка</w:t>
            </w:r>
          </w:p>
        </w:tc>
      </w:tr>
      <w:tr w:rsidR="00BD7FC0" w:rsidRPr="005341ED" w:rsidTr="00BD7FC0">
        <w:tc>
          <w:tcPr>
            <w:tcW w:w="709" w:type="dxa"/>
          </w:tcPr>
          <w:p w:rsidR="00BD7FC0" w:rsidRPr="005341ED" w:rsidRDefault="00BD7FC0" w:rsidP="00BD7FC0">
            <w:pPr>
              <w:pStyle w:val="ConsPlusNormal"/>
              <w:jc w:val="center"/>
            </w:pPr>
            <w:hyperlink r:id="rId208">
              <w:r w:rsidRPr="005341ED">
                <w:rPr>
                  <w:color w:val="0000FF"/>
                </w:rPr>
                <w:t>26</w:t>
              </w:r>
            </w:hyperlink>
          </w:p>
        </w:tc>
        <w:tc>
          <w:tcPr>
            <w:tcW w:w="1418" w:type="dxa"/>
          </w:tcPr>
          <w:p w:rsidR="00BD7FC0" w:rsidRPr="005341ED" w:rsidRDefault="00BD7FC0" w:rsidP="00BD7FC0">
            <w:pPr>
              <w:pStyle w:val="ConsPlusNormal"/>
              <w:jc w:val="center"/>
            </w:pPr>
            <w:hyperlink r:id="rId209">
              <w:r w:rsidRPr="005341ED">
                <w:rPr>
                  <w:color w:val="0000FF"/>
                </w:rPr>
                <w:t>0504835</w:t>
              </w:r>
            </w:hyperlink>
          </w:p>
        </w:tc>
        <w:tc>
          <w:tcPr>
            <w:tcW w:w="8080" w:type="dxa"/>
          </w:tcPr>
          <w:p w:rsidR="00BD7FC0" w:rsidRPr="005341ED" w:rsidRDefault="00BD7FC0" w:rsidP="00BD7FC0">
            <w:pPr>
              <w:pStyle w:val="ConsPlusNormal"/>
            </w:pPr>
            <w:r w:rsidRPr="005341ED">
              <w:t>Акт о результатах инвентаризации</w:t>
            </w:r>
          </w:p>
        </w:tc>
      </w:tr>
      <w:tr w:rsidR="00BD7FC0" w:rsidTr="00BD7FC0">
        <w:tc>
          <w:tcPr>
            <w:tcW w:w="709"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27</w:t>
            </w:r>
          </w:p>
        </w:tc>
        <w:tc>
          <w:tcPr>
            <w:tcW w:w="1418"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hyperlink r:id="rId210" w:history="1">
              <w:r w:rsidRPr="005341ED">
                <w:rPr>
                  <w:rFonts w:ascii="Arial" w:hAnsi="Arial" w:cs="Arial"/>
                  <w:color w:val="0000FF"/>
                  <w:sz w:val="20"/>
                  <w:szCs w:val="20"/>
                </w:rPr>
                <w:t>0310001</w:t>
              </w:r>
            </w:hyperlink>
          </w:p>
        </w:tc>
        <w:tc>
          <w:tcPr>
            <w:tcW w:w="8080" w:type="dxa"/>
          </w:tcPr>
          <w:p w:rsidR="00BD7FC0" w:rsidRPr="005341ED" w:rsidRDefault="00BD7FC0" w:rsidP="00BD7FC0">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Приходный кассовый ордер</w:t>
            </w:r>
          </w:p>
        </w:tc>
      </w:tr>
      <w:tr w:rsidR="00BD7FC0" w:rsidTr="00BD7FC0">
        <w:tc>
          <w:tcPr>
            <w:tcW w:w="709"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28</w:t>
            </w:r>
          </w:p>
        </w:tc>
        <w:tc>
          <w:tcPr>
            <w:tcW w:w="1418"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hyperlink r:id="rId211" w:history="1">
              <w:r w:rsidRPr="005341ED">
                <w:rPr>
                  <w:rFonts w:ascii="Arial" w:hAnsi="Arial" w:cs="Arial"/>
                  <w:color w:val="0000FF"/>
                  <w:sz w:val="20"/>
                  <w:szCs w:val="20"/>
                </w:rPr>
                <w:t>0310002</w:t>
              </w:r>
            </w:hyperlink>
          </w:p>
        </w:tc>
        <w:tc>
          <w:tcPr>
            <w:tcW w:w="8080" w:type="dxa"/>
          </w:tcPr>
          <w:p w:rsidR="00BD7FC0" w:rsidRPr="005341ED" w:rsidRDefault="00BD7FC0" w:rsidP="00BD7FC0">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Расходный кассовый ордер</w:t>
            </w:r>
          </w:p>
        </w:tc>
      </w:tr>
      <w:tr w:rsidR="00BD7FC0" w:rsidTr="00BD7FC0">
        <w:tc>
          <w:tcPr>
            <w:tcW w:w="709"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29</w:t>
            </w:r>
          </w:p>
        </w:tc>
        <w:tc>
          <w:tcPr>
            <w:tcW w:w="1418"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hyperlink r:id="rId212" w:history="1">
              <w:r w:rsidRPr="005341ED">
                <w:rPr>
                  <w:rFonts w:ascii="Arial" w:hAnsi="Arial" w:cs="Arial"/>
                  <w:color w:val="0000FF"/>
                  <w:sz w:val="20"/>
                  <w:szCs w:val="20"/>
                </w:rPr>
                <w:t>0310003</w:t>
              </w:r>
            </w:hyperlink>
          </w:p>
        </w:tc>
        <w:tc>
          <w:tcPr>
            <w:tcW w:w="8080" w:type="dxa"/>
          </w:tcPr>
          <w:p w:rsidR="00BD7FC0" w:rsidRPr="005341ED" w:rsidRDefault="00BD7FC0" w:rsidP="00BD7FC0">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Журнал регистрации приходных и расходных кассовых документов</w:t>
            </w:r>
          </w:p>
        </w:tc>
      </w:tr>
      <w:tr w:rsidR="00BD7FC0" w:rsidTr="00BD7FC0">
        <w:tc>
          <w:tcPr>
            <w:tcW w:w="709"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30</w:t>
            </w:r>
          </w:p>
        </w:tc>
        <w:tc>
          <w:tcPr>
            <w:tcW w:w="1418"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hyperlink r:id="rId213" w:history="1">
              <w:r w:rsidRPr="005341ED">
                <w:rPr>
                  <w:rFonts w:ascii="Arial" w:hAnsi="Arial" w:cs="Arial"/>
                  <w:color w:val="0000FF"/>
                  <w:sz w:val="20"/>
                  <w:szCs w:val="20"/>
                </w:rPr>
                <w:t>0310005</w:t>
              </w:r>
            </w:hyperlink>
          </w:p>
        </w:tc>
        <w:tc>
          <w:tcPr>
            <w:tcW w:w="8080" w:type="dxa"/>
          </w:tcPr>
          <w:p w:rsidR="00BD7FC0" w:rsidRPr="005341ED" w:rsidRDefault="00BD7FC0" w:rsidP="00BD7FC0">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Книга учета принятых и выданных кассиром денежных средств</w:t>
            </w:r>
          </w:p>
        </w:tc>
      </w:tr>
      <w:tr w:rsidR="00BD7FC0" w:rsidRPr="005341ED" w:rsidTr="00BD7FC0">
        <w:tc>
          <w:tcPr>
            <w:tcW w:w="709"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31</w:t>
            </w:r>
          </w:p>
        </w:tc>
        <w:tc>
          <w:tcPr>
            <w:tcW w:w="1418" w:type="dxa"/>
          </w:tcPr>
          <w:p w:rsidR="00BD7FC0" w:rsidRPr="005341ED" w:rsidRDefault="00BD7FC0" w:rsidP="00BD7FC0">
            <w:pPr>
              <w:autoSpaceDE w:val="0"/>
              <w:autoSpaceDN w:val="0"/>
              <w:adjustRightInd w:val="0"/>
              <w:spacing w:after="0" w:line="240" w:lineRule="auto"/>
              <w:jc w:val="center"/>
              <w:rPr>
                <w:rFonts w:ascii="Arial" w:hAnsi="Arial" w:cs="Arial"/>
                <w:sz w:val="20"/>
                <w:szCs w:val="20"/>
              </w:rPr>
            </w:pPr>
            <w:hyperlink r:id="rId214" w:history="1">
              <w:r w:rsidRPr="005341ED">
                <w:rPr>
                  <w:rFonts w:ascii="Arial" w:hAnsi="Arial" w:cs="Arial"/>
                  <w:color w:val="0000FF"/>
                  <w:sz w:val="20"/>
                  <w:szCs w:val="20"/>
                </w:rPr>
                <w:t>0402001</w:t>
              </w:r>
            </w:hyperlink>
          </w:p>
        </w:tc>
        <w:tc>
          <w:tcPr>
            <w:tcW w:w="8080" w:type="dxa"/>
          </w:tcPr>
          <w:p w:rsidR="00BD7FC0" w:rsidRPr="005341ED" w:rsidRDefault="00BD7FC0" w:rsidP="00BD7FC0">
            <w:pPr>
              <w:autoSpaceDE w:val="0"/>
              <w:autoSpaceDN w:val="0"/>
              <w:adjustRightInd w:val="0"/>
              <w:spacing w:after="0" w:line="240" w:lineRule="auto"/>
              <w:rPr>
                <w:rFonts w:ascii="Arial" w:hAnsi="Arial" w:cs="Arial"/>
                <w:sz w:val="20"/>
                <w:szCs w:val="20"/>
              </w:rPr>
            </w:pPr>
            <w:r w:rsidRPr="005341ED">
              <w:rPr>
                <w:rFonts w:ascii="Arial" w:hAnsi="Arial" w:cs="Arial"/>
                <w:sz w:val="20"/>
                <w:szCs w:val="20"/>
              </w:rPr>
              <w:t>Объявление на взнос наличными</w:t>
            </w:r>
          </w:p>
        </w:tc>
      </w:tr>
    </w:tbl>
    <w:p w:rsidR="00BD7FC0" w:rsidRPr="005341ED" w:rsidRDefault="00BD7FC0" w:rsidP="00BD7FC0">
      <w:pPr>
        <w:jc w:val="right"/>
        <w:rPr>
          <w:rFonts w:ascii="Times New Roman" w:hAnsi="Times New Roman"/>
        </w:rPr>
      </w:pPr>
    </w:p>
    <w:p w:rsidR="00BD7FC0" w:rsidRDefault="00BD7FC0"/>
    <w:p w:rsidR="00BD7FC0" w:rsidRPr="00C651F7" w:rsidRDefault="00BD7FC0" w:rsidP="00BD7FC0">
      <w:pPr>
        <w:jc w:val="right"/>
        <w:rPr>
          <w:rFonts w:ascii="Calibri" w:eastAsia="Times New Roman" w:hAnsi="Calibri" w:cs="Times New Roman"/>
        </w:rPr>
      </w:pPr>
      <w:r w:rsidRPr="00C651F7">
        <w:rPr>
          <w:rFonts w:ascii="Calibri" w:eastAsia="Times New Roman" w:hAnsi="Calibri" w:cs="Times New Roman"/>
        </w:rPr>
        <w:lastRenderedPageBreak/>
        <w:t>Приложение №3 к учетной политике</w:t>
      </w:r>
    </w:p>
    <w:p w:rsidR="00BD7FC0" w:rsidRDefault="00BD7FC0" w:rsidP="00BD7FC0">
      <w:pPr>
        <w:jc w:val="both"/>
        <w:rPr>
          <w:rFonts w:ascii="Calibri" w:eastAsia="Times New Roman" w:hAnsi="Calibri" w:cs="Times New Roman"/>
          <w:b/>
        </w:rPr>
      </w:pPr>
    </w:p>
    <w:p w:rsidR="00BD7FC0" w:rsidRPr="007D74B3" w:rsidRDefault="00BD7FC0" w:rsidP="00BD7FC0">
      <w:pPr>
        <w:jc w:val="center"/>
        <w:rPr>
          <w:rFonts w:ascii="Calibri" w:eastAsia="Times New Roman" w:hAnsi="Calibri" w:cs="Times New Roman"/>
          <w:sz w:val="28"/>
          <w:szCs w:val="28"/>
        </w:rPr>
      </w:pPr>
      <w:r w:rsidRPr="007D74B3">
        <w:rPr>
          <w:rFonts w:ascii="Calibri" w:eastAsia="Times New Roman" w:hAnsi="Calibri" w:cs="Times New Roman"/>
          <w:sz w:val="28"/>
          <w:szCs w:val="28"/>
        </w:rPr>
        <w:t xml:space="preserve">ПЕРЕЧЕНЬ </w:t>
      </w:r>
      <w:proofErr w:type="gramStart"/>
      <w:r w:rsidRPr="007D74B3">
        <w:rPr>
          <w:rFonts w:ascii="Calibri" w:eastAsia="Times New Roman" w:hAnsi="Calibri" w:cs="Times New Roman"/>
          <w:sz w:val="28"/>
          <w:szCs w:val="28"/>
        </w:rPr>
        <w:t>РАЗРАБОТАННЫХ</w:t>
      </w:r>
      <w:proofErr w:type="gramEnd"/>
      <w:r w:rsidRPr="007D74B3">
        <w:rPr>
          <w:rFonts w:ascii="Calibri" w:eastAsia="Times New Roman" w:hAnsi="Calibri" w:cs="Times New Roman"/>
          <w:sz w:val="28"/>
          <w:szCs w:val="28"/>
        </w:rPr>
        <w:t xml:space="preserve"> И УТВЕРЖДЕННЫХ</w:t>
      </w:r>
    </w:p>
    <w:p w:rsidR="00BD7FC0" w:rsidRPr="007D74B3" w:rsidRDefault="00BD7FC0" w:rsidP="00BD7FC0">
      <w:pPr>
        <w:jc w:val="center"/>
        <w:rPr>
          <w:rFonts w:ascii="Calibri" w:eastAsia="Times New Roman" w:hAnsi="Calibri" w:cs="Times New Roman"/>
          <w:sz w:val="28"/>
          <w:szCs w:val="28"/>
        </w:rPr>
      </w:pPr>
      <w:r w:rsidRPr="007D74B3">
        <w:rPr>
          <w:rFonts w:ascii="Calibri" w:eastAsia="Times New Roman" w:hAnsi="Calibri" w:cs="Times New Roman"/>
          <w:sz w:val="28"/>
          <w:szCs w:val="28"/>
        </w:rPr>
        <w:t xml:space="preserve"> ПЕРВИЧНЫХ ДОКУМЕНТОВ </w:t>
      </w:r>
      <w:proofErr w:type="gramStart"/>
      <w:r w:rsidRPr="007D74B3">
        <w:rPr>
          <w:rFonts w:ascii="Calibri" w:eastAsia="Times New Roman" w:hAnsi="Calibri" w:cs="Times New Roman"/>
          <w:sz w:val="28"/>
          <w:szCs w:val="28"/>
        </w:rPr>
        <w:t>В</w:t>
      </w:r>
      <w:proofErr w:type="gramEnd"/>
      <w:r w:rsidRPr="007D74B3">
        <w:rPr>
          <w:rFonts w:ascii="Calibri" w:eastAsia="Times New Roman" w:hAnsi="Calibri" w:cs="Times New Roman"/>
          <w:sz w:val="28"/>
          <w:szCs w:val="28"/>
        </w:rPr>
        <w:t xml:space="preserve"> </w:t>
      </w:r>
    </w:p>
    <w:p w:rsidR="00BD7FC0" w:rsidRPr="007D74B3" w:rsidRDefault="00BD7FC0" w:rsidP="00BD7FC0">
      <w:pPr>
        <w:jc w:val="center"/>
        <w:rPr>
          <w:rFonts w:ascii="Calibri" w:eastAsia="Times New Roman" w:hAnsi="Calibri" w:cs="Times New Roman"/>
          <w:sz w:val="28"/>
          <w:szCs w:val="28"/>
        </w:rPr>
      </w:pPr>
      <w:r w:rsidRPr="007D74B3">
        <w:rPr>
          <w:rFonts w:ascii="Calibri" w:eastAsia="Times New Roman" w:hAnsi="Calibri" w:cs="Times New Roman"/>
          <w:sz w:val="28"/>
          <w:szCs w:val="28"/>
        </w:rPr>
        <w:t>ГБУСОН РО «Центр реабилитации и абилитации «Добродея»</w:t>
      </w:r>
    </w:p>
    <w:p w:rsidR="00BD7FC0" w:rsidRPr="007D74B3" w:rsidRDefault="00BD7FC0" w:rsidP="00BD7FC0">
      <w:pPr>
        <w:jc w:val="both"/>
        <w:rPr>
          <w:rFonts w:ascii="Calibri" w:eastAsia="Times New Roman" w:hAnsi="Calibri" w:cs="Times New Roman"/>
          <w:sz w:val="28"/>
          <w:szCs w:val="28"/>
        </w:rPr>
      </w:pPr>
    </w:p>
    <w:p w:rsidR="00BD7FC0" w:rsidRPr="007D74B3" w:rsidRDefault="00BD7FC0" w:rsidP="00BD7FC0">
      <w:pPr>
        <w:jc w:val="both"/>
        <w:rPr>
          <w:rFonts w:ascii="Calibri" w:eastAsia="Times New Roman" w:hAnsi="Calibri" w:cs="Times New Roman"/>
          <w:sz w:val="28"/>
          <w:szCs w:val="28"/>
        </w:rPr>
      </w:pP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1.  Расчет моющих средств, выдаваемых для стирки белья</w:t>
      </w:r>
      <w:r>
        <w:rPr>
          <w:rFonts w:ascii="Calibri" w:eastAsia="Times New Roman" w:hAnsi="Calibri" w:cs="Times New Roman"/>
          <w:sz w:val="28"/>
          <w:szCs w:val="28"/>
        </w:rPr>
        <w:t xml:space="preserve"> (стирки белья в группе);</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2. Дефектная ведомость</w:t>
      </w:r>
      <w:r>
        <w:rPr>
          <w:rFonts w:ascii="Calibri" w:eastAsia="Times New Roman" w:hAnsi="Calibri" w:cs="Times New Roman"/>
          <w:sz w:val="28"/>
          <w:szCs w:val="28"/>
        </w:rPr>
        <w:t>;</w:t>
      </w:r>
      <w:r w:rsidRPr="007D74B3">
        <w:rPr>
          <w:rFonts w:ascii="Calibri" w:eastAsia="Times New Roman" w:hAnsi="Calibri" w:cs="Times New Roman"/>
          <w:sz w:val="28"/>
          <w:szCs w:val="28"/>
        </w:rPr>
        <w:t xml:space="preserve"> </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3. Отчет по ГСМ</w:t>
      </w:r>
      <w:r>
        <w:rPr>
          <w:rFonts w:ascii="Calibri" w:eastAsia="Times New Roman" w:hAnsi="Calibri" w:cs="Times New Roman"/>
          <w:sz w:val="28"/>
          <w:szCs w:val="28"/>
        </w:rPr>
        <w:t>;</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4.Акт приема-передачи безвозмездного и б</w:t>
      </w:r>
      <w:r>
        <w:rPr>
          <w:rFonts w:ascii="Calibri" w:eastAsia="Times New Roman" w:hAnsi="Calibri" w:cs="Times New Roman"/>
          <w:sz w:val="28"/>
          <w:szCs w:val="28"/>
        </w:rPr>
        <w:t>лаготворительного пожертвования;</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5. Заявка на выдачу материальных ценностей со склада</w:t>
      </w:r>
      <w:r>
        <w:rPr>
          <w:rFonts w:ascii="Calibri" w:eastAsia="Times New Roman" w:hAnsi="Calibri" w:cs="Times New Roman"/>
          <w:sz w:val="28"/>
          <w:szCs w:val="28"/>
        </w:rPr>
        <w:t>;</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6. Заявка на прио</w:t>
      </w:r>
      <w:r>
        <w:rPr>
          <w:rFonts w:ascii="Calibri" w:eastAsia="Times New Roman" w:hAnsi="Calibri" w:cs="Times New Roman"/>
          <w:sz w:val="28"/>
          <w:szCs w:val="28"/>
        </w:rPr>
        <w:t>бретение материальных ценностей;</w:t>
      </w:r>
    </w:p>
    <w:p w:rsidR="00BD7FC0"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7</w:t>
      </w:r>
      <w:r>
        <w:rPr>
          <w:rFonts w:ascii="Calibri" w:eastAsia="Times New Roman" w:hAnsi="Calibri" w:cs="Times New Roman"/>
          <w:sz w:val="28"/>
          <w:szCs w:val="28"/>
        </w:rPr>
        <w:t>. Расчетная ведомость;</w:t>
      </w:r>
    </w:p>
    <w:p w:rsidR="00BD7FC0" w:rsidRPr="007D74B3"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8. Акт общего осмотра объекта;</w:t>
      </w:r>
    </w:p>
    <w:p w:rsidR="00BD7FC0"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9</w:t>
      </w:r>
      <w:r w:rsidRPr="007D74B3">
        <w:rPr>
          <w:rFonts w:ascii="Calibri" w:eastAsia="Times New Roman" w:hAnsi="Calibri" w:cs="Times New Roman"/>
          <w:sz w:val="28"/>
          <w:szCs w:val="28"/>
        </w:rPr>
        <w:t>. Акт принятых работ</w:t>
      </w:r>
      <w:r>
        <w:rPr>
          <w:rFonts w:ascii="Calibri" w:eastAsia="Times New Roman" w:hAnsi="Calibri" w:cs="Times New Roman"/>
          <w:sz w:val="28"/>
          <w:szCs w:val="28"/>
        </w:rPr>
        <w:t>;</w:t>
      </w:r>
    </w:p>
    <w:p w:rsidR="00BD7FC0"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10. Акт приема личных вещей;</w:t>
      </w:r>
    </w:p>
    <w:p w:rsidR="00BD7FC0" w:rsidRPr="007D74B3"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11.</w:t>
      </w:r>
      <w:r w:rsidRPr="00226EB4">
        <w:rPr>
          <w:rFonts w:ascii="Calibri" w:eastAsia="Times New Roman" w:hAnsi="Calibri" w:cs="Times New Roman"/>
          <w:sz w:val="28"/>
          <w:szCs w:val="28"/>
        </w:rPr>
        <w:t xml:space="preserve"> </w:t>
      </w:r>
      <w:r>
        <w:rPr>
          <w:rFonts w:ascii="Calibri" w:eastAsia="Times New Roman" w:hAnsi="Calibri" w:cs="Times New Roman"/>
          <w:sz w:val="28"/>
          <w:szCs w:val="28"/>
        </w:rPr>
        <w:t>Акт приемки постельного белья;</w:t>
      </w:r>
    </w:p>
    <w:p w:rsidR="00BD7FC0" w:rsidRPr="007D74B3"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12.</w:t>
      </w:r>
      <w:r w:rsidRPr="007D74B3">
        <w:rPr>
          <w:rFonts w:ascii="Calibri" w:eastAsia="Times New Roman" w:hAnsi="Calibri" w:cs="Times New Roman"/>
          <w:sz w:val="28"/>
          <w:szCs w:val="28"/>
        </w:rPr>
        <w:t xml:space="preserve"> Акт приема-сдачи выполненных работ</w:t>
      </w:r>
      <w:r>
        <w:rPr>
          <w:rFonts w:ascii="Calibri" w:eastAsia="Times New Roman" w:hAnsi="Calibri" w:cs="Times New Roman"/>
          <w:sz w:val="28"/>
          <w:szCs w:val="28"/>
        </w:rPr>
        <w:t>;</w:t>
      </w:r>
    </w:p>
    <w:p w:rsidR="00BD7FC0" w:rsidRPr="007D74B3"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1</w:t>
      </w:r>
      <w:r>
        <w:rPr>
          <w:rFonts w:ascii="Calibri" w:eastAsia="Times New Roman" w:hAnsi="Calibri" w:cs="Times New Roman"/>
          <w:sz w:val="28"/>
          <w:szCs w:val="28"/>
        </w:rPr>
        <w:t>3</w:t>
      </w:r>
      <w:r w:rsidRPr="007D74B3">
        <w:rPr>
          <w:rFonts w:ascii="Calibri" w:eastAsia="Times New Roman" w:hAnsi="Calibri" w:cs="Times New Roman"/>
          <w:sz w:val="28"/>
          <w:szCs w:val="28"/>
        </w:rPr>
        <w:t>. Акт снятия пок</w:t>
      </w:r>
      <w:r>
        <w:rPr>
          <w:rFonts w:ascii="Calibri" w:eastAsia="Times New Roman" w:hAnsi="Calibri" w:cs="Times New Roman"/>
          <w:sz w:val="28"/>
          <w:szCs w:val="28"/>
        </w:rPr>
        <w:t>азаний спидометра в автомобилях;</w:t>
      </w:r>
    </w:p>
    <w:p w:rsidR="00BD7FC0" w:rsidRDefault="00BD7FC0" w:rsidP="00BD7FC0">
      <w:pPr>
        <w:jc w:val="both"/>
        <w:rPr>
          <w:rFonts w:ascii="Calibri" w:eastAsia="Times New Roman" w:hAnsi="Calibri" w:cs="Times New Roman"/>
          <w:sz w:val="28"/>
          <w:szCs w:val="28"/>
        </w:rPr>
      </w:pPr>
      <w:r w:rsidRPr="007D74B3">
        <w:rPr>
          <w:rFonts w:ascii="Calibri" w:eastAsia="Times New Roman" w:hAnsi="Calibri" w:cs="Times New Roman"/>
          <w:sz w:val="28"/>
          <w:szCs w:val="28"/>
        </w:rPr>
        <w:t>1</w:t>
      </w:r>
      <w:r>
        <w:rPr>
          <w:rFonts w:ascii="Calibri" w:eastAsia="Times New Roman" w:hAnsi="Calibri" w:cs="Times New Roman"/>
          <w:sz w:val="28"/>
          <w:szCs w:val="28"/>
        </w:rPr>
        <w:t>4</w:t>
      </w:r>
      <w:r w:rsidRPr="007D74B3">
        <w:rPr>
          <w:rFonts w:ascii="Calibri" w:eastAsia="Times New Roman" w:hAnsi="Calibri" w:cs="Times New Roman"/>
          <w:sz w:val="28"/>
          <w:szCs w:val="28"/>
        </w:rPr>
        <w:t>. Акт</w:t>
      </w:r>
      <w:r>
        <w:rPr>
          <w:rFonts w:ascii="Calibri" w:eastAsia="Times New Roman" w:hAnsi="Calibri" w:cs="Times New Roman"/>
          <w:sz w:val="28"/>
          <w:szCs w:val="28"/>
        </w:rPr>
        <w:t xml:space="preserve"> снятия ГСМ в баках автомобилей;</w:t>
      </w:r>
      <w:r w:rsidRPr="007D74B3">
        <w:rPr>
          <w:rFonts w:ascii="Calibri" w:eastAsia="Times New Roman" w:hAnsi="Calibri" w:cs="Times New Roman"/>
          <w:sz w:val="28"/>
          <w:szCs w:val="28"/>
        </w:rPr>
        <w:t xml:space="preserve"> </w:t>
      </w:r>
    </w:p>
    <w:p w:rsidR="00BD7FC0"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15. Акт о списании СИЗ;</w:t>
      </w:r>
    </w:p>
    <w:p w:rsidR="00BD7FC0" w:rsidRDefault="00BD7FC0" w:rsidP="00BD7FC0">
      <w:pPr>
        <w:jc w:val="both"/>
        <w:rPr>
          <w:rFonts w:ascii="Calibri" w:eastAsia="Times New Roman" w:hAnsi="Calibri" w:cs="Times New Roman"/>
          <w:sz w:val="28"/>
          <w:szCs w:val="28"/>
        </w:rPr>
      </w:pPr>
      <w:r>
        <w:rPr>
          <w:rFonts w:ascii="Calibri" w:eastAsia="Times New Roman" w:hAnsi="Calibri" w:cs="Times New Roman"/>
          <w:sz w:val="28"/>
          <w:szCs w:val="28"/>
        </w:rPr>
        <w:t>16. Реестр расхода ГСМ;</w:t>
      </w:r>
    </w:p>
    <w:p w:rsidR="00BD7FC0" w:rsidRDefault="00BD7FC0" w:rsidP="00BD7FC0">
      <w:pPr>
        <w:jc w:val="both"/>
        <w:rPr>
          <w:sz w:val="28"/>
          <w:szCs w:val="28"/>
        </w:rPr>
      </w:pPr>
      <w:r>
        <w:rPr>
          <w:rFonts w:ascii="Calibri" w:eastAsia="Times New Roman" w:hAnsi="Calibri" w:cs="Times New Roman"/>
          <w:sz w:val="28"/>
          <w:szCs w:val="28"/>
        </w:rPr>
        <w:t>17. Карточка учета работы автомобильной шины.</w:t>
      </w: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spacing w:after="0"/>
        <w:jc w:val="right"/>
        <w:rPr>
          <w:rFonts w:ascii="Times New Roman" w:hAnsi="Times New Roman"/>
          <w:sz w:val="28"/>
          <w:szCs w:val="28"/>
        </w:rPr>
      </w:pPr>
      <w:r w:rsidRPr="00F243E0">
        <w:rPr>
          <w:rFonts w:ascii="Times New Roman" w:hAnsi="Times New Roman"/>
          <w:sz w:val="28"/>
          <w:szCs w:val="28"/>
        </w:rPr>
        <w:lastRenderedPageBreak/>
        <w:t xml:space="preserve">Приложение № </w:t>
      </w:r>
      <w:r>
        <w:rPr>
          <w:rFonts w:ascii="Times New Roman" w:hAnsi="Times New Roman"/>
          <w:sz w:val="28"/>
          <w:szCs w:val="28"/>
        </w:rPr>
        <w:t>4</w:t>
      </w:r>
      <w:r w:rsidRPr="00F243E0">
        <w:rPr>
          <w:rFonts w:ascii="Times New Roman" w:hAnsi="Times New Roman"/>
          <w:sz w:val="28"/>
          <w:szCs w:val="28"/>
        </w:rPr>
        <w:t xml:space="preserve"> </w:t>
      </w:r>
    </w:p>
    <w:p w:rsidR="00BD7FC0" w:rsidRDefault="00BD7FC0" w:rsidP="00BD7FC0">
      <w:pPr>
        <w:spacing w:after="0"/>
        <w:jc w:val="right"/>
        <w:rPr>
          <w:rFonts w:ascii="Times New Roman" w:hAnsi="Times New Roman"/>
          <w:sz w:val="28"/>
          <w:szCs w:val="28"/>
        </w:rPr>
      </w:pPr>
      <w:r w:rsidRPr="00F243E0">
        <w:rPr>
          <w:rFonts w:ascii="Times New Roman" w:hAnsi="Times New Roman"/>
          <w:sz w:val="28"/>
          <w:szCs w:val="28"/>
        </w:rPr>
        <w:t xml:space="preserve">к </w:t>
      </w:r>
      <w:r w:rsidRPr="00F243E0">
        <w:rPr>
          <w:rFonts w:ascii="Times New Roman" w:hAnsi="Times New Roman"/>
          <w:bCs/>
          <w:iCs/>
          <w:sz w:val="28"/>
          <w:szCs w:val="28"/>
        </w:rPr>
        <w:t>уч</w:t>
      </w:r>
      <w:r>
        <w:rPr>
          <w:rFonts w:ascii="Times New Roman" w:hAnsi="Times New Roman"/>
          <w:bCs/>
          <w:iCs/>
          <w:sz w:val="28"/>
          <w:szCs w:val="28"/>
        </w:rPr>
        <w:t>е</w:t>
      </w:r>
      <w:r w:rsidRPr="00F243E0">
        <w:rPr>
          <w:rFonts w:ascii="Times New Roman" w:hAnsi="Times New Roman"/>
          <w:bCs/>
          <w:iCs/>
          <w:sz w:val="28"/>
          <w:szCs w:val="28"/>
        </w:rPr>
        <w:t xml:space="preserve">тной политике </w:t>
      </w:r>
    </w:p>
    <w:p w:rsidR="00BD7FC0" w:rsidRDefault="00BD7FC0" w:rsidP="00BD7FC0">
      <w:pPr>
        <w:spacing w:after="0"/>
        <w:jc w:val="right"/>
        <w:rPr>
          <w:rFonts w:ascii="Times New Roman" w:hAnsi="Times New Roman"/>
          <w:sz w:val="28"/>
          <w:szCs w:val="28"/>
        </w:rPr>
        <w:sectPr w:rsidR="00BD7FC0" w:rsidSect="00BD7FC0">
          <w:pgSz w:w="11906" w:h="16838"/>
          <w:pgMar w:top="851" w:right="850" w:bottom="709" w:left="851" w:header="708" w:footer="708" w:gutter="0"/>
          <w:cols w:space="708"/>
          <w:docGrid w:linePitch="360"/>
        </w:sectPr>
      </w:pPr>
    </w:p>
    <w:p w:rsidR="00BD7FC0" w:rsidRPr="00F243E0" w:rsidRDefault="00BD7FC0" w:rsidP="00BD7FC0">
      <w:pPr>
        <w:spacing w:after="0"/>
        <w:jc w:val="right"/>
        <w:rPr>
          <w:rFonts w:ascii="Times New Roman" w:hAnsi="Times New Roman"/>
          <w:sz w:val="28"/>
          <w:szCs w:val="28"/>
        </w:rPr>
      </w:pPr>
      <w:r w:rsidRPr="00F243E0">
        <w:rPr>
          <w:rFonts w:ascii="Times New Roman" w:hAnsi="Times New Roman"/>
          <w:sz w:val="28"/>
          <w:szCs w:val="28"/>
        </w:rPr>
        <w:lastRenderedPageBreak/>
        <w:t xml:space="preserve">                               </w:t>
      </w:r>
    </w:p>
    <w:tbl>
      <w:tblPr>
        <w:tblW w:w="0" w:type="auto"/>
        <w:tblInd w:w="1972" w:type="dxa"/>
        <w:tblLook w:val="0000"/>
      </w:tblPr>
      <w:tblGrid>
        <w:gridCol w:w="324"/>
      </w:tblGrid>
      <w:tr w:rsidR="00BD7FC0" w:rsidRPr="00AE54EF" w:rsidTr="00BD7FC0">
        <w:trPr>
          <w:trHeight w:val="13"/>
        </w:trPr>
        <w:tc>
          <w:tcPr>
            <w:tcW w:w="324" w:type="dxa"/>
          </w:tcPr>
          <w:p w:rsidR="00BD7FC0" w:rsidRPr="00AE54EF" w:rsidRDefault="00BD7FC0" w:rsidP="00BD7FC0">
            <w:pPr>
              <w:jc w:val="center"/>
              <w:rPr>
                <w:rFonts w:ascii="Times New Roman" w:hAnsi="Times New Roman"/>
                <w:sz w:val="28"/>
                <w:szCs w:val="28"/>
              </w:rPr>
            </w:pPr>
          </w:p>
        </w:tc>
      </w:tr>
      <w:tr w:rsidR="00BD7FC0" w:rsidRPr="00AE54EF" w:rsidTr="00BD7FC0">
        <w:trPr>
          <w:trHeight w:val="13"/>
        </w:trPr>
        <w:tc>
          <w:tcPr>
            <w:tcW w:w="324" w:type="dxa"/>
          </w:tcPr>
          <w:p w:rsidR="00BD7FC0" w:rsidRPr="00AE54EF" w:rsidRDefault="00BD7FC0" w:rsidP="00BD7FC0">
            <w:pPr>
              <w:jc w:val="center"/>
              <w:rPr>
                <w:rFonts w:ascii="Times New Roman" w:hAnsi="Times New Roman"/>
                <w:sz w:val="28"/>
                <w:szCs w:val="28"/>
              </w:rPr>
            </w:pPr>
          </w:p>
        </w:tc>
      </w:tr>
    </w:tbl>
    <w:p w:rsidR="00BD7FC0" w:rsidRPr="00150854" w:rsidRDefault="00BD7FC0" w:rsidP="00BD7FC0">
      <w:pPr>
        <w:jc w:val="center"/>
        <w:rPr>
          <w:rFonts w:ascii="Times New Roman" w:hAnsi="Times New Roman"/>
          <w:b/>
          <w:sz w:val="28"/>
          <w:szCs w:val="28"/>
        </w:rPr>
      </w:pPr>
      <w:r>
        <w:rPr>
          <w:rFonts w:ascii="Times New Roman" w:hAnsi="Times New Roman" w:cs="Times New Roman"/>
          <w:b/>
          <w:sz w:val="28"/>
          <w:szCs w:val="28"/>
        </w:rPr>
        <w:t>П</w:t>
      </w:r>
      <w:r w:rsidRPr="00150854">
        <w:rPr>
          <w:rFonts w:ascii="Times New Roman" w:hAnsi="Times New Roman" w:cs="Times New Roman"/>
          <w:b/>
          <w:sz w:val="28"/>
          <w:szCs w:val="28"/>
        </w:rPr>
        <w:t>орядок и сроки передачи первичных учетных документов для отражения в бухгалтерском учете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1843"/>
        <w:gridCol w:w="1701"/>
        <w:gridCol w:w="1417"/>
        <w:gridCol w:w="1701"/>
        <w:gridCol w:w="1276"/>
        <w:gridCol w:w="1559"/>
        <w:gridCol w:w="2268"/>
      </w:tblGrid>
      <w:tr w:rsidR="00BD7FC0" w:rsidRPr="00D50FF3" w:rsidTr="00BD7FC0">
        <w:trPr>
          <w:trHeight w:val="262"/>
        </w:trPr>
        <w:tc>
          <w:tcPr>
            <w:tcW w:w="1701" w:type="dxa"/>
            <w:vMerge w:val="restart"/>
          </w:tcPr>
          <w:p w:rsidR="00BD7FC0" w:rsidRPr="006A56A2" w:rsidRDefault="00BD7FC0" w:rsidP="00BD7FC0">
            <w:pPr>
              <w:jc w:val="center"/>
              <w:rPr>
                <w:rFonts w:ascii="Times New Roman" w:hAnsi="Times New Roman"/>
              </w:rPr>
            </w:pPr>
            <w:r w:rsidRPr="006A56A2">
              <w:rPr>
                <w:rFonts w:ascii="Times New Roman" w:hAnsi="Times New Roman"/>
              </w:rPr>
              <w:t>Наименование документа</w:t>
            </w:r>
          </w:p>
        </w:tc>
        <w:tc>
          <w:tcPr>
            <w:tcW w:w="4253" w:type="dxa"/>
            <w:gridSpan w:val="2"/>
          </w:tcPr>
          <w:p w:rsidR="00BD7FC0" w:rsidRPr="006A56A2" w:rsidRDefault="00BD7FC0" w:rsidP="00BD7FC0">
            <w:pPr>
              <w:jc w:val="center"/>
              <w:rPr>
                <w:rFonts w:ascii="Times New Roman" w:hAnsi="Times New Roman"/>
              </w:rPr>
            </w:pPr>
            <w:r w:rsidRPr="006A56A2">
              <w:rPr>
                <w:rFonts w:ascii="Times New Roman" w:hAnsi="Times New Roman"/>
              </w:rPr>
              <w:t>Составление документа</w:t>
            </w:r>
          </w:p>
        </w:tc>
        <w:tc>
          <w:tcPr>
            <w:tcW w:w="3118" w:type="dxa"/>
            <w:gridSpan w:val="2"/>
          </w:tcPr>
          <w:p w:rsidR="00BD7FC0" w:rsidRPr="006A56A2" w:rsidRDefault="00BD7FC0" w:rsidP="00BD7FC0">
            <w:pPr>
              <w:jc w:val="center"/>
              <w:rPr>
                <w:rFonts w:ascii="Times New Roman" w:hAnsi="Times New Roman"/>
              </w:rPr>
            </w:pPr>
            <w:r w:rsidRPr="006A56A2">
              <w:rPr>
                <w:rFonts w:ascii="Times New Roman" w:hAnsi="Times New Roman"/>
              </w:rPr>
              <w:t>Проверка документа</w:t>
            </w:r>
          </w:p>
        </w:tc>
        <w:tc>
          <w:tcPr>
            <w:tcW w:w="2977" w:type="dxa"/>
            <w:gridSpan w:val="2"/>
          </w:tcPr>
          <w:p w:rsidR="00BD7FC0" w:rsidRPr="006A56A2" w:rsidRDefault="00BD7FC0" w:rsidP="00BD7FC0">
            <w:pPr>
              <w:jc w:val="center"/>
              <w:rPr>
                <w:rFonts w:ascii="Times New Roman" w:hAnsi="Times New Roman"/>
              </w:rPr>
            </w:pPr>
            <w:r w:rsidRPr="006A56A2">
              <w:rPr>
                <w:rFonts w:ascii="Times New Roman" w:hAnsi="Times New Roman"/>
              </w:rPr>
              <w:t>Обработка документа</w:t>
            </w:r>
          </w:p>
        </w:tc>
        <w:tc>
          <w:tcPr>
            <w:tcW w:w="3827" w:type="dxa"/>
            <w:gridSpan w:val="2"/>
          </w:tcPr>
          <w:p w:rsidR="00BD7FC0" w:rsidRPr="006A56A2" w:rsidRDefault="00BD7FC0" w:rsidP="00BD7FC0">
            <w:pPr>
              <w:jc w:val="center"/>
              <w:rPr>
                <w:rFonts w:ascii="Times New Roman" w:hAnsi="Times New Roman"/>
              </w:rPr>
            </w:pPr>
            <w:r w:rsidRPr="006A56A2">
              <w:rPr>
                <w:rFonts w:ascii="Times New Roman" w:hAnsi="Times New Roman"/>
              </w:rPr>
              <w:t>Передача в архив</w:t>
            </w:r>
          </w:p>
        </w:tc>
      </w:tr>
      <w:tr w:rsidR="00BD7FC0" w:rsidRPr="00D50FF3" w:rsidTr="00BD7FC0">
        <w:trPr>
          <w:trHeight w:val="288"/>
        </w:trPr>
        <w:tc>
          <w:tcPr>
            <w:tcW w:w="1701" w:type="dxa"/>
            <w:vMerge/>
          </w:tcPr>
          <w:p w:rsidR="00BD7FC0" w:rsidRPr="006A56A2" w:rsidRDefault="00BD7FC0" w:rsidP="00BD7FC0">
            <w:pPr>
              <w:jc w:val="center"/>
              <w:rPr>
                <w:rFonts w:ascii="Times New Roman" w:hAnsi="Times New Roman"/>
              </w:rPr>
            </w:pPr>
          </w:p>
        </w:tc>
        <w:tc>
          <w:tcPr>
            <w:tcW w:w="2410" w:type="dxa"/>
          </w:tcPr>
          <w:p w:rsidR="00BD7FC0" w:rsidRPr="006A56A2" w:rsidRDefault="00BD7FC0" w:rsidP="00BD7FC0">
            <w:pPr>
              <w:jc w:val="center"/>
              <w:rPr>
                <w:rFonts w:ascii="Times New Roman" w:hAnsi="Times New Roman"/>
              </w:rPr>
            </w:pPr>
            <w:r w:rsidRPr="006A56A2">
              <w:rPr>
                <w:rFonts w:ascii="Times New Roman" w:hAnsi="Times New Roman"/>
              </w:rPr>
              <w:t>должностные лица, ответственные за составление документа</w:t>
            </w:r>
          </w:p>
        </w:tc>
        <w:tc>
          <w:tcPr>
            <w:tcW w:w="1843" w:type="dxa"/>
          </w:tcPr>
          <w:p w:rsidR="00BD7FC0" w:rsidRDefault="00BD7FC0" w:rsidP="00BD7FC0">
            <w:pPr>
              <w:jc w:val="center"/>
              <w:rPr>
                <w:rFonts w:ascii="Times New Roman" w:hAnsi="Times New Roman"/>
              </w:rPr>
            </w:pPr>
            <w:r w:rsidRPr="006A56A2">
              <w:rPr>
                <w:rFonts w:ascii="Times New Roman" w:hAnsi="Times New Roman"/>
              </w:rPr>
              <w:t xml:space="preserve">Срок исполнения </w:t>
            </w:r>
          </w:p>
          <w:p w:rsidR="00BD7FC0" w:rsidRPr="006A56A2" w:rsidRDefault="00BD7FC0" w:rsidP="00BD7FC0">
            <w:pPr>
              <w:jc w:val="center"/>
              <w:rPr>
                <w:rFonts w:ascii="Times New Roman" w:hAnsi="Times New Roman"/>
              </w:rPr>
            </w:pPr>
            <w:r w:rsidRPr="006A56A2">
              <w:rPr>
                <w:rFonts w:ascii="Times New Roman" w:hAnsi="Times New Roman"/>
              </w:rPr>
              <w:t>(представления)</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должностные лица, ответственные за проверку документа</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Срок</w:t>
            </w:r>
            <w:r>
              <w:rPr>
                <w:rFonts w:ascii="Times New Roman" w:hAnsi="Times New Roman"/>
              </w:rPr>
              <w:t xml:space="preserve"> исполнения</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должностные лица, ответственные за обработку документа</w:t>
            </w:r>
          </w:p>
        </w:tc>
        <w:tc>
          <w:tcPr>
            <w:tcW w:w="1276" w:type="dxa"/>
          </w:tcPr>
          <w:p w:rsidR="00BD7FC0" w:rsidRPr="006A56A2" w:rsidRDefault="00BD7FC0" w:rsidP="00BD7FC0">
            <w:pPr>
              <w:jc w:val="center"/>
              <w:rPr>
                <w:rFonts w:ascii="Times New Roman" w:hAnsi="Times New Roman"/>
              </w:rPr>
            </w:pPr>
            <w:r w:rsidRPr="006A56A2">
              <w:rPr>
                <w:rFonts w:ascii="Times New Roman" w:hAnsi="Times New Roman"/>
              </w:rPr>
              <w:t>Срок</w:t>
            </w:r>
            <w:r>
              <w:rPr>
                <w:rFonts w:ascii="Times New Roman" w:hAnsi="Times New Roman"/>
              </w:rPr>
              <w:t xml:space="preserve"> исполнения</w:t>
            </w: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должностные лица, ответственные за передачу в архив</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Срок</w:t>
            </w:r>
            <w:r>
              <w:rPr>
                <w:rFonts w:ascii="Times New Roman" w:hAnsi="Times New Roman"/>
              </w:rPr>
              <w:t xml:space="preserve"> передачи</w:t>
            </w:r>
          </w:p>
        </w:tc>
      </w:tr>
      <w:tr w:rsidR="00BD7FC0" w:rsidRPr="00D7361E" w:rsidTr="00BD7FC0">
        <w:trPr>
          <w:trHeight w:val="1590"/>
        </w:trPr>
        <w:tc>
          <w:tcPr>
            <w:tcW w:w="1701" w:type="dxa"/>
          </w:tcPr>
          <w:p w:rsidR="00BD7FC0" w:rsidRDefault="00BD7FC0" w:rsidP="00BD7FC0">
            <w:pPr>
              <w:widowControl w:val="0"/>
              <w:autoSpaceDE w:val="0"/>
              <w:autoSpaceDN w:val="0"/>
              <w:adjustRightInd w:val="0"/>
              <w:ind w:firstLine="33"/>
              <w:jc w:val="center"/>
              <w:rPr>
                <w:rFonts w:ascii="Times New Roman" w:hAnsi="Times New Roman"/>
              </w:rPr>
            </w:pPr>
            <w:r w:rsidRPr="00977702">
              <w:rPr>
                <w:rFonts w:ascii="Times New Roman" w:hAnsi="Times New Roman"/>
              </w:rPr>
              <w:t>Табель учета использования рабочего времени</w:t>
            </w:r>
          </w:p>
          <w:p w:rsidR="00BD7FC0" w:rsidRPr="00977702" w:rsidRDefault="00BD7FC0" w:rsidP="00BD7FC0">
            <w:pPr>
              <w:widowControl w:val="0"/>
              <w:autoSpaceDE w:val="0"/>
              <w:autoSpaceDN w:val="0"/>
              <w:adjustRightInd w:val="0"/>
              <w:ind w:firstLine="33"/>
              <w:jc w:val="center"/>
              <w:rPr>
                <w:rFonts w:ascii="Times New Roman" w:hAnsi="Times New Roman"/>
              </w:rPr>
            </w:pPr>
            <w:r w:rsidRPr="00977702">
              <w:rPr>
                <w:rFonts w:ascii="Times New Roman" w:hAnsi="Times New Roman"/>
              </w:rPr>
              <w:t xml:space="preserve"> </w:t>
            </w:r>
            <w:hyperlink r:id="rId215" w:history="1">
              <w:r w:rsidRPr="00977702">
                <w:rPr>
                  <w:rFonts w:ascii="Times New Roman" w:hAnsi="Times New Roman"/>
                </w:rPr>
                <w:t>(ф. 0504421)</w:t>
              </w:r>
            </w:hyperlink>
          </w:p>
          <w:p w:rsidR="00BD7FC0" w:rsidRPr="006A56A2" w:rsidRDefault="00BD7FC0" w:rsidP="00BD7FC0">
            <w:pPr>
              <w:jc w:val="center"/>
              <w:rPr>
                <w:rFonts w:ascii="Times New Roman" w:hAnsi="Times New Roman"/>
              </w:rPr>
            </w:pPr>
          </w:p>
        </w:tc>
        <w:tc>
          <w:tcPr>
            <w:tcW w:w="2410" w:type="dxa"/>
          </w:tcPr>
          <w:p w:rsidR="00BD7FC0" w:rsidRPr="006A56A2" w:rsidRDefault="00BD7FC0" w:rsidP="00BD7FC0">
            <w:pPr>
              <w:jc w:val="center"/>
              <w:rPr>
                <w:rFonts w:ascii="Times New Roman" w:hAnsi="Times New Roman"/>
              </w:rPr>
            </w:pPr>
            <w:r>
              <w:rPr>
                <w:rFonts w:ascii="Times New Roman" w:hAnsi="Times New Roman"/>
              </w:rPr>
              <w:t>Заведующие отделением, заведующий хозяйством</w:t>
            </w:r>
          </w:p>
        </w:tc>
        <w:tc>
          <w:tcPr>
            <w:tcW w:w="1843" w:type="dxa"/>
          </w:tcPr>
          <w:p w:rsidR="00BD7FC0" w:rsidRDefault="00BD7FC0" w:rsidP="00BD7FC0">
            <w:pPr>
              <w:jc w:val="center"/>
              <w:rPr>
                <w:rFonts w:ascii="Times New Roman" w:hAnsi="Times New Roman"/>
              </w:rPr>
            </w:pPr>
            <w:r>
              <w:rPr>
                <w:rFonts w:ascii="Times New Roman" w:hAnsi="Times New Roman"/>
              </w:rPr>
              <w:t>ежемесячно</w:t>
            </w:r>
          </w:p>
          <w:p w:rsidR="00BD7FC0" w:rsidRPr="006A56A2" w:rsidRDefault="00BD7FC0" w:rsidP="00BD7FC0">
            <w:pPr>
              <w:jc w:val="center"/>
              <w:rPr>
                <w:rFonts w:ascii="Times New Roman" w:hAnsi="Times New Roman"/>
              </w:rPr>
            </w:pPr>
            <w:r>
              <w:rPr>
                <w:rFonts w:ascii="Times New Roman" w:hAnsi="Times New Roman"/>
              </w:rPr>
              <w:t xml:space="preserve">не позднее 20 числа месяца </w:t>
            </w:r>
          </w:p>
        </w:tc>
        <w:tc>
          <w:tcPr>
            <w:tcW w:w="1701" w:type="dxa"/>
          </w:tcPr>
          <w:p w:rsidR="00BD7FC0" w:rsidRPr="006A56A2" w:rsidRDefault="00BD7FC0" w:rsidP="00BD7FC0">
            <w:pPr>
              <w:jc w:val="center"/>
              <w:rPr>
                <w:rFonts w:ascii="Times New Roman" w:hAnsi="Times New Roman"/>
              </w:rPr>
            </w:pPr>
            <w:r>
              <w:rPr>
                <w:rFonts w:ascii="Times New Roman" w:hAnsi="Times New Roman"/>
              </w:rPr>
              <w:t>Работник отдела кадров</w:t>
            </w:r>
            <w:r w:rsidRPr="006A56A2">
              <w:rPr>
                <w:rFonts w:ascii="Times New Roman" w:hAnsi="Times New Roman"/>
              </w:rPr>
              <w:t>, бухгалтер</w:t>
            </w:r>
            <w:r>
              <w:rPr>
                <w:rFonts w:ascii="Times New Roman" w:hAnsi="Times New Roman"/>
              </w:rPr>
              <w:t>, ответственный за начисление заработной платы</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 xml:space="preserve">В течение </w:t>
            </w:r>
            <w:r>
              <w:rPr>
                <w:rFonts w:ascii="Times New Roman" w:hAnsi="Times New Roman"/>
              </w:rPr>
              <w:t>2 дней с  момента</w:t>
            </w:r>
            <w:r w:rsidRPr="006A56A2">
              <w:rPr>
                <w:rFonts w:ascii="Times New Roman" w:hAnsi="Times New Roman"/>
              </w:rPr>
              <w:t xml:space="preserve"> представления</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бухгалтер</w:t>
            </w:r>
            <w:r>
              <w:rPr>
                <w:rFonts w:ascii="Times New Roman" w:hAnsi="Times New Roman"/>
              </w:rPr>
              <w:t>, ответственный за начисление заработной платы</w:t>
            </w:r>
          </w:p>
        </w:tc>
        <w:tc>
          <w:tcPr>
            <w:tcW w:w="1276" w:type="dxa"/>
          </w:tcPr>
          <w:p w:rsidR="00BD7FC0" w:rsidRPr="006A56A2" w:rsidRDefault="00BD7FC0" w:rsidP="00BD7FC0">
            <w:pPr>
              <w:jc w:val="center"/>
              <w:rPr>
                <w:rFonts w:ascii="Times New Roman" w:hAnsi="Times New Roman"/>
              </w:rPr>
            </w:pPr>
            <w:r>
              <w:rPr>
                <w:rFonts w:ascii="Times New Roman" w:hAnsi="Times New Roman"/>
              </w:rPr>
              <w:t>В течение 2-х рабочих дней после представления</w:t>
            </w: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бухгалтер</w:t>
            </w:r>
            <w:r>
              <w:rPr>
                <w:rFonts w:ascii="Times New Roman" w:hAnsi="Times New Roman"/>
              </w:rPr>
              <w:t>, ответственный за начисление заработной платы</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rPr>
          <w:trHeight w:val="1590"/>
        </w:trPr>
        <w:tc>
          <w:tcPr>
            <w:tcW w:w="1701" w:type="dxa"/>
          </w:tcPr>
          <w:p w:rsidR="00BD7FC0" w:rsidRPr="006A56A2" w:rsidRDefault="00BD7FC0" w:rsidP="00BD7FC0">
            <w:pPr>
              <w:rPr>
                <w:rFonts w:ascii="Times New Roman" w:hAnsi="Times New Roman"/>
              </w:rPr>
            </w:pPr>
            <w:r w:rsidRPr="006A56A2">
              <w:rPr>
                <w:rFonts w:ascii="Times New Roman" w:hAnsi="Times New Roman"/>
              </w:rPr>
              <w:t>Путев</w:t>
            </w:r>
            <w:r>
              <w:rPr>
                <w:rFonts w:ascii="Times New Roman" w:hAnsi="Times New Roman"/>
              </w:rPr>
              <w:t>ой</w:t>
            </w:r>
            <w:r w:rsidRPr="006A56A2">
              <w:rPr>
                <w:rFonts w:ascii="Times New Roman" w:hAnsi="Times New Roman"/>
              </w:rPr>
              <w:t xml:space="preserve"> лист</w:t>
            </w:r>
            <w:r>
              <w:rPr>
                <w:rFonts w:ascii="Times New Roman" w:hAnsi="Times New Roman"/>
              </w:rPr>
              <w:t xml:space="preserve"> автомобиля</w:t>
            </w:r>
          </w:p>
        </w:tc>
        <w:tc>
          <w:tcPr>
            <w:tcW w:w="2410" w:type="dxa"/>
          </w:tcPr>
          <w:p w:rsidR="00BD7FC0" w:rsidRPr="006A56A2" w:rsidRDefault="00BD7FC0" w:rsidP="00BD7FC0">
            <w:pPr>
              <w:jc w:val="center"/>
              <w:rPr>
                <w:rFonts w:ascii="Times New Roman" w:hAnsi="Times New Roman"/>
              </w:rPr>
            </w:pPr>
            <w:r w:rsidRPr="006A56A2">
              <w:rPr>
                <w:rFonts w:ascii="Times New Roman" w:hAnsi="Times New Roman"/>
              </w:rPr>
              <w:t>водители</w:t>
            </w:r>
          </w:p>
        </w:tc>
        <w:tc>
          <w:tcPr>
            <w:tcW w:w="1843"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при поездках</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Бухгалтер</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Бухгалтер</w:t>
            </w:r>
          </w:p>
        </w:tc>
        <w:tc>
          <w:tcPr>
            <w:tcW w:w="1276"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BD7FC0" w:rsidRPr="006A56A2" w:rsidRDefault="00BD7FC0" w:rsidP="00BD7FC0">
            <w:pPr>
              <w:jc w:val="center"/>
              <w:rPr>
                <w:rFonts w:ascii="Times New Roman" w:hAnsi="Times New Roman"/>
              </w:rPr>
            </w:pPr>
          </w:p>
          <w:p w:rsidR="00BD7FC0" w:rsidRPr="006A56A2" w:rsidRDefault="00BD7FC0" w:rsidP="00BD7FC0">
            <w:pPr>
              <w:jc w:val="center"/>
              <w:rPr>
                <w:rFonts w:ascii="Times New Roman" w:hAnsi="Times New Roman"/>
              </w:rPr>
            </w:pP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Бухгалтер</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rPr>
          <w:trHeight w:val="1590"/>
        </w:trPr>
        <w:tc>
          <w:tcPr>
            <w:tcW w:w="1701" w:type="dxa"/>
          </w:tcPr>
          <w:p w:rsidR="00BD7FC0" w:rsidRDefault="00BD7FC0" w:rsidP="00BD7FC0">
            <w:pPr>
              <w:rPr>
                <w:rFonts w:ascii="Times New Roman" w:hAnsi="Times New Roman"/>
              </w:rPr>
            </w:pPr>
            <w:r>
              <w:rPr>
                <w:rFonts w:ascii="Times New Roman" w:hAnsi="Times New Roman"/>
              </w:rPr>
              <w:lastRenderedPageBreak/>
              <w:t>Платежное поручение (ф.0401060)</w:t>
            </w:r>
          </w:p>
        </w:tc>
        <w:tc>
          <w:tcPr>
            <w:tcW w:w="2410" w:type="dxa"/>
          </w:tcPr>
          <w:p w:rsidR="00BD7FC0" w:rsidRPr="006A56A2" w:rsidRDefault="00BD7FC0" w:rsidP="00BD7FC0">
            <w:pPr>
              <w:jc w:val="center"/>
              <w:rPr>
                <w:rFonts w:ascii="Times New Roman" w:hAnsi="Times New Roman"/>
              </w:rPr>
            </w:pPr>
            <w:r>
              <w:rPr>
                <w:rFonts w:ascii="Times New Roman" w:hAnsi="Times New Roman"/>
              </w:rPr>
              <w:t>Бухгалтер</w:t>
            </w:r>
          </w:p>
          <w:p w:rsidR="00BD7FC0" w:rsidRPr="006A56A2" w:rsidRDefault="00BD7FC0" w:rsidP="00BD7FC0">
            <w:pPr>
              <w:jc w:val="center"/>
              <w:rPr>
                <w:rFonts w:ascii="Times New Roman" w:hAnsi="Times New Roman"/>
              </w:rPr>
            </w:pPr>
          </w:p>
        </w:tc>
        <w:tc>
          <w:tcPr>
            <w:tcW w:w="1843" w:type="dxa"/>
          </w:tcPr>
          <w:p w:rsidR="00BD7FC0" w:rsidRPr="006A56A2" w:rsidRDefault="00BD7FC0" w:rsidP="00BD7FC0">
            <w:pPr>
              <w:jc w:val="center"/>
              <w:rPr>
                <w:rFonts w:ascii="Times New Roman" w:hAnsi="Times New Roman"/>
              </w:rPr>
            </w:pPr>
            <w:r w:rsidRPr="006A56A2">
              <w:rPr>
                <w:rFonts w:ascii="Times New Roman" w:hAnsi="Times New Roman"/>
              </w:rPr>
              <w:t xml:space="preserve">ежедневно при наличии </w:t>
            </w:r>
            <w:r>
              <w:rPr>
                <w:rFonts w:ascii="Times New Roman" w:hAnsi="Times New Roman"/>
              </w:rPr>
              <w:t>платежных документов</w:t>
            </w:r>
          </w:p>
          <w:p w:rsidR="00BD7FC0" w:rsidRPr="006A56A2" w:rsidRDefault="00BD7FC0" w:rsidP="00BD7FC0">
            <w:pPr>
              <w:jc w:val="center"/>
              <w:rPr>
                <w:rFonts w:ascii="Times New Roman" w:hAnsi="Times New Roman"/>
              </w:rPr>
            </w:pP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Главный бухгалтер</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BD7FC0" w:rsidRPr="006A56A2" w:rsidRDefault="00BD7FC0" w:rsidP="00BD7FC0">
            <w:pPr>
              <w:jc w:val="center"/>
              <w:rPr>
                <w:rFonts w:ascii="Times New Roman" w:hAnsi="Times New Roman"/>
              </w:rPr>
            </w:pPr>
          </w:p>
        </w:tc>
        <w:tc>
          <w:tcPr>
            <w:tcW w:w="1701" w:type="dxa"/>
          </w:tcPr>
          <w:p w:rsidR="00BD7FC0" w:rsidRPr="006A56A2" w:rsidRDefault="00BD7FC0" w:rsidP="00BD7FC0">
            <w:pPr>
              <w:jc w:val="center"/>
              <w:rPr>
                <w:rFonts w:ascii="Times New Roman" w:hAnsi="Times New Roman"/>
              </w:rPr>
            </w:pPr>
            <w:r>
              <w:rPr>
                <w:rFonts w:ascii="Times New Roman" w:hAnsi="Times New Roman"/>
              </w:rPr>
              <w:t>Бухгалтер</w:t>
            </w:r>
          </w:p>
          <w:p w:rsidR="00BD7FC0" w:rsidRPr="006A56A2" w:rsidRDefault="00BD7FC0" w:rsidP="00BD7FC0">
            <w:pPr>
              <w:jc w:val="center"/>
              <w:rPr>
                <w:rFonts w:ascii="Times New Roman" w:hAnsi="Times New Roman"/>
              </w:rPr>
            </w:pPr>
          </w:p>
        </w:tc>
        <w:tc>
          <w:tcPr>
            <w:tcW w:w="1276"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BD7FC0" w:rsidRDefault="00BD7FC0" w:rsidP="00BD7FC0">
            <w:pPr>
              <w:jc w:val="center"/>
              <w:rPr>
                <w:rFonts w:ascii="Times New Roman" w:hAnsi="Times New Roman"/>
              </w:rPr>
            </w:pPr>
          </w:p>
          <w:p w:rsidR="00BD7FC0" w:rsidRPr="006A56A2" w:rsidRDefault="00BD7FC0" w:rsidP="00BD7FC0">
            <w:pPr>
              <w:jc w:val="center"/>
              <w:rPr>
                <w:rFonts w:ascii="Times New Roman" w:hAnsi="Times New Roman"/>
              </w:rPr>
            </w:pP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Главный бухгалтер</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rPr>
          <w:trHeight w:val="1387"/>
        </w:trPr>
        <w:tc>
          <w:tcPr>
            <w:tcW w:w="1701" w:type="dxa"/>
          </w:tcPr>
          <w:p w:rsidR="00BD7FC0" w:rsidRDefault="00BD7FC0" w:rsidP="00BD7FC0">
            <w:pPr>
              <w:rPr>
                <w:rFonts w:ascii="Times New Roman" w:hAnsi="Times New Roman"/>
              </w:rPr>
            </w:pPr>
            <w:r w:rsidRPr="006A56A2">
              <w:rPr>
                <w:rFonts w:ascii="Times New Roman" w:hAnsi="Times New Roman"/>
              </w:rPr>
              <w:t>Меню-требование на выдачу продуктов питания</w:t>
            </w:r>
            <w:r>
              <w:rPr>
                <w:rFonts w:ascii="Times New Roman" w:hAnsi="Times New Roman"/>
              </w:rPr>
              <w:t xml:space="preserve"> (ф.0504202)</w:t>
            </w:r>
          </w:p>
          <w:p w:rsidR="00BD7FC0" w:rsidRPr="006A56A2" w:rsidRDefault="00BD7FC0" w:rsidP="00BD7FC0">
            <w:pPr>
              <w:rPr>
                <w:rFonts w:ascii="Times New Roman" w:hAnsi="Times New Roman"/>
              </w:rPr>
            </w:pPr>
          </w:p>
        </w:tc>
        <w:tc>
          <w:tcPr>
            <w:tcW w:w="2410" w:type="dxa"/>
          </w:tcPr>
          <w:p w:rsidR="00BD7FC0" w:rsidRPr="006A56A2" w:rsidRDefault="00BD7FC0" w:rsidP="00BD7FC0">
            <w:pPr>
              <w:jc w:val="center"/>
              <w:rPr>
                <w:rFonts w:ascii="Times New Roman" w:hAnsi="Times New Roman"/>
              </w:rPr>
            </w:pPr>
            <w:r w:rsidRPr="006A56A2">
              <w:rPr>
                <w:rFonts w:ascii="Times New Roman" w:hAnsi="Times New Roman"/>
              </w:rPr>
              <w:t>Медицинская сестра диетическая</w:t>
            </w:r>
          </w:p>
        </w:tc>
        <w:tc>
          <w:tcPr>
            <w:tcW w:w="1843"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1276" w:type="dxa"/>
          </w:tcPr>
          <w:p w:rsidR="00BD7FC0" w:rsidRPr="006A56A2" w:rsidRDefault="00BD7FC0" w:rsidP="00BD7FC0">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c>
          <w:tcPr>
            <w:tcW w:w="1701" w:type="dxa"/>
          </w:tcPr>
          <w:p w:rsidR="00BD7FC0" w:rsidRPr="006A56A2" w:rsidRDefault="00BD7FC0" w:rsidP="00BD7FC0">
            <w:pPr>
              <w:rPr>
                <w:rFonts w:ascii="Times New Roman" w:hAnsi="Times New Roman"/>
              </w:rPr>
            </w:pPr>
            <w:r>
              <w:rPr>
                <w:rFonts w:ascii="Times New Roman" w:hAnsi="Times New Roman"/>
              </w:rPr>
              <w:t>Отчет о весе постиранного белья в прачечной, расчет расхода моющих средств</w:t>
            </w:r>
          </w:p>
        </w:tc>
        <w:tc>
          <w:tcPr>
            <w:tcW w:w="2410" w:type="dxa"/>
          </w:tcPr>
          <w:p w:rsidR="00BD7FC0" w:rsidRPr="006A56A2" w:rsidRDefault="00BD7FC0" w:rsidP="00BD7FC0">
            <w:pPr>
              <w:jc w:val="center"/>
              <w:rPr>
                <w:rFonts w:ascii="Times New Roman" w:hAnsi="Times New Roman"/>
              </w:rPr>
            </w:pPr>
            <w:r>
              <w:rPr>
                <w:rFonts w:ascii="Times New Roman" w:hAnsi="Times New Roman"/>
              </w:rPr>
              <w:t>Машинист по стирке белья</w:t>
            </w:r>
          </w:p>
        </w:tc>
        <w:tc>
          <w:tcPr>
            <w:tcW w:w="1843" w:type="dxa"/>
            <w:shd w:val="clear" w:color="auto" w:fill="auto"/>
          </w:tcPr>
          <w:p w:rsidR="00BD7FC0" w:rsidRPr="00CA0AA3" w:rsidRDefault="00BD7FC0" w:rsidP="00BD7FC0">
            <w:pPr>
              <w:jc w:val="center"/>
              <w:rPr>
                <w:rFonts w:ascii="Times New Roman" w:hAnsi="Times New Roman"/>
              </w:rPr>
            </w:pPr>
            <w:r w:rsidRPr="006A56A2">
              <w:rPr>
                <w:rFonts w:ascii="Times New Roman" w:hAnsi="Times New Roman"/>
              </w:rPr>
              <w:t>ежемесячно</w:t>
            </w:r>
            <w:r>
              <w:rPr>
                <w:rFonts w:ascii="Times New Roman" w:hAnsi="Times New Roman"/>
              </w:rPr>
              <w:t xml:space="preserve"> в последний день месяца (если последний день месяца  приходится на выходной день – в день предшествующий выходному дню)</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В течение</w:t>
            </w:r>
            <w:r>
              <w:rPr>
                <w:rFonts w:ascii="Times New Roman" w:hAnsi="Times New Roman"/>
              </w:rPr>
              <w:t xml:space="preserve"> одного</w:t>
            </w:r>
            <w:r w:rsidRPr="006A56A2">
              <w:rPr>
                <w:rFonts w:ascii="Times New Roman" w:hAnsi="Times New Roman"/>
              </w:rPr>
              <w:t xml:space="preserve"> рабоч</w:t>
            </w:r>
            <w:r>
              <w:rPr>
                <w:rFonts w:ascii="Times New Roman" w:hAnsi="Times New Roman"/>
              </w:rPr>
              <w:t>его</w:t>
            </w:r>
            <w:r w:rsidRPr="006A56A2">
              <w:rPr>
                <w:rFonts w:ascii="Times New Roman" w:hAnsi="Times New Roman"/>
              </w:rPr>
              <w:t xml:space="preserve"> дн</w:t>
            </w:r>
            <w:r>
              <w:rPr>
                <w:rFonts w:ascii="Times New Roman" w:hAnsi="Times New Roman"/>
              </w:rPr>
              <w:t>я</w:t>
            </w:r>
            <w:r w:rsidRPr="006A56A2">
              <w:rPr>
                <w:rFonts w:ascii="Times New Roman" w:hAnsi="Times New Roman"/>
              </w:rPr>
              <w:t xml:space="preserve"> после представления</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1276" w:type="dxa"/>
          </w:tcPr>
          <w:p w:rsidR="00BD7FC0" w:rsidRPr="006A56A2" w:rsidRDefault="00BD7FC0" w:rsidP="00BD7FC0">
            <w:pPr>
              <w:jc w:val="center"/>
              <w:rPr>
                <w:rFonts w:ascii="Times New Roman" w:hAnsi="Times New Roman"/>
              </w:rPr>
            </w:pPr>
            <w:r>
              <w:rPr>
                <w:rFonts w:ascii="Times New Roman" w:hAnsi="Times New Roman"/>
              </w:rPr>
              <w:t>В течение одного рабочего дня после проверки документов</w:t>
            </w: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p w:rsidR="00BD7FC0" w:rsidRPr="006A56A2" w:rsidRDefault="00BD7FC0" w:rsidP="00BD7FC0">
            <w:pPr>
              <w:jc w:val="center"/>
              <w:rPr>
                <w:rFonts w:ascii="Times New Roman" w:hAnsi="Times New Roman"/>
              </w:rPr>
            </w:pP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c>
          <w:tcPr>
            <w:tcW w:w="1701" w:type="dxa"/>
          </w:tcPr>
          <w:p w:rsidR="00BD7FC0" w:rsidRDefault="00BD7FC0" w:rsidP="00BD7FC0">
            <w:pPr>
              <w:rPr>
                <w:rFonts w:ascii="Times New Roman" w:hAnsi="Times New Roman"/>
              </w:rPr>
            </w:pPr>
            <w:r w:rsidRPr="006B33CB">
              <w:rPr>
                <w:rFonts w:ascii="Times New Roman" w:hAnsi="Times New Roman"/>
              </w:rPr>
              <w:t xml:space="preserve">Ведомость выдачи моющих, чистящих средств, предметов и </w:t>
            </w:r>
            <w:r w:rsidRPr="006B33CB">
              <w:rPr>
                <w:rFonts w:ascii="Times New Roman" w:hAnsi="Times New Roman"/>
              </w:rPr>
              <w:lastRenderedPageBreak/>
              <w:t xml:space="preserve">средств гигиены </w:t>
            </w:r>
            <w:proofErr w:type="gramStart"/>
            <w:r w:rsidRPr="006B33CB">
              <w:rPr>
                <w:rFonts w:ascii="Times New Roman" w:hAnsi="Times New Roman"/>
              </w:rPr>
              <w:t>проживающим</w:t>
            </w:r>
            <w:proofErr w:type="gramEnd"/>
            <w:r w:rsidRPr="006B33CB">
              <w:rPr>
                <w:rFonts w:ascii="Times New Roman" w:hAnsi="Times New Roman"/>
              </w:rPr>
              <w:t xml:space="preserve"> дома-интерната</w:t>
            </w:r>
          </w:p>
        </w:tc>
        <w:tc>
          <w:tcPr>
            <w:tcW w:w="2410" w:type="dxa"/>
          </w:tcPr>
          <w:p w:rsidR="00BD7FC0" w:rsidRDefault="00BD7FC0" w:rsidP="00BD7FC0">
            <w:pPr>
              <w:jc w:val="center"/>
              <w:rPr>
                <w:rFonts w:ascii="Times New Roman" w:hAnsi="Times New Roman"/>
              </w:rPr>
            </w:pPr>
            <w:r>
              <w:rPr>
                <w:rFonts w:ascii="Times New Roman" w:hAnsi="Times New Roman"/>
              </w:rPr>
              <w:lastRenderedPageBreak/>
              <w:t>кастелянша</w:t>
            </w:r>
          </w:p>
        </w:tc>
        <w:tc>
          <w:tcPr>
            <w:tcW w:w="1843" w:type="dxa"/>
            <w:shd w:val="clear" w:color="auto" w:fill="auto"/>
          </w:tcPr>
          <w:p w:rsidR="00BD7FC0" w:rsidRPr="00CA0AA3" w:rsidRDefault="00BD7FC0" w:rsidP="00BD7FC0">
            <w:pPr>
              <w:jc w:val="center"/>
              <w:rPr>
                <w:rFonts w:ascii="Times New Roman" w:hAnsi="Times New Roman"/>
              </w:rPr>
            </w:pPr>
            <w:r w:rsidRPr="006A56A2">
              <w:rPr>
                <w:rFonts w:ascii="Times New Roman" w:hAnsi="Times New Roman"/>
              </w:rPr>
              <w:t>ежемесячно</w:t>
            </w:r>
            <w:r>
              <w:rPr>
                <w:rFonts w:ascii="Times New Roman" w:hAnsi="Times New Roman"/>
              </w:rPr>
              <w:t xml:space="preserve"> в последний день месяца (если последний день месяца  приходится на </w:t>
            </w:r>
            <w:r>
              <w:rPr>
                <w:rFonts w:ascii="Times New Roman" w:hAnsi="Times New Roman"/>
              </w:rPr>
              <w:lastRenderedPageBreak/>
              <w:t>выходной день – в день предшествующий выходному дню)</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lastRenderedPageBreak/>
              <w:t xml:space="preserve">Бухгалтер </w:t>
            </w:r>
          </w:p>
        </w:tc>
        <w:tc>
          <w:tcPr>
            <w:tcW w:w="1417" w:type="dxa"/>
          </w:tcPr>
          <w:p w:rsidR="00BD7FC0" w:rsidRPr="006A56A2" w:rsidRDefault="00BD7FC0" w:rsidP="00BD7FC0">
            <w:pPr>
              <w:jc w:val="center"/>
              <w:rPr>
                <w:rFonts w:ascii="Times New Roman" w:hAnsi="Times New Roman"/>
              </w:rPr>
            </w:pPr>
            <w:r w:rsidRPr="006A56A2">
              <w:rPr>
                <w:rFonts w:ascii="Times New Roman" w:hAnsi="Times New Roman"/>
              </w:rPr>
              <w:t>В течение</w:t>
            </w:r>
            <w:r>
              <w:rPr>
                <w:rFonts w:ascii="Times New Roman" w:hAnsi="Times New Roman"/>
              </w:rPr>
              <w:t xml:space="preserve"> одного</w:t>
            </w:r>
            <w:r w:rsidRPr="006A56A2">
              <w:rPr>
                <w:rFonts w:ascii="Times New Roman" w:hAnsi="Times New Roman"/>
              </w:rPr>
              <w:t xml:space="preserve"> рабоч</w:t>
            </w:r>
            <w:r>
              <w:rPr>
                <w:rFonts w:ascii="Times New Roman" w:hAnsi="Times New Roman"/>
              </w:rPr>
              <w:t>его</w:t>
            </w:r>
            <w:r w:rsidRPr="006A56A2">
              <w:rPr>
                <w:rFonts w:ascii="Times New Roman" w:hAnsi="Times New Roman"/>
              </w:rPr>
              <w:t xml:space="preserve"> дн</w:t>
            </w:r>
            <w:r>
              <w:rPr>
                <w:rFonts w:ascii="Times New Roman" w:hAnsi="Times New Roman"/>
              </w:rPr>
              <w:t>я</w:t>
            </w:r>
            <w:r w:rsidRPr="006A56A2">
              <w:rPr>
                <w:rFonts w:ascii="Times New Roman" w:hAnsi="Times New Roman"/>
              </w:rPr>
              <w:t xml:space="preserve"> после представления</w:t>
            </w:r>
          </w:p>
        </w:tc>
        <w:tc>
          <w:tcPr>
            <w:tcW w:w="1701" w:type="dxa"/>
          </w:tcPr>
          <w:p w:rsidR="00BD7FC0" w:rsidRPr="006A56A2" w:rsidRDefault="00BD7FC0" w:rsidP="00BD7FC0">
            <w:pPr>
              <w:jc w:val="center"/>
              <w:rPr>
                <w:rFonts w:ascii="Times New Roman" w:hAnsi="Times New Roman"/>
              </w:rPr>
            </w:pPr>
            <w:r w:rsidRPr="006A56A2">
              <w:rPr>
                <w:rFonts w:ascii="Times New Roman" w:hAnsi="Times New Roman"/>
              </w:rPr>
              <w:t xml:space="preserve">Бухгалтер </w:t>
            </w:r>
          </w:p>
        </w:tc>
        <w:tc>
          <w:tcPr>
            <w:tcW w:w="1276" w:type="dxa"/>
          </w:tcPr>
          <w:p w:rsidR="00BD7FC0" w:rsidRPr="006A56A2" w:rsidRDefault="00BD7FC0" w:rsidP="00BD7FC0">
            <w:pPr>
              <w:jc w:val="center"/>
              <w:rPr>
                <w:rFonts w:ascii="Times New Roman" w:hAnsi="Times New Roman"/>
              </w:rPr>
            </w:pPr>
            <w:r>
              <w:rPr>
                <w:rFonts w:ascii="Times New Roman" w:hAnsi="Times New Roman"/>
              </w:rPr>
              <w:t>В течение одного рабочего дня после проверки документо</w:t>
            </w:r>
            <w:r>
              <w:rPr>
                <w:rFonts w:ascii="Times New Roman" w:hAnsi="Times New Roman"/>
              </w:rPr>
              <w:lastRenderedPageBreak/>
              <w:t>в</w:t>
            </w:r>
          </w:p>
        </w:tc>
        <w:tc>
          <w:tcPr>
            <w:tcW w:w="1559" w:type="dxa"/>
          </w:tcPr>
          <w:p w:rsidR="00BD7FC0" w:rsidRPr="006A56A2" w:rsidRDefault="00BD7FC0" w:rsidP="00BD7FC0">
            <w:pPr>
              <w:jc w:val="center"/>
              <w:rPr>
                <w:rFonts w:ascii="Times New Roman" w:hAnsi="Times New Roman"/>
              </w:rPr>
            </w:pPr>
            <w:r w:rsidRPr="006A56A2">
              <w:rPr>
                <w:rFonts w:ascii="Times New Roman" w:hAnsi="Times New Roman"/>
              </w:rPr>
              <w:lastRenderedPageBreak/>
              <w:t xml:space="preserve">Бухгалтер </w:t>
            </w:r>
          </w:p>
          <w:p w:rsidR="00BD7FC0" w:rsidRPr="006A56A2" w:rsidRDefault="00BD7FC0" w:rsidP="00BD7FC0">
            <w:pPr>
              <w:jc w:val="center"/>
              <w:rPr>
                <w:rFonts w:ascii="Times New Roman" w:hAnsi="Times New Roman"/>
              </w:rPr>
            </w:pP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CA0AA3" w:rsidTr="00BD7FC0">
        <w:tc>
          <w:tcPr>
            <w:tcW w:w="1701" w:type="dxa"/>
          </w:tcPr>
          <w:p w:rsidR="00BD7FC0" w:rsidRPr="00CA0AA3" w:rsidRDefault="00BD7FC0" w:rsidP="00BD7FC0">
            <w:pPr>
              <w:rPr>
                <w:rFonts w:ascii="Times New Roman" w:hAnsi="Times New Roman"/>
              </w:rPr>
            </w:pPr>
            <w:r w:rsidRPr="00CA0AA3">
              <w:rPr>
                <w:rFonts w:ascii="Times New Roman" w:hAnsi="Times New Roman"/>
              </w:rPr>
              <w:lastRenderedPageBreak/>
              <w:t>Отчет по форм</w:t>
            </w:r>
            <w:r>
              <w:rPr>
                <w:rFonts w:ascii="Times New Roman" w:hAnsi="Times New Roman"/>
              </w:rPr>
              <w:t>е</w:t>
            </w:r>
            <w:r w:rsidRPr="00CA0AA3">
              <w:rPr>
                <w:rFonts w:ascii="Times New Roman" w:hAnsi="Times New Roman"/>
              </w:rPr>
              <w:t xml:space="preserve"> </w:t>
            </w:r>
          </w:p>
          <w:p w:rsidR="00BD7FC0" w:rsidRPr="00CA0AA3" w:rsidRDefault="00BD7FC0" w:rsidP="00BD7FC0">
            <w:pPr>
              <w:rPr>
                <w:rFonts w:ascii="Times New Roman" w:hAnsi="Times New Roman"/>
              </w:rPr>
            </w:pPr>
            <w:r>
              <w:rPr>
                <w:rFonts w:ascii="Times New Roman" w:hAnsi="Times New Roman"/>
              </w:rPr>
              <w:t>№2-МЗ</w:t>
            </w:r>
          </w:p>
          <w:p w:rsidR="00BD7FC0" w:rsidRPr="00CA0AA3" w:rsidRDefault="00BD7FC0" w:rsidP="00BD7FC0">
            <w:pPr>
              <w:rPr>
                <w:rFonts w:ascii="Times New Roman" w:hAnsi="Times New Roman"/>
              </w:rPr>
            </w:pPr>
          </w:p>
          <w:p w:rsidR="00BD7FC0" w:rsidRPr="00CA0AA3" w:rsidRDefault="00BD7FC0" w:rsidP="00BD7FC0">
            <w:pPr>
              <w:rPr>
                <w:rFonts w:ascii="Times New Roman" w:hAnsi="Times New Roman"/>
              </w:rPr>
            </w:pPr>
          </w:p>
          <w:p w:rsidR="00BD7FC0" w:rsidRPr="00CA0AA3" w:rsidRDefault="00BD7FC0" w:rsidP="00BD7FC0">
            <w:pPr>
              <w:rPr>
                <w:rFonts w:ascii="Times New Roman" w:hAnsi="Times New Roman"/>
              </w:rPr>
            </w:pPr>
          </w:p>
        </w:tc>
        <w:tc>
          <w:tcPr>
            <w:tcW w:w="2410" w:type="dxa"/>
          </w:tcPr>
          <w:p w:rsidR="00BD7FC0" w:rsidRPr="00CA0AA3" w:rsidRDefault="00BD7FC0" w:rsidP="00BD7FC0">
            <w:pPr>
              <w:jc w:val="center"/>
              <w:rPr>
                <w:rFonts w:ascii="Times New Roman" w:hAnsi="Times New Roman"/>
              </w:rPr>
            </w:pPr>
            <w:r w:rsidRPr="00CA0AA3">
              <w:rPr>
                <w:rFonts w:ascii="Times New Roman" w:hAnsi="Times New Roman"/>
              </w:rPr>
              <w:t>Медицинская сестра</w:t>
            </w:r>
          </w:p>
        </w:tc>
        <w:tc>
          <w:tcPr>
            <w:tcW w:w="1843" w:type="dxa"/>
          </w:tcPr>
          <w:p w:rsidR="00BD7FC0" w:rsidRDefault="00BD7FC0" w:rsidP="00BD7FC0">
            <w:pPr>
              <w:jc w:val="center"/>
            </w:pPr>
            <w:r w:rsidRPr="00F31BD3">
              <w:rPr>
                <w:rFonts w:ascii="Times New Roman" w:hAnsi="Times New Roman"/>
              </w:rPr>
              <w:t>ежемесячно в последний день месяца (если последний день меся</w:t>
            </w:r>
            <w:r>
              <w:rPr>
                <w:rFonts w:ascii="Times New Roman" w:hAnsi="Times New Roman"/>
              </w:rPr>
              <w:t>ца  приходится на выходной день-</w:t>
            </w:r>
            <w:r w:rsidRPr="00F31BD3">
              <w:rPr>
                <w:rFonts w:ascii="Times New Roman" w:hAnsi="Times New Roman"/>
              </w:rPr>
              <w:t>в день предшествующий выходному дню)</w:t>
            </w:r>
          </w:p>
        </w:tc>
        <w:tc>
          <w:tcPr>
            <w:tcW w:w="1701"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tc>
        <w:tc>
          <w:tcPr>
            <w:tcW w:w="1417" w:type="dxa"/>
          </w:tcPr>
          <w:p w:rsidR="00BD7FC0" w:rsidRPr="00CA0AA3" w:rsidRDefault="00BD7FC0" w:rsidP="00BD7FC0">
            <w:pPr>
              <w:jc w:val="center"/>
              <w:rPr>
                <w:rFonts w:ascii="Times New Roman" w:hAnsi="Times New Roman"/>
              </w:rPr>
            </w:pPr>
            <w:r w:rsidRPr="00CA0AA3">
              <w:rPr>
                <w:rFonts w:ascii="Times New Roman" w:hAnsi="Times New Roman"/>
              </w:rPr>
              <w:t>В течение одного рабочего дня после представления</w:t>
            </w:r>
          </w:p>
        </w:tc>
        <w:tc>
          <w:tcPr>
            <w:tcW w:w="1701"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tc>
        <w:tc>
          <w:tcPr>
            <w:tcW w:w="1276" w:type="dxa"/>
          </w:tcPr>
          <w:p w:rsidR="00BD7FC0" w:rsidRPr="00CA0AA3" w:rsidRDefault="00BD7FC0" w:rsidP="00BD7FC0">
            <w:pPr>
              <w:jc w:val="center"/>
              <w:rPr>
                <w:rFonts w:ascii="Times New Roman" w:hAnsi="Times New Roman"/>
              </w:rPr>
            </w:pPr>
            <w:r w:rsidRPr="00CA0AA3">
              <w:rPr>
                <w:rFonts w:ascii="Times New Roman" w:hAnsi="Times New Roman"/>
              </w:rPr>
              <w:t>В течение одного рабочего дня после проверки документов</w:t>
            </w:r>
          </w:p>
        </w:tc>
        <w:tc>
          <w:tcPr>
            <w:tcW w:w="1559"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p w:rsidR="00BD7FC0" w:rsidRPr="00CA0AA3" w:rsidRDefault="00BD7FC0" w:rsidP="00BD7FC0">
            <w:pPr>
              <w:jc w:val="center"/>
              <w:rPr>
                <w:rFonts w:ascii="Times New Roman" w:hAnsi="Times New Roman"/>
              </w:rPr>
            </w:pPr>
          </w:p>
        </w:tc>
        <w:tc>
          <w:tcPr>
            <w:tcW w:w="2268" w:type="dxa"/>
          </w:tcPr>
          <w:p w:rsidR="00BD7FC0" w:rsidRPr="00CA0AA3" w:rsidRDefault="00BD7FC0" w:rsidP="00BD7FC0">
            <w:pPr>
              <w:jc w:val="center"/>
              <w:rPr>
                <w:rFonts w:ascii="Times New Roman" w:hAnsi="Times New Roman"/>
              </w:rPr>
            </w:pPr>
            <w:r w:rsidRPr="00CA0AA3">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CA0AA3" w:rsidTr="00BD7FC0">
        <w:tc>
          <w:tcPr>
            <w:tcW w:w="1701" w:type="dxa"/>
          </w:tcPr>
          <w:p w:rsidR="00BD7FC0" w:rsidRPr="00CA0AA3" w:rsidRDefault="00BD7FC0" w:rsidP="00BD7FC0">
            <w:pPr>
              <w:rPr>
                <w:rFonts w:ascii="Times New Roman" w:hAnsi="Times New Roman"/>
              </w:rPr>
            </w:pPr>
            <w:r>
              <w:rPr>
                <w:rFonts w:ascii="Times New Roman" w:hAnsi="Times New Roman"/>
              </w:rPr>
              <w:t>Отчет о движении лекарственных средств</w:t>
            </w:r>
          </w:p>
        </w:tc>
        <w:tc>
          <w:tcPr>
            <w:tcW w:w="2410" w:type="dxa"/>
          </w:tcPr>
          <w:p w:rsidR="00BD7FC0" w:rsidRPr="00CA0AA3" w:rsidRDefault="00BD7FC0" w:rsidP="00BD7FC0">
            <w:pPr>
              <w:jc w:val="center"/>
              <w:rPr>
                <w:rFonts w:ascii="Times New Roman" w:hAnsi="Times New Roman"/>
              </w:rPr>
            </w:pPr>
            <w:r>
              <w:rPr>
                <w:rFonts w:ascii="Times New Roman" w:hAnsi="Times New Roman"/>
              </w:rPr>
              <w:t>Старшая медицинская сестра</w:t>
            </w:r>
          </w:p>
        </w:tc>
        <w:tc>
          <w:tcPr>
            <w:tcW w:w="1843" w:type="dxa"/>
          </w:tcPr>
          <w:p w:rsidR="00BD7FC0" w:rsidRDefault="00BD7FC0" w:rsidP="00BD7FC0">
            <w:pPr>
              <w:jc w:val="center"/>
            </w:pPr>
            <w:r w:rsidRPr="00F31BD3">
              <w:rPr>
                <w:rFonts w:ascii="Times New Roman" w:hAnsi="Times New Roman"/>
              </w:rPr>
              <w:t>ежемесячно в последний день месяца (если последний день месяца  приходится на выходной день – в день предшествующий выходному дню)</w:t>
            </w:r>
          </w:p>
        </w:tc>
        <w:tc>
          <w:tcPr>
            <w:tcW w:w="1701"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tc>
        <w:tc>
          <w:tcPr>
            <w:tcW w:w="1417" w:type="dxa"/>
          </w:tcPr>
          <w:p w:rsidR="00BD7FC0" w:rsidRPr="00CA0AA3" w:rsidRDefault="00BD7FC0" w:rsidP="00BD7FC0">
            <w:pPr>
              <w:jc w:val="center"/>
              <w:rPr>
                <w:rFonts w:ascii="Times New Roman" w:hAnsi="Times New Roman"/>
              </w:rPr>
            </w:pPr>
            <w:r w:rsidRPr="00CA0AA3">
              <w:rPr>
                <w:rFonts w:ascii="Times New Roman" w:hAnsi="Times New Roman"/>
              </w:rPr>
              <w:t>В течение одного рабочего дня после представления</w:t>
            </w:r>
          </w:p>
        </w:tc>
        <w:tc>
          <w:tcPr>
            <w:tcW w:w="1701"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tc>
        <w:tc>
          <w:tcPr>
            <w:tcW w:w="1276" w:type="dxa"/>
          </w:tcPr>
          <w:p w:rsidR="00BD7FC0" w:rsidRPr="00CA0AA3" w:rsidRDefault="00BD7FC0" w:rsidP="00BD7FC0">
            <w:pPr>
              <w:jc w:val="center"/>
              <w:rPr>
                <w:rFonts w:ascii="Times New Roman" w:hAnsi="Times New Roman"/>
              </w:rPr>
            </w:pPr>
            <w:r w:rsidRPr="00CA0AA3">
              <w:rPr>
                <w:rFonts w:ascii="Times New Roman" w:hAnsi="Times New Roman"/>
              </w:rPr>
              <w:t>В течение одного рабочего дня после проверки документов</w:t>
            </w:r>
          </w:p>
        </w:tc>
        <w:tc>
          <w:tcPr>
            <w:tcW w:w="1559" w:type="dxa"/>
          </w:tcPr>
          <w:p w:rsidR="00BD7FC0" w:rsidRPr="00CA0AA3" w:rsidRDefault="00BD7FC0" w:rsidP="00BD7FC0">
            <w:pPr>
              <w:jc w:val="center"/>
              <w:rPr>
                <w:rFonts w:ascii="Times New Roman" w:hAnsi="Times New Roman"/>
              </w:rPr>
            </w:pPr>
            <w:r w:rsidRPr="00CA0AA3">
              <w:rPr>
                <w:rFonts w:ascii="Times New Roman" w:hAnsi="Times New Roman"/>
              </w:rPr>
              <w:t xml:space="preserve">Бухгалтер </w:t>
            </w:r>
          </w:p>
          <w:p w:rsidR="00BD7FC0" w:rsidRPr="00CA0AA3" w:rsidRDefault="00BD7FC0" w:rsidP="00BD7FC0">
            <w:pPr>
              <w:jc w:val="center"/>
              <w:rPr>
                <w:rFonts w:ascii="Times New Roman" w:hAnsi="Times New Roman"/>
              </w:rPr>
            </w:pPr>
          </w:p>
        </w:tc>
        <w:tc>
          <w:tcPr>
            <w:tcW w:w="2268" w:type="dxa"/>
          </w:tcPr>
          <w:p w:rsidR="00BD7FC0" w:rsidRPr="00CA0AA3" w:rsidRDefault="00BD7FC0" w:rsidP="00BD7FC0">
            <w:pPr>
              <w:jc w:val="center"/>
              <w:rPr>
                <w:rFonts w:ascii="Times New Roman" w:hAnsi="Times New Roman"/>
              </w:rPr>
            </w:pPr>
            <w:r w:rsidRPr="00CA0AA3">
              <w:rPr>
                <w:rFonts w:ascii="Times New Roman" w:hAnsi="Times New Roman"/>
              </w:rPr>
              <w:t>По истечении отчетного периода, после проверки КРО министерства труда и социального развития РО</w:t>
            </w:r>
          </w:p>
        </w:tc>
      </w:tr>
      <w:tr w:rsidR="00BD7FC0" w:rsidRPr="00D7361E" w:rsidTr="00BD7FC0">
        <w:tc>
          <w:tcPr>
            <w:tcW w:w="1701" w:type="dxa"/>
          </w:tcPr>
          <w:p w:rsidR="00BD7FC0" w:rsidRPr="00554091" w:rsidRDefault="00BD7FC0" w:rsidP="00BD7FC0">
            <w:pPr>
              <w:rPr>
                <w:rFonts w:ascii="Times New Roman" w:hAnsi="Times New Roman"/>
              </w:rPr>
            </w:pPr>
            <w:r w:rsidRPr="00554091">
              <w:rPr>
                <w:rFonts w:ascii="Times New Roman" w:hAnsi="Times New Roman"/>
              </w:rPr>
              <w:t xml:space="preserve">Требование – накладная на лекарственные средства и перевязочные </w:t>
            </w:r>
            <w:r w:rsidRPr="00554091">
              <w:rPr>
                <w:rFonts w:ascii="Times New Roman" w:hAnsi="Times New Roman"/>
              </w:rPr>
              <w:lastRenderedPageBreak/>
              <w:t>материалы по ф.</w:t>
            </w:r>
            <w:r>
              <w:rPr>
                <w:rFonts w:ascii="Times New Roman" w:hAnsi="Times New Roman"/>
              </w:rPr>
              <w:t>0504204</w:t>
            </w:r>
          </w:p>
        </w:tc>
        <w:tc>
          <w:tcPr>
            <w:tcW w:w="2410" w:type="dxa"/>
          </w:tcPr>
          <w:p w:rsidR="00BD7FC0" w:rsidRPr="00554091" w:rsidRDefault="00BD7FC0" w:rsidP="00BD7FC0">
            <w:pPr>
              <w:jc w:val="center"/>
              <w:rPr>
                <w:rFonts w:ascii="Times New Roman" w:hAnsi="Times New Roman"/>
              </w:rPr>
            </w:pPr>
            <w:r>
              <w:rPr>
                <w:rFonts w:ascii="Times New Roman" w:hAnsi="Times New Roman"/>
              </w:rPr>
              <w:lastRenderedPageBreak/>
              <w:t>Медицинская сестра, старшая медицинская сестра</w:t>
            </w:r>
          </w:p>
        </w:tc>
        <w:tc>
          <w:tcPr>
            <w:tcW w:w="1843" w:type="dxa"/>
          </w:tcPr>
          <w:p w:rsidR="00BD7FC0" w:rsidRPr="00554091" w:rsidRDefault="00BD7FC0" w:rsidP="00BD7FC0">
            <w:pPr>
              <w:jc w:val="center"/>
              <w:rPr>
                <w:rFonts w:ascii="Times New Roman" w:hAnsi="Times New Roman"/>
              </w:rPr>
            </w:pPr>
            <w:r w:rsidRPr="00554091">
              <w:rPr>
                <w:rFonts w:ascii="Times New Roman" w:hAnsi="Times New Roman"/>
              </w:rPr>
              <w:t>Ежедневно</w:t>
            </w:r>
          </w:p>
        </w:tc>
        <w:tc>
          <w:tcPr>
            <w:tcW w:w="1701" w:type="dxa"/>
          </w:tcPr>
          <w:p w:rsidR="00BD7FC0" w:rsidRPr="00554091" w:rsidRDefault="00BD7FC0" w:rsidP="00BD7FC0">
            <w:pPr>
              <w:jc w:val="center"/>
              <w:rPr>
                <w:rFonts w:ascii="Times New Roman" w:hAnsi="Times New Roman"/>
              </w:rPr>
            </w:pPr>
            <w:r w:rsidRPr="00554091">
              <w:rPr>
                <w:rFonts w:ascii="Times New Roman" w:hAnsi="Times New Roman"/>
              </w:rPr>
              <w:t xml:space="preserve">Бухгалтер </w:t>
            </w:r>
          </w:p>
        </w:tc>
        <w:tc>
          <w:tcPr>
            <w:tcW w:w="1417" w:type="dxa"/>
          </w:tcPr>
          <w:p w:rsidR="00BD7FC0" w:rsidRPr="00554091" w:rsidRDefault="00BD7FC0" w:rsidP="00BD7FC0">
            <w:pPr>
              <w:jc w:val="center"/>
              <w:rPr>
                <w:rFonts w:ascii="Times New Roman" w:hAnsi="Times New Roman"/>
              </w:rPr>
            </w:pPr>
            <w:r w:rsidRPr="00554091">
              <w:rPr>
                <w:rFonts w:ascii="Times New Roman" w:hAnsi="Times New Roman"/>
              </w:rPr>
              <w:t>ежедневно</w:t>
            </w:r>
          </w:p>
        </w:tc>
        <w:tc>
          <w:tcPr>
            <w:tcW w:w="1701" w:type="dxa"/>
          </w:tcPr>
          <w:p w:rsidR="00BD7FC0" w:rsidRPr="00554091" w:rsidRDefault="00BD7FC0" w:rsidP="00BD7FC0">
            <w:pPr>
              <w:jc w:val="center"/>
              <w:rPr>
                <w:rFonts w:ascii="Times New Roman" w:hAnsi="Times New Roman"/>
              </w:rPr>
            </w:pPr>
            <w:r w:rsidRPr="00554091">
              <w:rPr>
                <w:rFonts w:ascii="Times New Roman" w:hAnsi="Times New Roman"/>
              </w:rPr>
              <w:t xml:space="preserve">Бухгалтер </w:t>
            </w:r>
          </w:p>
        </w:tc>
        <w:tc>
          <w:tcPr>
            <w:tcW w:w="1276" w:type="dxa"/>
          </w:tcPr>
          <w:p w:rsidR="00BD7FC0" w:rsidRPr="00554091" w:rsidRDefault="00BD7FC0" w:rsidP="00BD7FC0">
            <w:pPr>
              <w:jc w:val="center"/>
              <w:rPr>
                <w:rFonts w:ascii="Times New Roman" w:hAnsi="Times New Roman"/>
              </w:rPr>
            </w:pPr>
            <w:r w:rsidRPr="00554091">
              <w:rPr>
                <w:rFonts w:ascii="Times New Roman" w:hAnsi="Times New Roman"/>
              </w:rPr>
              <w:t xml:space="preserve">По </w:t>
            </w:r>
            <w:proofErr w:type="gramStart"/>
            <w:r w:rsidRPr="00554091">
              <w:rPr>
                <w:rFonts w:ascii="Times New Roman" w:hAnsi="Times New Roman"/>
              </w:rPr>
              <w:t>представ-лению</w:t>
            </w:r>
            <w:proofErr w:type="gramEnd"/>
          </w:p>
        </w:tc>
        <w:tc>
          <w:tcPr>
            <w:tcW w:w="1559" w:type="dxa"/>
          </w:tcPr>
          <w:p w:rsidR="00BD7FC0" w:rsidRPr="00554091" w:rsidRDefault="00BD7FC0" w:rsidP="00BD7FC0">
            <w:pPr>
              <w:jc w:val="center"/>
              <w:rPr>
                <w:rFonts w:ascii="Times New Roman" w:hAnsi="Times New Roman"/>
              </w:rPr>
            </w:pPr>
            <w:r w:rsidRPr="00554091">
              <w:rPr>
                <w:rFonts w:ascii="Times New Roman" w:hAnsi="Times New Roman"/>
              </w:rPr>
              <w:t xml:space="preserve">Бухгалтер </w:t>
            </w:r>
          </w:p>
        </w:tc>
        <w:tc>
          <w:tcPr>
            <w:tcW w:w="2268" w:type="dxa"/>
          </w:tcPr>
          <w:p w:rsidR="00BD7FC0" w:rsidRPr="00554091" w:rsidRDefault="00BD7FC0" w:rsidP="00BD7FC0">
            <w:pPr>
              <w:jc w:val="center"/>
              <w:rPr>
                <w:rFonts w:ascii="Times New Roman" w:hAnsi="Times New Roman"/>
              </w:rPr>
            </w:pPr>
            <w:r w:rsidRPr="00554091">
              <w:rPr>
                <w:rFonts w:ascii="Times New Roman" w:hAnsi="Times New Roman"/>
              </w:rPr>
              <w:t xml:space="preserve">По истечении отчетного периода, после проверки КРО министерства труда и социального </w:t>
            </w:r>
            <w:r w:rsidRPr="00554091">
              <w:rPr>
                <w:rFonts w:ascii="Times New Roman" w:hAnsi="Times New Roman"/>
              </w:rPr>
              <w:lastRenderedPageBreak/>
              <w:t>развития РО</w:t>
            </w:r>
          </w:p>
        </w:tc>
      </w:tr>
      <w:tr w:rsidR="00BD7FC0" w:rsidRPr="00D7361E" w:rsidTr="00BD7FC0">
        <w:tc>
          <w:tcPr>
            <w:tcW w:w="1701" w:type="dxa"/>
          </w:tcPr>
          <w:p w:rsidR="00BD7FC0" w:rsidRPr="00596E2B" w:rsidRDefault="00BD7FC0" w:rsidP="00BD7FC0">
            <w:pPr>
              <w:ind w:left="33"/>
              <w:rPr>
                <w:rFonts w:ascii="Times New Roman" w:hAnsi="Times New Roman"/>
              </w:rPr>
            </w:pPr>
            <w:r>
              <w:rPr>
                <w:rFonts w:ascii="Times New Roman" w:hAnsi="Times New Roman"/>
              </w:rPr>
              <w:lastRenderedPageBreak/>
              <w:t>Товарная накладная, УПД</w:t>
            </w:r>
          </w:p>
        </w:tc>
        <w:tc>
          <w:tcPr>
            <w:tcW w:w="2410" w:type="dxa"/>
          </w:tcPr>
          <w:p w:rsidR="00BD7FC0" w:rsidRPr="006A56A2" w:rsidRDefault="00BD7FC0" w:rsidP="00BD7FC0">
            <w:pPr>
              <w:jc w:val="center"/>
              <w:rPr>
                <w:rFonts w:ascii="Times New Roman" w:hAnsi="Times New Roman"/>
              </w:rPr>
            </w:pPr>
            <w:r>
              <w:rPr>
                <w:rFonts w:ascii="Times New Roman" w:hAnsi="Times New Roman"/>
              </w:rPr>
              <w:t>-</w:t>
            </w:r>
          </w:p>
        </w:tc>
        <w:tc>
          <w:tcPr>
            <w:tcW w:w="1843" w:type="dxa"/>
          </w:tcPr>
          <w:p w:rsidR="00BD7FC0" w:rsidRDefault="00BD7FC0" w:rsidP="00BD7FC0">
            <w:pPr>
              <w:jc w:val="center"/>
              <w:rPr>
                <w:rFonts w:ascii="Times New Roman" w:hAnsi="Times New Roman"/>
              </w:rPr>
            </w:pPr>
            <w:r>
              <w:rPr>
                <w:rFonts w:ascii="Times New Roman" w:hAnsi="Times New Roman"/>
              </w:rPr>
              <w:t>-</w:t>
            </w:r>
          </w:p>
        </w:tc>
        <w:tc>
          <w:tcPr>
            <w:tcW w:w="1701" w:type="dxa"/>
          </w:tcPr>
          <w:p w:rsidR="00BD7FC0" w:rsidRPr="006A56A2" w:rsidRDefault="00BD7FC0" w:rsidP="00BD7FC0">
            <w:pPr>
              <w:jc w:val="center"/>
              <w:rPr>
                <w:rFonts w:ascii="Times New Roman" w:hAnsi="Times New Roman"/>
              </w:rPr>
            </w:pPr>
            <w:r>
              <w:rPr>
                <w:rFonts w:ascii="Times New Roman" w:hAnsi="Times New Roman"/>
              </w:rPr>
              <w:t>Бухгалтер</w:t>
            </w:r>
          </w:p>
        </w:tc>
        <w:tc>
          <w:tcPr>
            <w:tcW w:w="1417" w:type="dxa"/>
          </w:tcPr>
          <w:p w:rsidR="00BD7FC0" w:rsidRPr="006A56A2" w:rsidRDefault="00BD7FC0" w:rsidP="00BD7FC0">
            <w:pPr>
              <w:jc w:val="center"/>
              <w:rPr>
                <w:rFonts w:ascii="Times New Roman" w:hAnsi="Times New Roman"/>
              </w:rPr>
            </w:pPr>
            <w:r>
              <w:rPr>
                <w:rFonts w:ascii="Times New Roman" w:hAnsi="Times New Roman"/>
              </w:rPr>
              <w:t>В течение 1 дня с момента представления</w:t>
            </w:r>
          </w:p>
        </w:tc>
        <w:tc>
          <w:tcPr>
            <w:tcW w:w="1701" w:type="dxa"/>
          </w:tcPr>
          <w:p w:rsidR="00BD7FC0" w:rsidRPr="006A56A2" w:rsidRDefault="00BD7FC0" w:rsidP="00BD7FC0">
            <w:pPr>
              <w:jc w:val="center"/>
              <w:rPr>
                <w:rFonts w:ascii="Times New Roman" w:hAnsi="Times New Roman"/>
              </w:rPr>
            </w:pPr>
            <w:r>
              <w:rPr>
                <w:rFonts w:ascii="Times New Roman" w:hAnsi="Times New Roman"/>
              </w:rPr>
              <w:t xml:space="preserve">Бухгалтер, </w:t>
            </w:r>
          </w:p>
        </w:tc>
        <w:tc>
          <w:tcPr>
            <w:tcW w:w="1276" w:type="dxa"/>
          </w:tcPr>
          <w:p w:rsidR="00BD7FC0" w:rsidRPr="006A56A2" w:rsidRDefault="00BD7FC0" w:rsidP="00BD7FC0">
            <w:pPr>
              <w:jc w:val="center"/>
              <w:rPr>
                <w:rFonts w:ascii="Times New Roman" w:hAnsi="Times New Roman"/>
              </w:rPr>
            </w:pPr>
            <w:r>
              <w:rPr>
                <w:rFonts w:ascii="Times New Roman" w:hAnsi="Times New Roman"/>
              </w:rPr>
              <w:t>В течение рабочего дня в день представления</w:t>
            </w:r>
          </w:p>
        </w:tc>
        <w:tc>
          <w:tcPr>
            <w:tcW w:w="1559" w:type="dxa"/>
          </w:tcPr>
          <w:p w:rsidR="00BD7FC0" w:rsidRPr="006A56A2" w:rsidRDefault="00BD7FC0" w:rsidP="00BD7FC0">
            <w:pPr>
              <w:jc w:val="center"/>
              <w:rPr>
                <w:rFonts w:ascii="Times New Roman" w:hAnsi="Times New Roman"/>
              </w:rPr>
            </w:pPr>
            <w:r>
              <w:rPr>
                <w:rFonts w:ascii="Times New Roman" w:hAnsi="Times New Roman"/>
              </w:rPr>
              <w:t xml:space="preserve">Бухгалтер, </w:t>
            </w:r>
          </w:p>
        </w:tc>
        <w:tc>
          <w:tcPr>
            <w:tcW w:w="2268" w:type="dxa"/>
          </w:tcPr>
          <w:p w:rsidR="00BD7FC0" w:rsidRPr="006A56A2" w:rsidRDefault="00BD7FC0" w:rsidP="00BD7FC0">
            <w:pPr>
              <w:jc w:val="center"/>
              <w:rPr>
                <w:rFonts w:ascii="Times New Roman" w:hAnsi="Times New Roman"/>
              </w:rPr>
            </w:pPr>
            <w:r w:rsidRPr="006A56A2">
              <w:rPr>
                <w:rFonts w:ascii="Times New Roman" w:hAnsi="Times New Roman"/>
              </w:rPr>
              <w:t xml:space="preserve">По истечении отчетного периода, после проверки КРО министерства труда и социального развития </w:t>
            </w:r>
          </w:p>
        </w:tc>
      </w:tr>
    </w:tbl>
    <w:p w:rsidR="00BD7FC0" w:rsidRDefault="00BD7FC0" w:rsidP="00BD7FC0"/>
    <w:p w:rsidR="00BD7FC0" w:rsidRDefault="00BD7FC0" w:rsidP="00BD7FC0">
      <w:pPr>
        <w:jc w:val="both"/>
        <w:rPr>
          <w:rFonts w:ascii="Calibri" w:eastAsia="Times New Roman" w:hAnsi="Calibri" w:cs="Times New Roman"/>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Default="00BD7FC0" w:rsidP="00BD7FC0">
      <w:pPr>
        <w:jc w:val="both"/>
        <w:rPr>
          <w:sz w:val="28"/>
          <w:szCs w:val="28"/>
        </w:rPr>
      </w:pPr>
    </w:p>
    <w:p w:rsidR="00BD7FC0" w:rsidRPr="00970453" w:rsidRDefault="00BD7FC0" w:rsidP="00BD7FC0">
      <w:pPr>
        <w:jc w:val="right"/>
        <w:rPr>
          <w:b/>
        </w:rPr>
      </w:pPr>
      <w:r w:rsidRPr="0072106E">
        <w:rPr>
          <w:b/>
        </w:rPr>
        <w:lastRenderedPageBreak/>
        <w:t xml:space="preserve">                                                                                                          </w:t>
      </w:r>
    </w:p>
    <w:p w:rsidR="00BD7FC0" w:rsidRDefault="00BD7FC0" w:rsidP="00BD7FC0">
      <w:pPr>
        <w:sectPr w:rsidR="00BD7FC0" w:rsidSect="00BD7FC0">
          <w:pgSz w:w="16838" w:h="11906" w:orient="landscape"/>
          <w:pgMar w:top="851" w:right="851" w:bottom="851" w:left="709" w:header="709" w:footer="709" w:gutter="0"/>
          <w:cols w:space="708"/>
          <w:docGrid w:linePitch="360"/>
        </w:sectPr>
      </w:pPr>
    </w:p>
    <w:p w:rsidR="00BD7FC0" w:rsidRPr="001806C7" w:rsidRDefault="00BD7FC0" w:rsidP="00BD7FC0">
      <w:pPr>
        <w:tabs>
          <w:tab w:val="left" w:pos="1780"/>
        </w:tabs>
        <w:jc w:val="right"/>
        <w:rPr>
          <w:szCs w:val="28"/>
        </w:rPr>
      </w:pPr>
      <w:r w:rsidRPr="001806C7">
        <w:rPr>
          <w:szCs w:val="28"/>
        </w:rPr>
        <w:lastRenderedPageBreak/>
        <w:t>Приложение №</w:t>
      </w:r>
      <w:r>
        <w:rPr>
          <w:szCs w:val="28"/>
        </w:rPr>
        <w:t>5</w:t>
      </w:r>
    </w:p>
    <w:p w:rsidR="00BD7FC0" w:rsidRPr="001806C7" w:rsidRDefault="00BD7FC0" w:rsidP="00BD7FC0">
      <w:pPr>
        <w:tabs>
          <w:tab w:val="left" w:pos="1780"/>
        </w:tabs>
      </w:pPr>
      <w:r w:rsidRPr="001806C7">
        <w:t xml:space="preserve"> </w:t>
      </w:r>
    </w:p>
    <w:p w:rsidR="00BD7FC0" w:rsidRDefault="00BD7FC0" w:rsidP="00BD7FC0">
      <w:pPr>
        <w:jc w:val="center"/>
        <w:rPr>
          <w:b/>
          <w:color w:val="000000"/>
          <w:szCs w:val="28"/>
          <w:shd w:val="clear" w:color="auto" w:fill="FFFFFF"/>
        </w:rPr>
      </w:pPr>
      <w:r w:rsidRPr="00594341">
        <w:rPr>
          <w:b/>
          <w:color w:val="000000"/>
          <w:szCs w:val="28"/>
          <w:shd w:val="clear" w:color="auto" w:fill="FFFFFF"/>
        </w:rPr>
        <w:t>Номера журналов операций</w:t>
      </w:r>
    </w:p>
    <w:p w:rsidR="00BD7FC0" w:rsidRPr="001806C7" w:rsidRDefault="00BD7FC0" w:rsidP="00BD7FC0">
      <w:pPr>
        <w:tabs>
          <w:tab w:val="left" w:pos="17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6191"/>
        <w:gridCol w:w="3007"/>
      </w:tblGrid>
      <w:tr w:rsidR="00BD7FC0" w:rsidRPr="001806C7" w:rsidTr="00BD7FC0">
        <w:tc>
          <w:tcPr>
            <w:tcW w:w="1228" w:type="dxa"/>
          </w:tcPr>
          <w:p w:rsidR="00BD7FC0" w:rsidRPr="001806C7" w:rsidRDefault="00BD7FC0" w:rsidP="00BD7FC0">
            <w:pPr>
              <w:tabs>
                <w:tab w:val="left" w:pos="1780"/>
              </w:tabs>
              <w:jc w:val="center"/>
            </w:pPr>
            <w:r w:rsidRPr="001806C7">
              <w:t>№</w:t>
            </w:r>
            <w:r>
              <w:t xml:space="preserve"> журнала</w:t>
            </w:r>
          </w:p>
        </w:tc>
        <w:tc>
          <w:tcPr>
            <w:tcW w:w="6313" w:type="dxa"/>
          </w:tcPr>
          <w:p w:rsidR="00BD7FC0" w:rsidRPr="001806C7" w:rsidRDefault="00BD7FC0" w:rsidP="00BD7FC0">
            <w:pPr>
              <w:tabs>
                <w:tab w:val="left" w:pos="1780"/>
              </w:tabs>
              <w:jc w:val="center"/>
            </w:pPr>
            <w:r w:rsidRPr="001806C7">
              <w:t>Наименование журнала операций</w:t>
            </w:r>
          </w:p>
        </w:tc>
        <w:tc>
          <w:tcPr>
            <w:tcW w:w="3066" w:type="dxa"/>
          </w:tcPr>
          <w:p w:rsidR="00BD7FC0" w:rsidRPr="001806C7" w:rsidRDefault="00BD7FC0" w:rsidP="00BD7FC0">
            <w:pPr>
              <w:tabs>
                <w:tab w:val="left" w:pos="1780"/>
              </w:tabs>
              <w:jc w:val="center"/>
            </w:pPr>
            <w:r w:rsidRPr="00A70B60">
              <w:rPr>
                <w:szCs w:val="28"/>
              </w:rPr>
              <w:t>Код по ОКУД</w:t>
            </w:r>
          </w:p>
        </w:tc>
      </w:tr>
      <w:tr w:rsidR="00BD7FC0" w:rsidRPr="001806C7" w:rsidTr="00BD7FC0">
        <w:tc>
          <w:tcPr>
            <w:tcW w:w="1228" w:type="dxa"/>
          </w:tcPr>
          <w:p w:rsidR="00BD7FC0" w:rsidRPr="001806C7" w:rsidRDefault="00BD7FC0" w:rsidP="00BD7FC0">
            <w:pPr>
              <w:tabs>
                <w:tab w:val="left" w:pos="1780"/>
              </w:tabs>
            </w:pPr>
            <w:r w:rsidRPr="001806C7">
              <w:t>1</w:t>
            </w:r>
          </w:p>
        </w:tc>
        <w:tc>
          <w:tcPr>
            <w:tcW w:w="6313" w:type="dxa"/>
          </w:tcPr>
          <w:p w:rsidR="00BD7FC0" w:rsidRPr="001806C7" w:rsidRDefault="00BD7FC0" w:rsidP="00BD7FC0">
            <w:pPr>
              <w:tabs>
                <w:tab w:val="left" w:pos="1780"/>
              </w:tabs>
            </w:pPr>
            <w:r w:rsidRPr="001806C7">
              <w:t>Журнал операций по сч</w:t>
            </w:r>
            <w:r>
              <w:t xml:space="preserve">ету «Касса» </w:t>
            </w:r>
          </w:p>
        </w:tc>
        <w:tc>
          <w:tcPr>
            <w:tcW w:w="3066" w:type="dxa"/>
          </w:tcPr>
          <w:p w:rsidR="00BD7FC0" w:rsidRDefault="00BD7FC0" w:rsidP="00BD7FC0">
            <w:pPr>
              <w:jc w:val="center"/>
            </w:pPr>
            <w:hyperlink r:id="rId216"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2</w:t>
            </w:r>
          </w:p>
        </w:tc>
        <w:tc>
          <w:tcPr>
            <w:tcW w:w="6313" w:type="dxa"/>
          </w:tcPr>
          <w:p w:rsidR="00BD7FC0" w:rsidRPr="001806C7" w:rsidRDefault="00BD7FC0" w:rsidP="00BD7FC0">
            <w:pPr>
              <w:tabs>
                <w:tab w:val="left" w:pos="1780"/>
              </w:tabs>
            </w:pPr>
            <w:r w:rsidRPr="001806C7">
              <w:t xml:space="preserve">Журнал операций с безналичными денежными средствами </w:t>
            </w:r>
          </w:p>
        </w:tc>
        <w:tc>
          <w:tcPr>
            <w:tcW w:w="3066" w:type="dxa"/>
          </w:tcPr>
          <w:p w:rsidR="00BD7FC0" w:rsidRDefault="00BD7FC0" w:rsidP="00BD7FC0">
            <w:pPr>
              <w:jc w:val="center"/>
            </w:pPr>
            <w:hyperlink r:id="rId217"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3</w:t>
            </w:r>
          </w:p>
        </w:tc>
        <w:tc>
          <w:tcPr>
            <w:tcW w:w="6313" w:type="dxa"/>
          </w:tcPr>
          <w:p w:rsidR="00BD7FC0" w:rsidRPr="001806C7" w:rsidRDefault="00BD7FC0" w:rsidP="00BD7FC0">
            <w:pPr>
              <w:tabs>
                <w:tab w:val="left" w:pos="1780"/>
              </w:tabs>
            </w:pPr>
            <w:r w:rsidRPr="001806C7">
              <w:t xml:space="preserve">Журнал операций расчетов с подотчетными лицами </w:t>
            </w:r>
          </w:p>
        </w:tc>
        <w:tc>
          <w:tcPr>
            <w:tcW w:w="3066" w:type="dxa"/>
          </w:tcPr>
          <w:p w:rsidR="00BD7FC0" w:rsidRDefault="00BD7FC0" w:rsidP="00BD7FC0">
            <w:pPr>
              <w:jc w:val="center"/>
            </w:pPr>
            <w:hyperlink r:id="rId218"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4</w:t>
            </w:r>
          </w:p>
        </w:tc>
        <w:tc>
          <w:tcPr>
            <w:tcW w:w="6313" w:type="dxa"/>
          </w:tcPr>
          <w:p w:rsidR="00BD7FC0" w:rsidRPr="001806C7" w:rsidRDefault="00BD7FC0" w:rsidP="00BD7FC0">
            <w:pPr>
              <w:tabs>
                <w:tab w:val="left" w:pos="1780"/>
              </w:tabs>
            </w:pPr>
            <w:r w:rsidRPr="001806C7">
              <w:t>Журнал операций расчетов с поставщиками и подрядчиками</w:t>
            </w:r>
          </w:p>
        </w:tc>
        <w:tc>
          <w:tcPr>
            <w:tcW w:w="3066" w:type="dxa"/>
          </w:tcPr>
          <w:p w:rsidR="00BD7FC0" w:rsidRDefault="00BD7FC0" w:rsidP="00BD7FC0">
            <w:pPr>
              <w:jc w:val="center"/>
            </w:pPr>
            <w:hyperlink r:id="rId219"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5</w:t>
            </w:r>
          </w:p>
        </w:tc>
        <w:tc>
          <w:tcPr>
            <w:tcW w:w="6313" w:type="dxa"/>
          </w:tcPr>
          <w:p w:rsidR="00BD7FC0" w:rsidRPr="001806C7" w:rsidRDefault="00BD7FC0" w:rsidP="00BD7FC0">
            <w:pPr>
              <w:tabs>
                <w:tab w:val="left" w:pos="1780"/>
              </w:tabs>
            </w:pPr>
            <w:r w:rsidRPr="001806C7">
              <w:t>Журнал операций расчетов с дебиторами по доходам</w:t>
            </w:r>
          </w:p>
        </w:tc>
        <w:tc>
          <w:tcPr>
            <w:tcW w:w="3066" w:type="dxa"/>
          </w:tcPr>
          <w:p w:rsidR="00BD7FC0" w:rsidRDefault="00BD7FC0" w:rsidP="00BD7FC0">
            <w:pPr>
              <w:jc w:val="center"/>
            </w:pPr>
            <w:hyperlink r:id="rId220"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6</w:t>
            </w:r>
          </w:p>
        </w:tc>
        <w:tc>
          <w:tcPr>
            <w:tcW w:w="6313" w:type="dxa"/>
          </w:tcPr>
          <w:p w:rsidR="00BD7FC0" w:rsidRPr="001806C7" w:rsidRDefault="00BD7FC0" w:rsidP="00BD7FC0">
            <w:pPr>
              <w:tabs>
                <w:tab w:val="left" w:pos="1780"/>
              </w:tabs>
            </w:pPr>
            <w:r w:rsidRPr="001806C7">
              <w:t xml:space="preserve">Журнал операций расчетов по </w:t>
            </w:r>
            <w:r>
              <w:t>оплате труда</w:t>
            </w:r>
          </w:p>
        </w:tc>
        <w:tc>
          <w:tcPr>
            <w:tcW w:w="3066" w:type="dxa"/>
          </w:tcPr>
          <w:p w:rsidR="00BD7FC0" w:rsidRDefault="00BD7FC0" w:rsidP="00BD7FC0">
            <w:pPr>
              <w:jc w:val="center"/>
            </w:pPr>
            <w:hyperlink r:id="rId221"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7</w:t>
            </w:r>
          </w:p>
        </w:tc>
        <w:tc>
          <w:tcPr>
            <w:tcW w:w="6313" w:type="dxa"/>
          </w:tcPr>
          <w:p w:rsidR="00BD7FC0" w:rsidRPr="001806C7" w:rsidRDefault="00BD7FC0" w:rsidP="00BD7FC0">
            <w:pPr>
              <w:tabs>
                <w:tab w:val="left" w:pos="1780"/>
              </w:tabs>
            </w:pPr>
            <w:r w:rsidRPr="001806C7">
              <w:t>Журнал операций по выбытию и пе</w:t>
            </w:r>
            <w:r>
              <w:t>ремещению нефинансовых активов</w:t>
            </w:r>
          </w:p>
        </w:tc>
        <w:tc>
          <w:tcPr>
            <w:tcW w:w="3066" w:type="dxa"/>
          </w:tcPr>
          <w:p w:rsidR="00BD7FC0" w:rsidRDefault="00BD7FC0" w:rsidP="00BD7FC0">
            <w:pPr>
              <w:jc w:val="center"/>
            </w:pPr>
            <w:hyperlink r:id="rId222" w:history="1">
              <w:r w:rsidRPr="00FE4E27">
                <w:rPr>
                  <w:szCs w:val="28"/>
                </w:rPr>
                <w:t>0504071</w:t>
              </w:r>
            </w:hyperlink>
          </w:p>
        </w:tc>
      </w:tr>
      <w:tr w:rsidR="00BD7FC0" w:rsidRPr="001806C7" w:rsidTr="00BD7FC0">
        <w:trPr>
          <w:trHeight w:val="366"/>
        </w:trPr>
        <w:tc>
          <w:tcPr>
            <w:tcW w:w="1228" w:type="dxa"/>
          </w:tcPr>
          <w:p w:rsidR="00BD7FC0" w:rsidRPr="001806C7" w:rsidRDefault="00BD7FC0" w:rsidP="00BD7FC0">
            <w:pPr>
              <w:tabs>
                <w:tab w:val="left" w:pos="1780"/>
              </w:tabs>
            </w:pPr>
            <w:r>
              <w:t>71</w:t>
            </w:r>
          </w:p>
        </w:tc>
        <w:tc>
          <w:tcPr>
            <w:tcW w:w="6313" w:type="dxa"/>
          </w:tcPr>
          <w:p w:rsidR="00BD7FC0" w:rsidRPr="001806C7" w:rsidRDefault="00BD7FC0" w:rsidP="00BD7FC0">
            <w:pPr>
              <w:tabs>
                <w:tab w:val="left" w:pos="1780"/>
              </w:tabs>
            </w:pPr>
            <w:r w:rsidRPr="001806C7">
              <w:t>Журнал операций по выбытию и перемещению основных средств</w:t>
            </w:r>
          </w:p>
        </w:tc>
        <w:tc>
          <w:tcPr>
            <w:tcW w:w="3066" w:type="dxa"/>
          </w:tcPr>
          <w:p w:rsidR="00BD7FC0" w:rsidRDefault="00BD7FC0" w:rsidP="00BD7FC0">
            <w:pPr>
              <w:jc w:val="center"/>
            </w:pPr>
            <w:hyperlink r:id="rId223" w:history="1">
              <w:r w:rsidRPr="004804A4">
                <w:rPr>
                  <w:szCs w:val="28"/>
                </w:rPr>
                <w:t>0504071</w:t>
              </w:r>
            </w:hyperlink>
          </w:p>
        </w:tc>
      </w:tr>
      <w:tr w:rsidR="00BD7FC0" w:rsidRPr="001806C7" w:rsidTr="00BD7FC0">
        <w:tc>
          <w:tcPr>
            <w:tcW w:w="1228" w:type="dxa"/>
          </w:tcPr>
          <w:p w:rsidR="00BD7FC0" w:rsidRPr="001806C7" w:rsidRDefault="00BD7FC0" w:rsidP="00BD7FC0">
            <w:pPr>
              <w:tabs>
                <w:tab w:val="left" w:pos="1780"/>
              </w:tabs>
            </w:pPr>
            <w:r>
              <w:t>72</w:t>
            </w:r>
          </w:p>
        </w:tc>
        <w:tc>
          <w:tcPr>
            <w:tcW w:w="6313" w:type="dxa"/>
          </w:tcPr>
          <w:p w:rsidR="00BD7FC0" w:rsidRPr="001806C7" w:rsidRDefault="00BD7FC0" w:rsidP="00BD7FC0">
            <w:pPr>
              <w:tabs>
                <w:tab w:val="left" w:pos="1780"/>
              </w:tabs>
            </w:pPr>
            <w:r w:rsidRPr="001806C7">
              <w:t>Журнал по выбытию и перемещению амортизации</w:t>
            </w:r>
          </w:p>
        </w:tc>
        <w:tc>
          <w:tcPr>
            <w:tcW w:w="3066" w:type="dxa"/>
          </w:tcPr>
          <w:p w:rsidR="00BD7FC0" w:rsidRDefault="00BD7FC0" w:rsidP="00BD7FC0">
            <w:pPr>
              <w:jc w:val="center"/>
            </w:pPr>
            <w:hyperlink r:id="rId224" w:history="1">
              <w:r w:rsidRPr="004804A4">
                <w:rPr>
                  <w:szCs w:val="28"/>
                </w:rPr>
                <w:t>0504071</w:t>
              </w:r>
            </w:hyperlink>
          </w:p>
        </w:tc>
      </w:tr>
      <w:tr w:rsidR="00BD7FC0" w:rsidRPr="001806C7" w:rsidTr="00BD7FC0">
        <w:tc>
          <w:tcPr>
            <w:tcW w:w="1228" w:type="dxa"/>
          </w:tcPr>
          <w:p w:rsidR="00BD7FC0" w:rsidRPr="001806C7" w:rsidRDefault="00BD7FC0" w:rsidP="00BD7FC0">
            <w:pPr>
              <w:tabs>
                <w:tab w:val="left" w:pos="1780"/>
              </w:tabs>
            </w:pPr>
            <w:r>
              <w:t>74</w:t>
            </w:r>
          </w:p>
        </w:tc>
        <w:tc>
          <w:tcPr>
            <w:tcW w:w="6313" w:type="dxa"/>
          </w:tcPr>
          <w:p w:rsidR="00BD7FC0" w:rsidRPr="001806C7" w:rsidRDefault="00BD7FC0" w:rsidP="00BD7FC0">
            <w:pPr>
              <w:tabs>
                <w:tab w:val="left" w:pos="1780"/>
              </w:tabs>
            </w:pPr>
            <w:r w:rsidRPr="001806C7">
              <w:t>Журнал операций по выбытию и перемещению медикаментов</w:t>
            </w:r>
          </w:p>
        </w:tc>
        <w:tc>
          <w:tcPr>
            <w:tcW w:w="3066" w:type="dxa"/>
          </w:tcPr>
          <w:p w:rsidR="00BD7FC0" w:rsidRDefault="00BD7FC0" w:rsidP="00BD7FC0">
            <w:pPr>
              <w:jc w:val="center"/>
            </w:pPr>
            <w:hyperlink r:id="rId225" w:history="1">
              <w:r w:rsidRPr="004804A4">
                <w:rPr>
                  <w:szCs w:val="28"/>
                </w:rPr>
                <w:t>0504071</w:t>
              </w:r>
            </w:hyperlink>
          </w:p>
        </w:tc>
      </w:tr>
      <w:tr w:rsidR="00BD7FC0" w:rsidRPr="001806C7" w:rsidTr="00BD7FC0">
        <w:tc>
          <w:tcPr>
            <w:tcW w:w="1228" w:type="dxa"/>
          </w:tcPr>
          <w:p w:rsidR="00BD7FC0" w:rsidRPr="001806C7" w:rsidRDefault="00BD7FC0" w:rsidP="00BD7FC0">
            <w:pPr>
              <w:tabs>
                <w:tab w:val="left" w:pos="1780"/>
              </w:tabs>
            </w:pPr>
            <w:r>
              <w:t>75</w:t>
            </w:r>
          </w:p>
        </w:tc>
        <w:tc>
          <w:tcPr>
            <w:tcW w:w="6313" w:type="dxa"/>
          </w:tcPr>
          <w:p w:rsidR="00BD7FC0" w:rsidRPr="001806C7" w:rsidRDefault="00BD7FC0" w:rsidP="00BD7FC0">
            <w:pPr>
              <w:tabs>
                <w:tab w:val="left" w:pos="1780"/>
              </w:tabs>
            </w:pPr>
            <w:r w:rsidRPr="001806C7">
              <w:t>Журнал операций по выбытию и перемещению продуктов питания</w:t>
            </w:r>
          </w:p>
        </w:tc>
        <w:tc>
          <w:tcPr>
            <w:tcW w:w="3066" w:type="dxa"/>
          </w:tcPr>
          <w:p w:rsidR="00BD7FC0" w:rsidRDefault="00BD7FC0" w:rsidP="00BD7FC0">
            <w:pPr>
              <w:jc w:val="center"/>
            </w:pPr>
            <w:hyperlink r:id="rId226" w:history="1">
              <w:r w:rsidRPr="004804A4">
                <w:rPr>
                  <w:szCs w:val="28"/>
                </w:rPr>
                <w:t>0504071</w:t>
              </w:r>
            </w:hyperlink>
          </w:p>
        </w:tc>
      </w:tr>
      <w:tr w:rsidR="00BD7FC0" w:rsidRPr="001806C7" w:rsidTr="00BD7FC0">
        <w:tc>
          <w:tcPr>
            <w:tcW w:w="1228" w:type="dxa"/>
          </w:tcPr>
          <w:p w:rsidR="00BD7FC0" w:rsidRDefault="00BD7FC0" w:rsidP="00BD7FC0">
            <w:pPr>
              <w:tabs>
                <w:tab w:val="left" w:pos="1780"/>
              </w:tabs>
            </w:pPr>
            <w:r>
              <w:t>76</w:t>
            </w:r>
          </w:p>
        </w:tc>
        <w:tc>
          <w:tcPr>
            <w:tcW w:w="6313" w:type="dxa"/>
          </w:tcPr>
          <w:p w:rsidR="00BD7FC0" w:rsidRPr="001806C7" w:rsidRDefault="00BD7FC0" w:rsidP="00BD7FC0">
            <w:pPr>
              <w:tabs>
                <w:tab w:val="left" w:pos="1780"/>
              </w:tabs>
            </w:pPr>
            <w:r w:rsidRPr="001806C7">
              <w:t>Журнал операций по выбытию и перемещению ГСМ</w:t>
            </w:r>
          </w:p>
        </w:tc>
        <w:tc>
          <w:tcPr>
            <w:tcW w:w="3066" w:type="dxa"/>
          </w:tcPr>
          <w:p w:rsidR="00BD7FC0" w:rsidRDefault="00BD7FC0" w:rsidP="00BD7FC0">
            <w:pPr>
              <w:jc w:val="center"/>
            </w:pPr>
            <w:hyperlink r:id="rId227" w:history="1">
              <w:r w:rsidRPr="004804A4">
                <w:rPr>
                  <w:szCs w:val="28"/>
                </w:rPr>
                <w:t>0504071</w:t>
              </w:r>
            </w:hyperlink>
          </w:p>
        </w:tc>
      </w:tr>
      <w:tr w:rsidR="00BD7FC0" w:rsidRPr="001806C7" w:rsidTr="00BD7FC0">
        <w:tc>
          <w:tcPr>
            <w:tcW w:w="1228" w:type="dxa"/>
          </w:tcPr>
          <w:p w:rsidR="00BD7FC0" w:rsidRDefault="00BD7FC0" w:rsidP="00BD7FC0">
            <w:pPr>
              <w:tabs>
                <w:tab w:val="left" w:pos="1780"/>
              </w:tabs>
            </w:pPr>
            <w:r>
              <w:t>77</w:t>
            </w:r>
          </w:p>
        </w:tc>
        <w:tc>
          <w:tcPr>
            <w:tcW w:w="6313" w:type="dxa"/>
          </w:tcPr>
          <w:p w:rsidR="00BD7FC0" w:rsidRPr="001806C7" w:rsidRDefault="00BD7FC0" w:rsidP="00BD7FC0">
            <w:pPr>
              <w:tabs>
                <w:tab w:val="left" w:pos="1780"/>
              </w:tabs>
            </w:pPr>
            <w:r w:rsidRPr="001806C7">
              <w:t>Журнал операций по выбытию и перемещению стройматериалов</w:t>
            </w:r>
          </w:p>
        </w:tc>
        <w:tc>
          <w:tcPr>
            <w:tcW w:w="3066" w:type="dxa"/>
          </w:tcPr>
          <w:p w:rsidR="00BD7FC0" w:rsidRDefault="00BD7FC0" w:rsidP="00BD7FC0">
            <w:pPr>
              <w:jc w:val="center"/>
            </w:pPr>
            <w:hyperlink r:id="rId228" w:history="1">
              <w:r w:rsidRPr="004804A4">
                <w:rPr>
                  <w:szCs w:val="28"/>
                </w:rPr>
                <w:t>0504071</w:t>
              </w:r>
            </w:hyperlink>
          </w:p>
        </w:tc>
      </w:tr>
      <w:tr w:rsidR="00BD7FC0" w:rsidRPr="001806C7" w:rsidTr="00BD7FC0">
        <w:tc>
          <w:tcPr>
            <w:tcW w:w="1228" w:type="dxa"/>
          </w:tcPr>
          <w:p w:rsidR="00BD7FC0" w:rsidRDefault="00BD7FC0" w:rsidP="00BD7FC0">
            <w:pPr>
              <w:tabs>
                <w:tab w:val="left" w:pos="1780"/>
              </w:tabs>
            </w:pPr>
            <w:r>
              <w:t>78</w:t>
            </w:r>
          </w:p>
        </w:tc>
        <w:tc>
          <w:tcPr>
            <w:tcW w:w="6313" w:type="dxa"/>
          </w:tcPr>
          <w:p w:rsidR="00BD7FC0" w:rsidRPr="001806C7" w:rsidRDefault="00BD7FC0" w:rsidP="00BD7FC0">
            <w:pPr>
              <w:tabs>
                <w:tab w:val="left" w:pos="1780"/>
              </w:tabs>
            </w:pPr>
            <w:r w:rsidRPr="001806C7">
              <w:t>Журнал операций по выбытию и перемещению мягкого инвентаря</w:t>
            </w:r>
          </w:p>
        </w:tc>
        <w:tc>
          <w:tcPr>
            <w:tcW w:w="3066" w:type="dxa"/>
          </w:tcPr>
          <w:p w:rsidR="00BD7FC0" w:rsidRDefault="00BD7FC0" w:rsidP="00BD7FC0">
            <w:pPr>
              <w:jc w:val="center"/>
            </w:pPr>
            <w:hyperlink r:id="rId229" w:history="1">
              <w:r w:rsidRPr="004804A4">
                <w:rPr>
                  <w:szCs w:val="28"/>
                </w:rPr>
                <w:t>0504071</w:t>
              </w:r>
            </w:hyperlink>
          </w:p>
        </w:tc>
      </w:tr>
      <w:tr w:rsidR="00BD7FC0" w:rsidRPr="001806C7" w:rsidTr="00BD7FC0">
        <w:tc>
          <w:tcPr>
            <w:tcW w:w="1228" w:type="dxa"/>
          </w:tcPr>
          <w:p w:rsidR="00BD7FC0" w:rsidRDefault="00BD7FC0" w:rsidP="00BD7FC0">
            <w:pPr>
              <w:tabs>
                <w:tab w:val="left" w:pos="1780"/>
              </w:tabs>
            </w:pPr>
            <w:r>
              <w:t>79</w:t>
            </w:r>
          </w:p>
        </w:tc>
        <w:tc>
          <w:tcPr>
            <w:tcW w:w="6313" w:type="dxa"/>
          </w:tcPr>
          <w:p w:rsidR="00BD7FC0" w:rsidRPr="001806C7" w:rsidRDefault="00BD7FC0" w:rsidP="00BD7FC0">
            <w:pPr>
              <w:tabs>
                <w:tab w:val="left" w:pos="1780"/>
              </w:tabs>
            </w:pPr>
            <w:r w:rsidRPr="001806C7">
              <w:t>Журнал операций по выбытию и перемещению прочих МЗ</w:t>
            </w:r>
          </w:p>
        </w:tc>
        <w:tc>
          <w:tcPr>
            <w:tcW w:w="3066" w:type="dxa"/>
          </w:tcPr>
          <w:p w:rsidR="00BD7FC0" w:rsidRDefault="00BD7FC0" w:rsidP="00BD7FC0">
            <w:pPr>
              <w:jc w:val="center"/>
            </w:pPr>
            <w:hyperlink r:id="rId230" w:history="1">
              <w:r w:rsidRPr="004804A4">
                <w:rPr>
                  <w:szCs w:val="28"/>
                </w:rPr>
                <w:t>0504071</w:t>
              </w:r>
            </w:hyperlink>
          </w:p>
        </w:tc>
      </w:tr>
      <w:tr w:rsidR="00BD7FC0" w:rsidRPr="001806C7" w:rsidTr="00BD7FC0">
        <w:tc>
          <w:tcPr>
            <w:tcW w:w="1228" w:type="dxa"/>
          </w:tcPr>
          <w:p w:rsidR="00BD7FC0" w:rsidRDefault="00BD7FC0" w:rsidP="00BD7FC0">
            <w:pPr>
              <w:tabs>
                <w:tab w:val="left" w:pos="1780"/>
              </w:tabs>
            </w:pPr>
            <w:r>
              <w:t>8</w:t>
            </w:r>
          </w:p>
        </w:tc>
        <w:tc>
          <w:tcPr>
            <w:tcW w:w="6313" w:type="dxa"/>
          </w:tcPr>
          <w:p w:rsidR="00BD7FC0" w:rsidRPr="001806C7" w:rsidRDefault="00BD7FC0" w:rsidP="00BD7FC0">
            <w:pPr>
              <w:tabs>
                <w:tab w:val="left" w:pos="1780"/>
              </w:tabs>
            </w:pPr>
            <w:r w:rsidRPr="001806C7">
              <w:t xml:space="preserve">Журнал по прочим операциям </w:t>
            </w:r>
            <w:r>
              <w:t>(доходам)</w:t>
            </w:r>
          </w:p>
        </w:tc>
        <w:tc>
          <w:tcPr>
            <w:tcW w:w="3066" w:type="dxa"/>
          </w:tcPr>
          <w:p w:rsidR="00BD7FC0" w:rsidRPr="004804A4" w:rsidRDefault="00BD7FC0" w:rsidP="00BD7FC0">
            <w:pPr>
              <w:jc w:val="center"/>
              <w:rPr>
                <w:szCs w:val="28"/>
              </w:rPr>
            </w:pPr>
            <w:hyperlink r:id="rId231" w:history="1">
              <w:r w:rsidRPr="004804A4">
                <w:rPr>
                  <w:szCs w:val="28"/>
                </w:rPr>
                <w:t>0504071</w:t>
              </w:r>
            </w:hyperlink>
          </w:p>
        </w:tc>
      </w:tr>
      <w:tr w:rsidR="00BD7FC0" w:rsidRPr="001806C7" w:rsidTr="00BD7FC0">
        <w:tc>
          <w:tcPr>
            <w:tcW w:w="1228" w:type="dxa"/>
          </w:tcPr>
          <w:p w:rsidR="00BD7FC0" w:rsidRPr="001806C7" w:rsidRDefault="00BD7FC0" w:rsidP="00BD7FC0">
            <w:pPr>
              <w:tabs>
                <w:tab w:val="left" w:pos="1780"/>
              </w:tabs>
            </w:pPr>
            <w:r w:rsidRPr="001806C7">
              <w:t>8</w:t>
            </w:r>
            <w:r>
              <w:t>0</w:t>
            </w:r>
          </w:p>
        </w:tc>
        <w:tc>
          <w:tcPr>
            <w:tcW w:w="6313" w:type="dxa"/>
          </w:tcPr>
          <w:p w:rsidR="00BD7FC0" w:rsidRPr="001806C7" w:rsidRDefault="00BD7FC0" w:rsidP="00BD7FC0">
            <w:pPr>
              <w:tabs>
                <w:tab w:val="left" w:pos="1780"/>
              </w:tabs>
            </w:pPr>
            <w:r w:rsidRPr="001806C7">
              <w:t xml:space="preserve">Журнал по прочим операциям </w:t>
            </w:r>
            <w:r>
              <w:t>(доходам)</w:t>
            </w:r>
          </w:p>
        </w:tc>
        <w:tc>
          <w:tcPr>
            <w:tcW w:w="3066" w:type="dxa"/>
          </w:tcPr>
          <w:p w:rsidR="00BD7FC0" w:rsidRDefault="00BD7FC0" w:rsidP="00BD7FC0">
            <w:pPr>
              <w:jc w:val="center"/>
            </w:pPr>
            <w:hyperlink r:id="rId232"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t>81</w:t>
            </w:r>
          </w:p>
        </w:tc>
        <w:tc>
          <w:tcPr>
            <w:tcW w:w="6313" w:type="dxa"/>
          </w:tcPr>
          <w:p w:rsidR="00BD7FC0" w:rsidRPr="001806C7" w:rsidRDefault="00BD7FC0" w:rsidP="00BD7FC0">
            <w:pPr>
              <w:tabs>
                <w:tab w:val="left" w:pos="1780"/>
              </w:tabs>
            </w:pPr>
            <w:r w:rsidRPr="001806C7">
              <w:t>Журнал по прочим операциям (денежные документы)</w:t>
            </w:r>
          </w:p>
        </w:tc>
        <w:tc>
          <w:tcPr>
            <w:tcW w:w="3066" w:type="dxa"/>
          </w:tcPr>
          <w:p w:rsidR="00BD7FC0" w:rsidRPr="00FE4E27" w:rsidRDefault="00BD7FC0" w:rsidP="00BD7FC0">
            <w:pPr>
              <w:jc w:val="center"/>
              <w:rPr>
                <w:szCs w:val="28"/>
              </w:rPr>
            </w:pPr>
            <w:hyperlink r:id="rId233"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t>9</w:t>
            </w:r>
          </w:p>
        </w:tc>
        <w:tc>
          <w:tcPr>
            <w:tcW w:w="6313" w:type="dxa"/>
          </w:tcPr>
          <w:p w:rsidR="00BD7FC0" w:rsidRPr="001806C7" w:rsidRDefault="00BD7FC0" w:rsidP="00BD7FC0">
            <w:pPr>
              <w:tabs>
                <w:tab w:val="left" w:pos="1780"/>
              </w:tabs>
            </w:pPr>
            <w:r w:rsidRPr="001806C7">
              <w:t>Журнал по санкционированию</w:t>
            </w:r>
          </w:p>
        </w:tc>
        <w:tc>
          <w:tcPr>
            <w:tcW w:w="3066" w:type="dxa"/>
          </w:tcPr>
          <w:p w:rsidR="00BD7FC0" w:rsidRDefault="00BD7FC0" w:rsidP="00BD7FC0">
            <w:pPr>
              <w:jc w:val="center"/>
            </w:pPr>
            <w:hyperlink r:id="rId234" w:history="1">
              <w:r w:rsidRPr="00FE4E27">
                <w:rPr>
                  <w:szCs w:val="28"/>
                </w:rPr>
                <w:t>0504071</w:t>
              </w:r>
            </w:hyperlink>
          </w:p>
        </w:tc>
      </w:tr>
      <w:tr w:rsidR="00BD7FC0" w:rsidRPr="001806C7" w:rsidTr="00BD7FC0">
        <w:tc>
          <w:tcPr>
            <w:tcW w:w="1228" w:type="dxa"/>
          </w:tcPr>
          <w:p w:rsidR="00BD7FC0" w:rsidRPr="001806C7" w:rsidRDefault="00BD7FC0" w:rsidP="00BD7FC0">
            <w:pPr>
              <w:tabs>
                <w:tab w:val="left" w:pos="1780"/>
              </w:tabs>
            </w:pPr>
            <w:r>
              <w:t>99</w:t>
            </w:r>
          </w:p>
        </w:tc>
        <w:tc>
          <w:tcPr>
            <w:tcW w:w="6313" w:type="dxa"/>
          </w:tcPr>
          <w:p w:rsidR="00BD7FC0" w:rsidRPr="001806C7" w:rsidRDefault="00BD7FC0" w:rsidP="00BD7FC0">
            <w:pPr>
              <w:tabs>
                <w:tab w:val="left" w:pos="1780"/>
              </w:tabs>
            </w:pPr>
            <w:r w:rsidRPr="001806C7">
              <w:t>Журнал операций по забалансовым счетам (рабочим)</w:t>
            </w:r>
          </w:p>
        </w:tc>
        <w:tc>
          <w:tcPr>
            <w:tcW w:w="3066" w:type="dxa"/>
          </w:tcPr>
          <w:p w:rsidR="00BD7FC0" w:rsidRDefault="00BD7FC0" w:rsidP="00BD7FC0">
            <w:pPr>
              <w:jc w:val="center"/>
            </w:pPr>
            <w:hyperlink r:id="rId235" w:history="1">
              <w:r w:rsidRPr="00FE4E27">
                <w:rPr>
                  <w:szCs w:val="28"/>
                </w:rPr>
                <w:t>0504071</w:t>
              </w:r>
            </w:hyperlink>
          </w:p>
        </w:tc>
      </w:tr>
    </w:tbl>
    <w:p w:rsidR="00BD7FC0" w:rsidRPr="001806C7" w:rsidRDefault="00BD7FC0" w:rsidP="00BD7FC0">
      <w:pPr>
        <w:tabs>
          <w:tab w:val="left" w:pos="1780"/>
        </w:tabs>
      </w:pPr>
    </w:p>
    <w:p w:rsidR="00BD7FC0" w:rsidRPr="004A2631" w:rsidRDefault="00BD7FC0" w:rsidP="00BD7FC0">
      <w:pPr>
        <w:keepNext/>
        <w:keepLines/>
        <w:spacing w:after="0"/>
        <w:jc w:val="right"/>
        <w:rPr>
          <w:rFonts w:ascii="Times New Roman" w:hAnsi="Times New Roman"/>
          <w:sz w:val="24"/>
          <w:szCs w:val="24"/>
        </w:rPr>
      </w:pPr>
      <w:r w:rsidRPr="004A2631">
        <w:rPr>
          <w:rFonts w:ascii="Times New Roman" w:hAnsi="Times New Roman"/>
          <w:sz w:val="28"/>
          <w:szCs w:val="28"/>
        </w:rPr>
        <w:lastRenderedPageBreak/>
        <w:tab/>
      </w:r>
      <w:r w:rsidRPr="004A2631">
        <w:rPr>
          <w:rFonts w:ascii="Times New Roman" w:hAnsi="Times New Roman"/>
          <w:sz w:val="24"/>
          <w:szCs w:val="24"/>
        </w:rPr>
        <w:t xml:space="preserve">Приложение № </w:t>
      </w:r>
      <w:r>
        <w:rPr>
          <w:rFonts w:ascii="Times New Roman" w:hAnsi="Times New Roman"/>
          <w:sz w:val="24"/>
          <w:szCs w:val="24"/>
        </w:rPr>
        <w:t>6</w:t>
      </w:r>
      <w:r w:rsidRPr="004A2631">
        <w:rPr>
          <w:rFonts w:ascii="Times New Roman" w:hAnsi="Times New Roman"/>
          <w:sz w:val="24"/>
          <w:szCs w:val="24"/>
        </w:rPr>
        <w:br/>
        <w:t xml:space="preserve">к </w:t>
      </w:r>
      <w:r>
        <w:rPr>
          <w:rFonts w:ascii="Times New Roman" w:hAnsi="Times New Roman"/>
          <w:sz w:val="24"/>
          <w:szCs w:val="24"/>
        </w:rPr>
        <w:t>у</w:t>
      </w:r>
      <w:r w:rsidRPr="004A2631">
        <w:rPr>
          <w:rFonts w:ascii="Times New Roman" w:hAnsi="Times New Roman"/>
          <w:sz w:val="24"/>
          <w:szCs w:val="24"/>
        </w:rPr>
        <w:t>четной политике</w:t>
      </w:r>
      <w:r w:rsidRPr="004A2631">
        <w:rPr>
          <w:rFonts w:ascii="Times New Roman" w:hAnsi="Times New Roman"/>
          <w:sz w:val="24"/>
          <w:szCs w:val="24"/>
        </w:rPr>
        <w:br/>
      </w:r>
    </w:p>
    <w:p w:rsidR="00BD7FC0" w:rsidRDefault="00BD7FC0" w:rsidP="00BD7FC0">
      <w:pPr>
        <w:pStyle w:val="ad"/>
        <w:spacing w:before="0" w:after="0"/>
        <w:rPr>
          <w:szCs w:val="28"/>
        </w:rPr>
      </w:pPr>
      <w:bookmarkStart w:id="75" w:name="_docStart_7"/>
      <w:bookmarkStart w:id="76" w:name="_ref_578623"/>
      <w:bookmarkStart w:id="77" w:name="_title_7"/>
      <w:bookmarkEnd w:id="75"/>
    </w:p>
    <w:p w:rsidR="00BD7FC0" w:rsidRPr="004A2631" w:rsidRDefault="00BD7FC0" w:rsidP="00BD7FC0">
      <w:pPr>
        <w:pStyle w:val="ad"/>
        <w:spacing w:before="0" w:after="0"/>
        <w:rPr>
          <w:szCs w:val="28"/>
        </w:rPr>
      </w:pPr>
      <w:r w:rsidRPr="004A2631">
        <w:rPr>
          <w:szCs w:val="28"/>
        </w:rPr>
        <w:t>Порядок организации и осуществления внутреннего контроля</w:t>
      </w:r>
      <w:bookmarkEnd w:id="76"/>
      <w:bookmarkEnd w:id="77"/>
    </w:p>
    <w:p w:rsidR="00BD7FC0" w:rsidRPr="004A2631" w:rsidRDefault="00BD7FC0" w:rsidP="00BD7FC0">
      <w:pPr>
        <w:spacing w:after="0"/>
        <w:rPr>
          <w:rFonts w:ascii="Times New Roman" w:hAnsi="Times New Roman"/>
          <w:sz w:val="28"/>
          <w:szCs w:val="28"/>
          <w:lang w:eastAsia="zh-CN" w:bidi="hi-IN"/>
        </w:rPr>
      </w:pPr>
    </w:p>
    <w:p w:rsidR="00BD7FC0" w:rsidRPr="004A2631" w:rsidRDefault="00BD7FC0" w:rsidP="006E4F5E">
      <w:pPr>
        <w:pStyle w:val="heading1normal"/>
        <w:numPr>
          <w:ilvl w:val="0"/>
          <w:numId w:val="10"/>
        </w:numPr>
        <w:spacing w:before="0" w:after="0"/>
        <w:ind w:firstLine="482"/>
        <w:jc w:val="center"/>
        <w:rPr>
          <w:b/>
          <w:sz w:val="28"/>
          <w:szCs w:val="28"/>
        </w:rPr>
      </w:pPr>
      <w:bookmarkStart w:id="78" w:name="_ref_1495149"/>
      <w:r w:rsidRPr="004A2631">
        <w:rPr>
          <w:b/>
          <w:sz w:val="28"/>
          <w:szCs w:val="28"/>
        </w:rPr>
        <w:t>Общие положения</w:t>
      </w:r>
      <w:bookmarkEnd w:id="78"/>
    </w:p>
    <w:p w:rsidR="00BD7FC0" w:rsidRPr="004A2631" w:rsidRDefault="00BD7FC0" w:rsidP="00BD7FC0">
      <w:pPr>
        <w:spacing w:after="0"/>
        <w:rPr>
          <w:rFonts w:ascii="Times New Roman" w:hAnsi="Times New Roman"/>
          <w:sz w:val="28"/>
          <w:szCs w:val="28"/>
          <w:lang w:eastAsia="zh-CN" w:bidi="hi-IN"/>
        </w:rPr>
      </w:pPr>
    </w:p>
    <w:p w:rsidR="00BD7FC0" w:rsidRPr="004A2631" w:rsidRDefault="00BD7FC0" w:rsidP="00BD7FC0">
      <w:pPr>
        <w:pStyle w:val="2"/>
        <w:numPr>
          <w:ilvl w:val="1"/>
          <w:numId w:val="0"/>
        </w:numPr>
        <w:spacing w:before="0" w:after="0"/>
        <w:jc w:val="left"/>
        <w:rPr>
          <w:sz w:val="28"/>
          <w:szCs w:val="28"/>
        </w:rPr>
      </w:pPr>
      <w:bookmarkStart w:id="79" w:name="_ref_1504054"/>
      <w:r w:rsidRPr="004A2631">
        <w:rPr>
          <w:sz w:val="28"/>
          <w:szCs w:val="28"/>
        </w:rPr>
        <w:t>Внутренний контроль направлен:</w:t>
      </w:r>
      <w:bookmarkEnd w:id="79"/>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повышение уровня ведения учета, составления отчетности;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исключение ошибок и нарушений норм законодательства РФ в части ведения учета и составления отчетности;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повышение результативности использования финансовых средств и имущества.</w:t>
      </w:r>
    </w:p>
    <w:p w:rsidR="00BD7FC0" w:rsidRPr="004A2631" w:rsidRDefault="00BD7FC0" w:rsidP="00BD7FC0">
      <w:pPr>
        <w:pStyle w:val="2"/>
        <w:numPr>
          <w:ilvl w:val="1"/>
          <w:numId w:val="0"/>
        </w:numPr>
        <w:tabs>
          <w:tab w:val="num" w:pos="0"/>
        </w:tabs>
        <w:spacing w:before="0" w:after="0"/>
        <w:rPr>
          <w:sz w:val="28"/>
          <w:szCs w:val="28"/>
        </w:rPr>
      </w:pPr>
      <w:bookmarkStart w:id="80" w:name="_ref_1504055"/>
      <w:r w:rsidRPr="004A2631">
        <w:rPr>
          <w:sz w:val="28"/>
          <w:szCs w:val="28"/>
        </w:rPr>
        <w:t>Целями внутреннего контроля являются:</w:t>
      </w:r>
      <w:bookmarkEnd w:id="80"/>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подтверждение достоверности данных учета и отчетности;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BD7FC0" w:rsidRPr="004A2631" w:rsidRDefault="00BD7FC0" w:rsidP="00BD7FC0">
      <w:pPr>
        <w:pStyle w:val="2"/>
        <w:numPr>
          <w:ilvl w:val="1"/>
          <w:numId w:val="0"/>
        </w:numPr>
        <w:tabs>
          <w:tab w:val="num" w:pos="0"/>
        </w:tabs>
        <w:spacing w:before="0" w:after="0"/>
        <w:rPr>
          <w:sz w:val="28"/>
          <w:szCs w:val="28"/>
        </w:rPr>
      </w:pPr>
      <w:bookmarkStart w:id="81" w:name="_ref_1504056"/>
      <w:r w:rsidRPr="004A2631">
        <w:rPr>
          <w:sz w:val="28"/>
          <w:szCs w:val="28"/>
        </w:rPr>
        <w:t>Основными задачами внутреннего контроля являются:</w:t>
      </w:r>
      <w:bookmarkEnd w:id="81"/>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D7FC0" w:rsidRPr="004A2631" w:rsidRDefault="00BD7FC0" w:rsidP="00BD7FC0">
      <w:pPr>
        <w:pStyle w:val="2"/>
        <w:numPr>
          <w:ilvl w:val="1"/>
          <w:numId w:val="0"/>
        </w:numPr>
        <w:spacing w:before="0" w:after="0"/>
        <w:rPr>
          <w:sz w:val="28"/>
          <w:szCs w:val="28"/>
        </w:rPr>
      </w:pPr>
      <w:bookmarkStart w:id="82" w:name="_ref_1504057"/>
      <w:r w:rsidRPr="004A2631">
        <w:rPr>
          <w:sz w:val="28"/>
          <w:szCs w:val="28"/>
        </w:rPr>
        <w:t>Объектами внутреннего контроля являются:</w:t>
      </w:r>
      <w:bookmarkEnd w:id="82"/>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договоры на приобретение товаров (работ, услуг);</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первичные учетные документы и регистры учета;</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хозяйственные операции, отраженные в учете;</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отчетность;</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иные объекты по распоряжению руководителя.</w:t>
      </w:r>
    </w:p>
    <w:p w:rsidR="00BD7FC0" w:rsidRPr="004A2631" w:rsidRDefault="00BD7FC0" w:rsidP="00BD7FC0">
      <w:pPr>
        <w:spacing w:after="0"/>
        <w:jc w:val="both"/>
        <w:rPr>
          <w:rFonts w:ascii="Times New Roman" w:hAnsi="Times New Roman"/>
          <w:sz w:val="28"/>
          <w:szCs w:val="28"/>
        </w:rPr>
      </w:pPr>
    </w:p>
    <w:p w:rsidR="00BD7FC0" w:rsidRPr="004A2631" w:rsidRDefault="00BD7FC0" w:rsidP="006E4F5E">
      <w:pPr>
        <w:pStyle w:val="heading1normal"/>
        <w:numPr>
          <w:ilvl w:val="0"/>
          <w:numId w:val="10"/>
        </w:numPr>
        <w:spacing w:before="0" w:after="0"/>
        <w:ind w:firstLine="482"/>
        <w:jc w:val="center"/>
        <w:rPr>
          <w:sz w:val="28"/>
          <w:szCs w:val="28"/>
        </w:rPr>
      </w:pPr>
      <w:bookmarkStart w:id="83" w:name="_ref_1513082"/>
      <w:r w:rsidRPr="004A2631">
        <w:rPr>
          <w:b/>
          <w:sz w:val="28"/>
          <w:szCs w:val="28"/>
        </w:rPr>
        <w:t>Организация внутреннего контроля</w:t>
      </w:r>
      <w:bookmarkStart w:id="84" w:name="_ref_1521987"/>
      <w:bookmarkEnd w:id="83"/>
    </w:p>
    <w:p w:rsidR="00BD7FC0" w:rsidRPr="004A2631" w:rsidRDefault="00BD7FC0" w:rsidP="00BD7FC0">
      <w:pPr>
        <w:pStyle w:val="heading1normal"/>
        <w:spacing w:before="0" w:after="0"/>
        <w:ind w:firstLine="0"/>
        <w:rPr>
          <w:sz w:val="28"/>
          <w:szCs w:val="28"/>
        </w:rPr>
      </w:pPr>
      <w:r w:rsidRPr="004A2631">
        <w:rPr>
          <w:sz w:val="28"/>
          <w:szCs w:val="28"/>
        </w:rPr>
        <w:t>2.1</w:t>
      </w:r>
      <w:r>
        <w:rPr>
          <w:b/>
          <w:sz w:val="28"/>
          <w:szCs w:val="28"/>
        </w:rPr>
        <w:t xml:space="preserve">. </w:t>
      </w:r>
      <w:r w:rsidRPr="004A2631">
        <w:rPr>
          <w:sz w:val="28"/>
          <w:szCs w:val="28"/>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84"/>
    </w:p>
    <w:p w:rsidR="00BD7FC0" w:rsidRPr="004A2631" w:rsidRDefault="00BD7FC0" w:rsidP="00BD7FC0">
      <w:pPr>
        <w:pStyle w:val="2"/>
        <w:tabs>
          <w:tab w:val="clear" w:pos="284"/>
        </w:tabs>
        <w:spacing w:before="0" w:after="0"/>
        <w:ind w:left="0"/>
        <w:rPr>
          <w:sz w:val="28"/>
          <w:szCs w:val="28"/>
        </w:rPr>
      </w:pPr>
      <w:bookmarkStart w:id="85" w:name="_ref_1521988"/>
      <w:r>
        <w:rPr>
          <w:sz w:val="28"/>
          <w:szCs w:val="28"/>
        </w:rPr>
        <w:t xml:space="preserve">2.2. </w:t>
      </w:r>
      <w:r w:rsidRPr="004A2631">
        <w:rPr>
          <w:sz w:val="28"/>
          <w:szCs w:val="28"/>
        </w:rPr>
        <w:t>Внутренний контроль осуществляется в следующих видах:</w:t>
      </w:r>
      <w:bookmarkEnd w:id="85"/>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lastRenderedPageBreak/>
        <w:t xml:space="preserve">- </w:t>
      </w:r>
      <w:r w:rsidRPr="004A2631">
        <w:rPr>
          <w:rFonts w:ascii="Times New Roman" w:hAnsi="Times New Roman"/>
          <w:b/>
          <w:sz w:val="28"/>
          <w:szCs w:val="28"/>
        </w:rPr>
        <w:t>предварительный контроль</w:t>
      </w:r>
      <w:r w:rsidRPr="004A2631">
        <w:rPr>
          <w:rFonts w:ascii="Times New Roman" w:hAnsi="Times New Roman"/>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D7FC0" w:rsidRPr="004A2631" w:rsidRDefault="00BD7FC0" w:rsidP="00BD7FC0">
      <w:pPr>
        <w:spacing w:after="0"/>
        <w:jc w:val="both"/>
        <w:rPr>
          <w:rFonts w:ascii="Times New Roman" w:hAnsi="Times New Roman"/>
          <w:sz w:val="28"/>
          <w:szCs w:val="28"/>
        </w:rPr>
      </w:pPr>
      <w:proofErr w:type="gramStart"/>
      <w:r w:rsidRPr="004A2631">
        <w:rPr>
          <w:rFonts w:ascii="Times New Roman" w:hAnsi="Times New Roman"/>
          <w:sz w:val="28"/>
          <w:szCs w:val="28"/>
        </w:rPr>
        <w:t xml:space="preserve">- </w:t>
      </w:r>
      <w:r w:rsidRPr="004A2631">
        <w:rPr>
          <w:rFonts w:ascii="Times New Roman" w:hAnsi="Times New Roman"/>
          <w:b/>
          <w:sz w:val="28"/>
          <w:szCs w:val="28"/>
        </w:rPr>
        <w:t>текущий контроль</w:t>
      </w:r>
      <w:r w:rsidRPr="004A2631">
        <w:rPr>
          <w:rFonts w:ascii="Times New Roman" w:hAnsi="Times New Roman"/>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roofErr w:type="gramEnd"/>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xml:space="preserve">- </w:t>
      </w:r>
      <w:r w:rsidRPr="004A2631">
        <w:rPr>
          <w:rFonts w:ascii="Times New Roman" w:hAnsi="Times New Roman"/>
          <w:b/>
          <w:sz w:val="28"/>
          <w:szCs w:val="28"/>
        </w:rPr>
        <w:t>последующий контроль</w:t>
      </w:r>
      <w:r w:rsidRPr="004A2631">
        <w:rPr>
          <w:rFonts w:ascii="Times New Roman" w:hAnsi="Times New Roman"/>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D7FC0" w:rsidRPr="004A2631" w:rsidRDefault="00BD7FC0" w:rsidP="00BD7FC0">
      <w:pPr>
        <w:pStyle w:val="2"/>
        <w:tabs>
          <w:tab w:val="clear" w:pos="284"/>
        </w:tabs>
        <w:spacing w:before="0" w:after="0"/>
        <w:ind w:left="0"/>
        <w:rPr>
          <w:sz w:val="28"/>
          <w:szCs w:val="28"/>
        </w:rPr>
      </w:pPr>
      <w:bookmarkStart w:id="86" w:name="_ref_1530877"/>
      <w:r>
        <w:rPr>
          <w:sz w:val="28"/>
          <w:szCs w:val="28"/>
        </w:rPr>
        <w:t xml:space="preserve">2.3. </w:t>
      </w:r>
      <w:r w:rsidRPr="004A2631">
        <w:rPr>
          <w:sz w:val="28"/>
          <w:szCs w:val="28"/>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86"/>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К мероприятиям предварительного контроля относятся:</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документов до совершения хозяйственных операций в соответствии с правилами и графиком документооборота;</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xml:space="preserve">- </w:t>
      </w:r>
      <w:proofErr w:type="gramStart"/>
      <w:r w:rsidRPr="004A2631">
        <w:rPr>
          <w:rFonts w:ascii="Times New Roman" w:hAnsi="Times New Roman"/>
          <w:sz w:val="28"/>
          <w:szCs w:val="28"/>
        </w:rPr>
        <w:t>контроль за</w:t>
      </w:r>
      <w:proofErr w:type="gramEnd"/>
      <w:r w:rsidRPr="004A2631">
        <w:rPr>
          <w:rFonts w:ascii="Times New Roman" w:hAnsi="Times New Roman"/>
          <w:sz w:val="28"/>
          <w:szCs w:val="28"/>
        </w:rPr>
        <w:t xml:space="preserve"> принятием обязательств;</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-проверка законности и целесообразности проектов заключаемых контрактов (договоров);</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проектов распорядительных актов руководителя (приказов, распоряжений);</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бюджетной, финансовой, статистической, налоговой и другой отчетности до утверждения или подписания.</w:t>
      </w:r>
    </w:p>
    <w:p w:rsidR="00BD7FC0" w:rsidRPr="004A2631" w:rsidRDefault="00BD7FC0" w:rsidP="00BD7FC0">
      <w:pPr>
        <w:pStyle w:val="2"/>
        <w:tabs>
          <w:tab w:val="clear" w:pos="284"/>
        </w:tabs>
        <w:spacing w:before="0" w:after="0"/>
        <w:ind w:left="0"/>
        <w:rPr>
          <w:sz w:val="28"/>
          <w:szCs w:val="28"/>
        </w:rPr>
      </w:pPr>
      <w:bookmarkStart w:id="87" w:name="_ref_1539742"/>
      <w:r>
        <w:rPr>
          <w:sz w:val="28"/>
          <w:szCs w:val="28"/>
        </w:rPr>
        <w:t xml:space="preserve">2.4. </w:t>
      </w:r>
      <w:r w:rsidRPr="004A2631">
        <w:rPr>
          <w:sz w:val="28"/>
          <w:szCs w:val="28"/>
        </w:rPr>
        <w:t>Текущий контроль на постоянной основе осуществляется специалистами, осуществляющими ведение учета и составление отчетности.</w:t>
      </w:r>
      <w:bookmarkEnd w:id="87"/>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К мероприятиям текущего контроля относятся:</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расходных денежных документов (расчетно-платежных ведомостей, заявок на кассовый расход, счетов и т.п.) до их оплаты.</w:t>
      </w:r>
      <w:r>
        <w:rPr>
          <w:rFonts w:ascii="Times New Roman" w:hAnsi="Times New Roman"/>
          <w:sz w:val="28"/>
          <w:szCs w:val="28"/>
        </w:rPr>
        <w:t xml:space="preserve"> П</w:t>
      </w:r>
      <w:r w:rsidRPr="004A2631">
        <w:rPr>
          <w:rFonts w:ascii="Times New Roman" w:hAnsi="Times New Roman"/>
          <w:sz w:val="28"/>
          <w:szCs w:val="28"/>
        </w:rPr>
        <w:t>роверка первичных документов (товарные, накладные, акты выполненных работ</w:t>
      </w:r>
      <w:proofErr w:type="gramStart"/>
      <w:r w:rsidRPr="004A2631">
        <w:rPr>
          <w:rFonts w:ascii="Times New Roman" w:hAnsi="Times New Roman"/>
          <w:sz w:val="28"/>
          <w:szCs w:val="28"/>
        </w:rPr>
        <w:t>,у</w:t>
      </w:r>
      <w:proofErr w:type="gramEnd"/>
      <w:r w:rsidRPr="004A2631">
        <w:rPr>
          <w:rFonts w:ascii="Times New Roman" w:hAnsi="Times New Roman"/>
          <w:sz w:val="28"/>
          <w:szCs w:val="28"/>
        </w:rPr>
        <w:t>слуг и др.);</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сверка данных аналитического учета с данными синтетического учета.</w:t>
      </w:r>
    </w:p>
    <w:p w:rsidR="00BD7FC0" w:rsidRPr="004A2631" w:rsidRDefault="00BD7FC0" w:rsidP="00BD7FC0">
      <w:pPr>
        <w:pStyle w:val="2"/>
        <w:tabs>
          <w:tab w:val="clear" w:pos="284"/>
        </w:tabs>
        <w:spacing w:before="0" w:after="0"/>
        <w:ind w:left="0"/>
        <w:rPr>
          <w:sz w:val="28"/>
          <w:szCs w:val="28"/>
        </w:rPr>
      </w:pPr>
      <w:bookmarkStart w:id="88" w:name="_ref_1548587"/>
      <w:r>
        <w:rPr>
          <w:sz w:val="28"/>
          <w:szCs w:val="28"/>
        </w:rPr>
        <w:t>2.5.</w:t>
      </w:r>
      <w:bookmarkEnd w:id="88"/>
      <w:r>
        <w:rPr>
          <w:sz w:val="28"/>
          <w:szCs w:val="28"/>
        </w:rPr>
        <w:t xml:space="preserve"> </w:t>
      </w:r>
      <w:r w:rsidRPr="004A2631">
        <w:rPr>
          <w:sz w:val="28"/>
          <w:szCs w:val="28"/>
        </w:rPr>
        <w:t>К мероприятиям последующего контроля относятся:</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достоверности отражения финансово-хозяйственных операций в учете и отчетности;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результатов финансово-хозяйственной деятельности;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проверка результатов инвентаризации имущества и обязательств;</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документальные проверки завершенных операций финансово-хозяйственной деятельности.</w:t>
      </w:r>
    </w:p>
    <w:p w:rsidR="00BD7FC0" w:rsidRPr="004A2631" w:rsidRDefault="00BD7FC0" w:rsidP="00BD7FC0">
      <w:pPr>
        <w:pStyle w:val="2"/>
        <w:tabs>
          <w:tab w:val="clear" w:pos="284"/>
        </w:tabs>
        <w:spacing w:before="0" w:after="0"/>
        <w:ind w:left="0"/>
        <w:rPr>
          <w:sz w:val="28"/>
          <w:szCs w:val="28"/>
        </w:rPr>
      </w:pPr>
      <w:bookmarkStart w:id="89" w:name="_ref_1557336"/>
      <w:r>
        <w:rPr>
          <w:sz w:val="28"/>
          <w:szCs w:val="28"/>
        </w:rPr>
        <w:t xml:space="preserve">2.6. </w:t>
      </w:r>
      <w:r w:rsidRPr="004A2631">
        <w:rPr>
          <w:sz w:val="28"/>
          <w:szCs w:val="28"/>
        </w:rPr>
        <w:t>В рамках внутреннего контроля проводятся плановые и внеплановые проверки.</w:t>
      </w:r>
      <w:bookmarkEnd w:id="89"/>
      <w:r w:rsidRPr="004A2631">
        <w:rPr>
          <w:sz w:val="28"/>
          <w:szCs w:val="28"/>
        </w:rPr>
        <w:t xml:space="preserve"> План внутреннего контроля проверок приведен в Приложении №1 к данному порядку.</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Периодичность проведения проверок:</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плановые проверки - в соответствии с утвержденным планом проведения проверок в рамках внутреннего контроля по форме, приведенной в приложении 1 к настоящему Порядку;</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внеплановые проверки - по распоряжению руководителя (если стало известно о возможных нарушениях).</w:t>
      </w:r>
    </w:p>
    <w:p w:rsidR="00BD7FC0" w:rsidRPr="004A2631" w:rsidRDefault="00BD7FC0" w:rsidP="00BD7FC0">
      <w:pPr>
        <w:pStyle w:val="2"/>
        <w:tabs>
          <w:tab w:val="clear" w:pos="284"/>
        </w:tabs>
        <w:spacing w:before="0" w:after="0"/>
        <w:ind w:left="0"/>
        <w:rPr>
          <w:sz w:val="28"/>
          <w:szCs w:val="28"/>
        </w:rPr>
      </w:pPr>
      <w:bookmarkStart w:id="90" w:name="_ref_1574834"/>
      <w:r>
        <w:rPr>
          <w:sz w:val="28"/>
          <w:szCs w:val="28"/>
        </w:rPr>
        <w:t xml:space="preserve">2.7. </w:t>
      </w:r>
      <w:r w:rsidRPr="004A2631">
        <w:rPr>
          <w:sz w:val="28"/>
          <w:szCs w:val="28"/>
        </w:rPr>
        <w:t>Результаты проведения последующего контроля оформляются актом. В акте проверки должны быть отражены:</w:t>
      </w:r>
      <w:bookmarkEnd w:id="90"/>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предмет проверки;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период проверки;</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дата утверждения акта;</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 лица, проводившие проверку;</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D7FC0" w:rsidRPr="004A2631" w:rsidRDefault="00BD7FC0" w:rsidP="00BD7FC0">
      <w:pPr>
        <w:spacing w:after="0"/>
        <w:jc w:val="both"/>
        <w:rPr>
          <w:rFonts w:ascii="Times New Roman" w:hAnsi="Times New Roman"/>
          <w:sz w:val="28"/>
          <w:szCs w:val="28"/>
        </w:rPr>
      </w:pPr>
      <w:r w:rsidRPr="004A2631">
        <w:rPr>
          <w:rFonts w:ascii="Times New Roman" w:hAnsi="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D7FC0" w:rsidRPr="004A2631" w:rsidRDefault="00BD7FC0" w:rsidP="00BD7FC0">
      <w:pPr>
        <w:pStyle w:val="2"/>
        <w:tabs>
          <w:tab w:val="clear" w:pos="284"/>
        </w:tabs>
        <w:spacing w:before="0" w:after="0"/>
        <w:ind w:left="0"/>
        <w:rPr>
          <w:sz w:val="28"/>
          <w:szCs w:val="28"/>
        </w:rPr>
      </w:pPr>
      <w:bookmarkStart w:id="91" w:name="_ref_1592332"/>
      <w:r>
        <w:rPr>
          <w:sz w:val="28"/>
          <w:szCs w:val="28"/>
        </w:rPr>
        <w:t xml:space="preserve">2.8. </w:t>
      </w:r>
      <w:r w:rsidRPr="004A2631">
        <w:rPr>
          <w:sz w:val="28"/>
          <w:szCs w:val="28"/>
        </w:rPr>
        <w:t>Ответственность за организацию внутреннего контроля возлагается на руководителя.</w:t>
      </w:r>
      <w:bookmarkEnd w:id="91"/>
    </w:p>
    <w:p w:rsidR="00BD7FC0" w:rsidRDefault="00BD7FC0" w:rsidP="00BD7FC0">
      <w:pPr>
        <w:rPr>
          <w:rFonts w:ascii="Times New Roman" w:hAnsi="Times New Roman"/>
          <w:sz w:val="28"/>
          <w:szCs w:val="28"/>
        </w:rPr>
      </w:pPr>
      <w:r w:rsidRPr="00D064CF">
        <w:rPr>
          <w:rFonts w:ascii="Times New Roman" w:hAnsi="Times New Roman"/>
          <w:sz w:val="28"/>
          <w:szCs w:val="28"/>
        </w:rPr>
        <w:tab/>
      </w:r>
      <w:r w:rsidRPr="00D064CF">
        <w:rPr>
          <w:rFonts w:ascii="Times New Roman" w:hAnsi="Times New Roman"/>
          <w:sz w:val="28"/>
          <w:szCs w:val="28"/>
        </w:rPr>
        <w:tab/>
      </w: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Default="00BD7FC0" w:rsidP="00BD7FC0">
      <w:pPr>
        <w:rPr>
          <w:rFonts w:ascii="Times New Roman" w:hAnsi="Times New Roman"/>
          <w:sz w:val="28"/>
          <w:szCs w:val="28"/>
        </w:rPr>
      </w:pPr>
    </w:p>
    <w:p w:rsidR="00BD7FC0" w:rsidRPr="004A2631" w:rsidRDefault="00BD7FC0" w:rsidP="00BD7FC0">
      <w:pPr>
        <w:jc w:val="right"/>
        <w:rPr>
          <w:rFonts w:ascii="Times New Roman" w:hAnsi="Times New Roman"/>
          <w:sz w:val="24"/>
          <w:szCs w:val="24"/>
        </w:rPr>
      </w:pPr>
      <w:r w:rsidRPr="004A2631">
        <w:rPr>
          <w:rFonts w:ascii="Times New Roman" w:hAnsi="Times New Roman"/>
          <w:sz w:val="24"/>
          <w:szCs w:val="24"/>
        </w:rPr>
        <w:lastRenderedPageBreak/>
        <w:t>Приложение№1</w:t>
      </w:r>
    </w:p>
    <w:p w:rsidR="00BD7FC0" w:rsidRPr="00D064CF" w:rsidRDefault="00BD7FC0" w:rsidP="00BD7FC0">
      <w:pPr>
        <w:spacing w:after="0"/>
        <w:jc w:val="center"/>
        <w:rPr>
          <w:rFonts w:ascii="Times New Roman" w:hAnsi="Times New Roman"/>
          <w:sz w:val="28"/>
          <w:szCs w:val="28"/>
        </w:rPr>
      </w:pPr>
      <w:proofErr w:type="gramStart"/>
      <w:r w:rsidRPr="00D064CF">
        <w:rPr>
          <w:rFonts w:ascii="Times New Roman" w:hAnsi="Times New Roman"/>
          <w:b/>
          <w:sz w:val="28"/>
          <w:szCs w:val="28"/>
        </w:rPr>
        <w:t>П</w:t>
      </w:r>
      <w:proofErr w:type="gramEnd"/>
      <w:r w:rsidRPr="00D064CF">
        <w:rPr>
          <w:rFonts w:ascii="Times New Roman" w:hAnsi="Times New Roman"/>
          <w:b/>
          <w:sz w:val="28"/>
          <w:szCs w:val="28"/>
        </w:rPr>
        <w:t xml:space="preserve"> Л А Н</w:t>
      </w:r>
    </w:p>
    <w:p w:rsidR="00BD7FC0" w:rsidRPr="00D064CF" w:rsidRDefault="00BD7FC0" w:rsidP="00BD7FC0">
      <w:pPr>
        <w:spacing w:after="0"/>
        <w:jc w:val="center"/>
        <w:rPr>
          <w:rFonts w:ascii="Times New Roman" w:hAnsi="Times New Roman"/>
          <w:sz w:val="28"/>
          <w:szCs w:val="28"/>
        </w:rPr>
      </w:pPr>
      <w:r w:rsidRPr="00D064CF">
        <w:rPr>
          <w:rFonts w:ascii="Times New Roman" w:hAnsi="Times New Roman"/>
          <w:b/>
          <w:sz w:val="28"/>
          <w:szCs w:val="28"/>
        </w:rPr>
        <w:t xml:space="preserve">Работы комиссии организующей внутренний контроль </w:t>
      </w:r>
    </w:p>
    <w:p w:rsidR="00BD7FC0" w:rsidRPr="00D064CF" w:rsidRDefault="00BD7FC0" w:rsidP="00BD7FC0">
      <w:pPr>
        <w:spacing w:after="0"/>
        <w:jc w:val="center"/>
        <w:rPr>
          <w:rFonts w:ascii="Times New Roman" w:hAnsi="Times New Roman"/>
          <w:sz w:val="28"/>
          <w:szCs w:val="28"/>
        </w:rPr>
      </w:pPr>
      <w:r w:rsidRPr="00D064CF">
        <w:rPr>
          <w:rFonts w:ascii="Times New Roman" w:hAnsi="Times New Roman"/>
          <w:b/>
          <w:sz w:val="28"/>
          <w:szCs w:val="28"/>
        </w:rPr>
        <w:t>на 20</w:t>
      </w:r>
      <w:r>
        <w:rPr>
          <w:rFonts w:ascii="Times New Roman" w:hAnsi="Times New Roman"/>
          <w:b/>
          <w:sz w:val="28"/>
          <w:szCs w:val="28"/>
        </w:rPr>
        <w:t>22</w:t>
      </w:r>
      <w:r w:rsidRPr="00D064CF">
        <w:rPr>
          <w:rFonts w:ascii="Times New Roman" w:hAnsi="Times New Roman"/>
          <w:b/>
          <w:sz w:val="28"/>
          <w:szCs w:val="28"/>
        </w:rPr>
        <w:t>г.</w:t>
      </w:r>
    </w:p>
    <w:tbl>
      <w:tblPr>
        <w:tblW w:w="10491" w:type="dxa"/>
        <w:tblInd w:w="-34" w:type="dxa"/>
        <w:tblLayout w:type="fixed"/>
        <w:tblLook w:val="0000"/>
      </w:tblPr>
      <w:tblGrid>
        <w:gridCol w:w="709"/>
        <w:gridCol w:w="3119"/>
        <w:gridCol w:w="1843"/>
        <w:gridCol w:w="2126"/>
        <w:gridCol w:w="2694"/>
      </w:tblGrid>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 xml:space="preserve">№ </w:t>
            </w:r>
            <w:proofErr w:type="gramStart"/>
            <w:r w:rsidRPr="00AB46C9">
              <w:rPr>
                <w:rFonts w:ascii="Times New Roman" w:hAnsi="Times New Roman"/>
                <w:sz w:val="24"/>
                <w:szCs w:val="24"/>
              </w:rPr>
              <w:t>п</w:t>
            </w:r>
            <w:proofErr w:type="gramEnd"/>
            <w:r w:rsidRPr="00AB46C9">
              <w:rPr>
                <w:rFonts w:ascii="Times New Roman" w:hAnsi="Times New Roman"/>
                <w:sz w:val="24"/>
                <w:szCs w:val="24"/>
              </w:rPr>
              <w:t>/п</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Наименование мероприятий</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Сроки проведения</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Место проведения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Ответственный исполнитель</w:t>
            </w:r>
          </w:p>
        </w:tc>
      </w:tr>
      <w:tr w:rsidR="00BD7FC0" w:rsidRPr="00AB46C9" w:rsidTr="00BD7FC0">
        <w:trPr>
          <w:trHeight w:val="272"/>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5</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Ревизия кассы</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касса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заработной плате</w:t>
            </w:r>
          </w:p>
        </w:tc>
      </w:tr>
      <w:tr w:rsidR="00BD7FC0" w:rsidRPr="00AB46C9" w:rsidTr="00BD7FC0">
        <w:trPr>
          <w:trHeight w:val="910"/>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остатков продуктов питания на складе</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Продуктовый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ГСМ в баках</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гараж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 xml:space="preserve">Проверка лекарственных препаратов </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Медицинский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 xml:space="preserve">Бухгалтер по материальным запасам </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лекарственных препаратов на медпосту</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Медицинский пост</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закладки продуктов на пищеблоке</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 старшая медицинская сестра</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инвентаря у завхоза</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2раза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Помещения центра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 Главный бухгалтер</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на промышленном складе</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2 раза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Промышленный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Главный бухгалтер</w:t>
            </w:r>
          </w:p>
          <w:p w:rsidR="00BD7FC0" w:rsidRPr="00AB46C9" w:rsidRDefault="00BD7FC0" w:rsidP="00BD7FC0">
            <w:pPr>
              <w:spacing w:after="0"/>
              <w:jc w:val="center"/>
              <w:rPr>
                <w:rFonts w:ascii="Times New Roman" w:hAnsi="Times New Roman"/>
                <w:sz w:val="24"/>
                <w:szCs w:val="24"/>
              </w:rPr>
            </w:pP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выхода готовых блюд</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Заведующий отделением и старшая медицинская сестра</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10</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качества пищи</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еженедельно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Заведующий отделением и старшая медицинская сестра</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 xml:space="preserve">Проверка библиотечного фонда </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 раз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библиотека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Проверка показаний спидометров</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гараж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 xml:space="preserve">Проверка наличия личных вещей </w:t>
            </w:r>
            <w:proofErr w:type="gramStart"/>
            <w:r w:rsidRPr="00AB46C9">
              <w:rPr>
                <w:rFonts w:ascii="Times New Roman" w:hAnsi="Times New Roman"/>
                <w:sz w:val="24"/>
                <w:szCs w:val="24"/>
              </w:rPr>
              <w:t>у</w:t>
            </w:r>
            <w:proofErr w:type="gramEnd"/>
            <w:r w:rsidRPr="00AB46C9">
              <w:rPr>
                <w:rFonts w:ascii="Times New Roman" w:hAnsi="Times New Roman"/>
                <w:sz w:val="24"/>
                <w:szCs w:val="24"/>
              </w:rPr>
              <w:t xml:space="preserve"> проживающих</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группы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 xml:space="preserve">Проверка мягкого инвентаря у </w:t>
            </w:r>
            <w:proofErr w:type="gramStart"/>
            <w:r w:rsidRPr="00AB46C9">
              <w:rPr>
                <w:rFonts w:ascii="Times New Roman" w:hAnsi="Times New Roman"/>
                <w:sz w:val="24"/>
                <w:szCs w:val="24"/>
              </w:rPr>
              <w:t>проживающих</w:t>
            </w:r>
            <w:proofErr w:type="gramEnd"/>
            <w:r w:rsidRPr="00AB46C9">
              <w:rPr>
                <w:rFonts w:ascii="Times New Roman" w:hAnsi="Times New Roman"/>
                <w:sz w:val="24"/>
                <w:szCs w:val="24"/>
              </w:rPr>
              <w:t xml:space="preserve"> согласно арматурным карточкам</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группы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BD7FC0" w:rsidRPr="00AB46C9" w:rsidTr="00BD7FC0">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rPr>
                <w:rFonts w:ascii="Times New Roman" w:hAnsi="Times New Roman"/>
                <w:sz w:val="24"/>
                <w:szCs w:val="24"/>
              </w:rPr>
            </w:pPr>
            <w:r w:rsidRPr="00AB46C9">
              <w:rPr>
                <w:rFonts w:ascii="Times New Roman" w:hAnsi="Times New Roman"/>
                <w:sz w:val="24"/>
                <w:szCs w:val="24"/>
              </w:rPr>
              <w:t>Проведение годовой инвентаризации</w:t>
            </w:r>
          </w:p>
        </w:tc>
        <w:tc>
          <w:tcPr>
            <w:tcW w:w="1843" w:type="dxa"/>
            <w:tcBorders>
              <w:top w:val="single" w:sz="4" w:space="0" w:color="000000"/>
              <w:left w:val="single" w:sz="4" w:space="0" w:color="000000"/>
              <w:bottom w:val="single" w:sz="4" w:space="0" w:color="000000"/>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С 01.10 по 01.11</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учреждение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FC0" w:rsidRPr="00AB46C9" w:rsidRDefault="00BD7FC0" w:rsidP="00BD7FC0">
            <w:pPr>
              <w:spacing w:after="0"/>
              <w:jc w:val="center"/>
              <w:rPr>
                <w:rFonts w:ascii="Times New Roman" w:hAnsi="Times New Roman"/>
                <w:sz w:val="24"/>
                <w:szCs w:val="24"/>
              </w:rPr>
            </w:pPr>
            <w:r w:rsidRPr="00AB46C9">
              <w:rPr>
                <w:rFonts w:ascii="Times New Roman" w:hAnsi="Times New Roman"/>
                <w:sz w:val="24"/>
                <w:szCs w:val="24"/>
              </w:rPr>
              <w:t>Главный бухгалтер</w:t>
            </w:r>
          </w:p>
        </w:tc>
      </w:tr>
    </w:tbl>
    <w:p w:rsidR="00BD7FC0" w:rsidRPr="00D064CF" w:rsidRDefault="00BD7FC0" w:rsidP="00BD7FC0">
      <w:pPr>
        <w:rPr>
          <w:rFonts w:ascii="Times New Roman" w:hAnsi="Times New Roman"/>
          <w:sz w:val="28"/>
          <w:szCs w:val="28"/>
        </w:rPr>
      </w:pPr>
    </w:p>
    <w:p w:rsidR="00BD7FC0" w:rsidRPr="00A735D6" w:rsidRDefault="00BD7FC0" w:rsidP="00BD7FC0">
      <w:pPr>
        <w:keepNext/>
        <w:keepLines/>
        <w:tabs>
          <w:tab w:val="left" w:pos="1875"/>
          <w:tab w:val="right" w:pos="9355"/>
        </w:tabs>
        <w:jc w:val="right"/>
        <w:rPr>
          <w:rFonts w:ascii="Times New Roman" w:hAnsi="Times New Roman"/>
          <w:sz w:val="24"/>
          <w:szCs w:val="24"/>
        </w:rPr>
      </w:pPr>
      <w:r w:rsidRPr="00A735D6">
        <w:rPr>
          <w:rFonts w:ascii="Times New Roman" w:hAnsi="Times New Roman"/>
          <w:sz w:val="24"/>
          <w:szCs w:val="24"/>
        </w:rPr>
        <w:lastRenderedPageBreak/>
        <w:t xml:space="preserve">Приложение № </w:t>
      </w:r>
      <w:r>
        <w:rPr>
          <w:rFonts w:ascii="Times New Roman" w:hAnsi="Times New Roman"/>
          <w:sz w:val="24"/>
          <w:szCs w:val="24"/>
        </w:rPr>
        <w:t>7</w:t>
      </w:r>
      <w:r w:rsidRPr="00A735D6">
        <w:rPr>
          <w:rFonts w:ascii="Times New Roman" w:hAnsi="Times New Roman"/>
          <w:sz w:val="24"/>
          <w:szCs w:val="24"/>
        </w:rPr>
        <w:br/>
        <w:t xml:space="preserve">к </w:t>
      </w:r>
      <w:r>
        <w:rPr>
          <w:rFonts w:ascii="Times New Roman" w:hAnsi="Times New Roman"/>
          <w:sz w:val="24"/>
          <w:szCs w:val="24"/>
        </w:rPr>
        <w:t>у</w:t>
      </w:r>
      <w:r w:rsidRPr="00A735D6">
        <w:rPr>
          <w:rFonts w:ascii="Times New Roman" w:hAnsi="Times New Roman"/>
          <w:sz w:val="24"/>
          <w:szCs w:val="24"/>
        </w:rPr>
        <w:t>четной политике</w:t>
      </w:r>
      <w:r w:rsidRPr="00A735D6">
        <w:rPr>
          <w:rFonts w:ascii="Times New Roman" w:hAnsi="Times New Roman"/>
          <w:sz w:val="24"/>
          <w:szCs w:val="24"/>
        </w:rPr>
        <w:br/>
      </w:r>
    </w:p>
    <w:p w:rsidR="00BD7FC0" w:rsidRPr="00A735D6" w:rsidRDefault="00BD7FC0" w:rsidP="00BD7FC0">
      <w:pPr>
        <w:pStyle w:val="ad"/>
        <w:spacing w:before="0" w:after="0"/>
        <w:ind w:firstLine="170"/>
        <w:rPr>
          <w:szCs w:val="28"/>
        </w:rPr>
      </w:pPr>
      <w:bookmarkStart w:id="92" w:name="_docStart_8"/>
      <w:bookmarkStart w:id="93" w:name="_ref_584780"/>
      <w:bookmarkStart w:id="94" w:name="_title_8"/>
      <w:bookmarkEnd w:id="92"/>
    </w:p>
    <w:p w:rsidR="00BD7FC0" w:rsidRDefault="00BD7FC0" w:rsidP="00BD7FC0">
      <w:pPr>
        <w:pStyle w:val="ad"/>
        <w:spacing w:before="0" w:after="0"/>
        <w:ind w:firstLine="170"/>
        <w:rPr>
          <w:szCs w:val="28"/>
        </w:rPr>
      </w:pPr>
      <w:r w:rsidRPr="00A735D6">
        <w:rPr>
          <w:szCs w:val="28"/>
        </w:rPr>
        <w:t>Положение о комиссии по поступлению и выбытию активов</w:t>
      </w:r>
      <w:bookmarkEnd w:id="93"/>
      <w:bookmarkEnd w:id="94"/>
    </w:p>
    <w:p w:rsidR="00BD7FC0" w:rsidRPr="00A735D6" w:rsidRDefault="00BD7FC0" w:rsidP="00BD7FC0">
      <w:pPr>
        <w:rPr>
          <w:lang w:eastAsia="zh-CN" w:bidi="hi-IN"/>
        </w:rPr>
      </w:pPr>
    </w:p>
    <w:p w:rsidR="00BD7FC0" w:rsidRPr="00A735D6" w:rsidRDefault="00BD7FC0" w:rsidP="006E4F5E">
      <w:pPr>
        <w:pStyle w:val="heading1normal"/>
        <w:numPr>
          <w:ilvl w:val="0"/>
          <w:numId w:val="11"/>
        </w:numPr>
        <w:spacing w:before="0" w:after="0"/>
        <w:ind w:firstLine="170"/>
        <w:jc w:val="center"/>
        <w:rPr>
          <w:b/>
          <w:sz w:val="28"/>
          <w:szCs w:val="28"/>
        </w:rPr>
      </w:pPr>
      <w:bookmarkStart w:id="95" w:name="_ref_1627500"/>
      <w:r w:rsidRPr="00A735D6">
        <w:rPr>
          <w:b/>
          <w:sz w:val="28"/>
          <w:szCs w:val="28"/>
        </w:rPr>
        <w:t>Общие положения</w:t>
      </w:r>
      <w:bookmarkEnd w:id="95"/>
    </w:p>
    <w:p w:rsidR="00BD7FC0" w:rsidRPr="00A735D6" w:rsidRDefault="00BD7FC0" w:rsidP="00BD7FC0">
      <w:pPr>
        <w:pStyle w:val="2"/>
        <w:numPr>
          <w:ilvl w:val="1"/>
          <w:numId w:val="0"/>
        </w:numPr>
        <w:spacing w:before="0" w:after="0"/>
        <w:rPr>
          <w:sz w:val="28"/>
          <w:szCs w:val="28"/>
        </w:rPr>
      </w:pPr>
      <w:bookmarkStart w:id="96" w:name="_ref_1627501"/>
      <w:r w:rsidRPr="00A735D6">
        <w:rPr>
          <w:sz w:val="28"/>
          <w:szCs w:val="28"/>
        </w:rPr>
        <w:t>Состав комиссии по поступлению и выбытию активов (далее - комиссия) утверждается ежегодно отдельным приказом руководителя.</w:t>
      </w:r>
      <w:bookmarkEnd w:id="96"/>
    </w:p>
    <w:p w:rsidR="00BD7FC0" w:rsidRPr="00A735D6" w:rsidRDefault="00BD7FC0" w:rsidP="00BD7FC0">
      <w:pPr>
        <w:pStyle w:val="2"/>
        <w:numPr>
          <w:ilvl w:val="1"/>
          <w:numId w:val="0"/>
        </w:numPr>
        <w:spacing w:before="0" w:after="0"/>
        <w:rPr>
          <w:sz w:val="28"/>
          <w:szCs w:val="28"/>
        </w:rPr>
      </w:pPr>
      <w:bookmarkStart w:id="97" w:name="_ref_1627502"/>
      <w:r w:rsidRPr="00A735D6">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97"/>
    </w:p>
    <w:p w:rsidR="00BD7FC0" w:rsidRPr="00A735D6" w:rsidRDefault="00BD7FC0" w:rsidP="00BD7FC0">
      <w:pPr>
        <w:pStyle w:val="2"/>
        <w:numPr>
          <w:ilvl w:val="1"/>
          <w:numId w:val="0"/>
        </w:numPr>
        <w:tabs>
          <w:tab w:val="num" w:pos="0"/>
        </w:tabs>
        <w:spacing w:before="0" w:after="0"/>
        <w:rPr>
          <w:sz w:val="28"/>
          <w:szCs w:val="28"/>
        </w:rPr>
      </w:pPr>
      <w:bookmarkStart w:id="98" w:name="_ref_1627504"/>
      <w:r w:rsidRPr="00A735D6">
        <w:rPr>
          <w:sz w:val="28"/>
          <w:szCs w:val="28"/>
        </w:rPr>
        <w:t>Срок рассмотрения комиссией представленных ей документов не должен превышать 14 календарных дней.</w:t>
      </w:r>
      <w:bookmarkEnd w:id="98"/>
    </w:p>
    <w:p w:rsidR="00BD7FC0" w:rsidRPr="00A735D6" w:rsidRDefault="00BD7FC0" w:rsidP="00BD7FC0">
      <w:pPr>
        <w:pStyle w:val="2"/>
        <w:numPr>
          <w:ilvl w:val="1"/>
          <w:numId w:val="0"/>
        </w:numPr>
        <w:tabs>
          <w:tab w:val="num" w:pos="0"/>
        </w:tabs>
        <w:spacing w:before="0" w:after="0"/>
        <w:rPr>
          <w:sz w:val="28"/>
          <w:szCs w:val="28"/>
        </w:rPr>
      </w:pPr>
      <w:bookmarkStart w:id="99" w:name="_ref_1627505"/>
      <w:r w:rsidRPr="00A735D6">
        <w:rPr>
          <w:sz w:val="28"/>
          <w:szCs w:val="28"/>
        </w:rPr>
        <w:t>Заседание комиссии правомочно при наличии не менее 2/3 ее состава.</w:t>
      </w:r>
      <w:bookmarkEnd w:id="99"/>
    </w:p>
    <w:p w:rsidR="00BD7FC0" w:rsidRPr="00A735D6" w:rsidRDefault="00BD7FC0" w:rsidP="00BD7FC0">
      <w:pPr>
        <w:pStyle w:val="2"/>
        <w:numPr>
          <w:ilvl w:val="1"/>
          <w:numId w:val="0"/>
        </w:numPr>
        <w:tabs>
          <w:tab w:val="num" w:pos="0"/>
        </w:tabs>
        <w:spacing w:before="0" w:after="0"/>
        <w:rPr>
          <w:sz w:val="28"/>
          <w:szCs w:val="28"/>
        </w:rPr>
      </w:pPr>
      <w:bookmarkStart w:id="100" w:name="_ref_1627506"/>
      <w:r w:rsidRPr="00A735D6">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00"/>
    </w:p>
    <w:p w:rsidR="00BD7FC0" w:rsidRPr="00A735D6" w:rsidRDefault="00BD7FC0" w:rsidP="00BD7FC0">
      <w:pPr>
        <w:pStyle w:val="2"/>
        <w:numPr>
          <w:ilvl w:val="1"/>
          <w:numId w:val="0"/>
        </w:numPr>
        <w:tabs>
          <w:tab w:val="num" w:pos="0"/>
        </w:tabs>
        <w:spacing w:before="0" w:after="0"/>
        <w:rPr>
          <w:sz w:val="28"/>
          <w:szCs w:val="28"/>
        </w:rPr>
      </w:pPr>
      <w:bookmarkStart w:id="101" w:name="_ref_1627507"/>
      <w:r w:rsidRPr="00A735D6">
        <w:rPr>
          <w:sz w:val="28"/>
          <w:szCs w:val="28"/>
        </w:rPr>
        <w:t>Экспертом не может быть лицо, отвечающее за материальные ценности, в отношении которых принимается решение о списании.</w:t>
      </w:r>
      <w:bookmarkEnd w:id="101"/>
    </w:p>
    <w:p w:rsidR="00BD7FC0" w:rsidRPr="00A735D6" w:rsidRDefault="00BD7FC0" w:rsidP="00BD7FC0">
      <w:pPr>
        <w:pStyle w:val="2"/>
        <w:numPr>
          <w:ilvl w:val="1"/>
          <w:numId w:val="0"/>
        </w:numPr>
        <w:spacing w:before="0" w:after="0"/>
        <w:rPr>
          <w:sz w:val="28"/>
          <w:szCs w:val="28"/>
        </w:rPr>
      </w:pPr>
      <w:bookmarkStart w:id="102" w:name="_ref_1627508"/>
      <w:r w:rsidRPr="00A735D6">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02"/>
    </w:p>
    <w:p w:rsidR="00BD7FC0" w:rsidRPr="00A735D6" w:rsidRDefault="00BD7FC0" w:rsidP="00BD7FC0">
      <w:pPr>
        <w:spacing w:after="0"/>
        <w:rPr>
          <w:rFonts w:ascii="Times New Roman" w:hAnsi="Times New Roman"/>
          <w:sz w:val="28"/>
          <w:szCs w:val="28"/>
          <w:lang w:eastAsia="zh-CN" w:bidi="hi-IN"/>
        </w:rPr>
      </w:pPr>
    </w:p>
    <w:p w:rsidR="00BD7FC0" w:rsidRPr="00A735D6" w:rsidRDefault="00BD7FC0" w:rsidP="006E4F5E">
      <w:pPr>
        <w:pStyle w:val="heading1normal"/>
        <w:numPr>
          <w:ilvl w:val="0"/>
          <w:numId w:val="11"/>
        </w:numPr>
        <w:spacing w:before="0" w:after="0"/>
        <w:ind w:firstLine="170"/>
        <w:jc w:val="center"/>
        <w:rPr>
          <w:b/>
          <w:sz w:val="28"/>
          <w:szCs w:val="28"/>
        </w:rPr>
      </w:pPr>
      <w:bookmarkStart w:id="103" w:name="_ref_1636341"/>
      <w:r w:rsidRPr="00A735D6">
        <w:rPr>
          <w:b/>
          <w:sz w:val="28"/>
          <w:szCs w:val="28"/>
        </w:rPr>
        <w:t>Принятие решений по поступлению активов</w:t>
      </w:r>
      <w:bookmarkEnd w:id="103"/>
    </w:p>
    <w:p w:rsidR="00BD7FC0" w:rsidRPr="00A735D6" w:rsidRDefault="00BD7FC0" w:rsidP="00BD7FC0">
      <w:pPr>
        <w:spacing w:after="0"/>
        <w:rPr>
          <w:rFonts w:ascii="Times New Roman" w:hAnsi="Times New Roman"/>
          <w:sz w:val="28"/>
          <w:szCs w:val="28"/>
          <w:lang w:eastAsia="zh-CN" w:bidi="hi-IN"/>
        </w:rPr>
      </w:pPr>
    </w:p>
    <w:p w:rsidR="00BD7FC0" w:rsidRPr="00A735D6" w:rsidRDefault="00BD7FC0" w:rsidP="00BD7FC0">
      <w:pPr>
        <w:pStyle w:val="2"/>
        <w:tabs>
          <w:tab w:val="clear" w:pos="284"/>
        </w:tabs>
        <w:spacing w:before="0" w:after="0"/>
        <w:ind w:left="0"/>
        <w:rPr>
          <w:sz w:val="28"/>
          <w:szCs w:val="28"/>
        </w:rPr>
      </w:pPr>
      <w:bookmarkStart w:id="104" w:name="_ref_1636342"/>
      <w:r w:rsidRPr="00A735D6">
        <w:rPr>
          <w:sz w:val="28"/>
          <w:szCs w:val="28"/>
        </w:rPr>
        <w:t>2.1. В части поступления активов комиссия принимает решения по следующим вопросам:</w:t>
      </w:r>
      <w:bookmarkEnd w:id="104"/>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физическое принятие активов в случаях, прямо предусмотренных внутренними актами организации;</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A735D6">
        <w:rPr>
          <w:rFonts w:ascii="Times New Roman" w:hAnsi="Times New Roman"/>
          <w:sz w:val="28"/>
          <w:szCs w:val="28"/>
        </w:rPr>
        <w:t>к</w:t>
      </w:r>
      <w:proofErr w:type="gramEnd"/>
      <w:r w:rsidRPr="00A735D6">
        <w:rPr>
          <w:rFonts w:ascii="Times New Roman" w:hAnsi="Times New Roman"/>
          <w:sz w:val="28"/>
          <w:szCs w:val="28"/>
        </w:rPr>
        <w:t xml:space="preserve"> которой относится поступившее имущество;</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определение первоначальной стоимости и метода амортизации поступивших объектов нефинансовых активов;</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lastRenderedPageBreak/>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определение величин оценочных резервов в случаях, установленных нормативными актами и (или) Учетной политикой;</w:t>
      </w:r>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D7FC0" w:rsidRPr="00A735D6" w:rsidRDefault="00BD7FC0" w:rsidP="00BD7FC0">
      <w:pPr>
        <w:pStyle w:val="2"/>
        <w:tabs>
          <w:tab w:val="clear" w:pos="284"/>
        </w:tabs>
        <w:spacing w:before="0" w:after="0"/>
        <w:ind w:left="0"/>
        <w:rPr>
          <w:sz w:val="28"/>
          <w:szCs w:val="28"/>
        </w:rPr>
      </w:pPr>
      <w:bookmarkStart w:id="105" w:name="_ref_1636343"/>
      <w:r w:rsidRPr="00A735D6">
        <w:rPr>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05"/>
    </w:p>
    <w:p w:rsidR="00BD7FC0" w:rsidRPr="00A735D6" w:rsidRDefault="00BD7FC0" w:rsidP="00BD7FC0">
      <w:pPr>
        <w:pStyle w:val="2"/>
        <w:tabs>
          <w:tab w:val="clear" w:pos="284"/>
        </w:tabs>
        <w:spacing w:before="0" w:after="0"/>
        <w:ind w:left="0"/>
        <w:rPr>
          <w:sz w:val="28"/>
          <w:szCs w:val="28"/>
        </w:rPr>
      </w:pPr>
      <w:bookmarkStart w:id="106" w:name="_ref_1636344"/>
      <w:r w:rsidRPr="00A735D6">
        <w:rPr>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бухгалтерскому учету.</w:t>
      </w:r>
      <w:bookmarkEnd w:id="106"/>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D7FC0" w:rsidRPr="00A735D6" w:rsidRDefault="00BD7FC0" w:rsidP="00BD7FC0">
      <w:pPr>
        <w:pStyle w:val="2"/>
        <w:tabs>
          <w:tab w:val="clear" w:pos="284"/>
        </w:tabs>
        <w:spacing w:before="0" w:after="0"/>
        <w:ind w:left="0"/>
        <w:rPr>
          <w:sz w:val="28"/>
          <w:szCs w:val="28"/>
        </w:rPr>
      </w:pPr>
      <w:bookmarkStart w:id="107" w:name="_ref_1636345"/>
      <w:r w:rsidRPr="00A735D6">
        <w:rPr>
          <w:sz w:val="28"/>
          <w:szCs w:val="28"/>
        </w:rPr>
        <w:t>2.4. В случае достройки, реконструкции, модернизации объектов основных сре</w:t>
      </w:r>
      <w:proofErr w:type="gramStart"/>
      <w:r w:rsidRPr="00A735D6">
        <w:rPr>
          <w:sz w:val="28"/>
          <w:szCs w:val="28"/>
        </w:rPr>
        <w:t>дств пр</w:t>
      </w:r>
      <w:proofErr w:type="gramEnd"/>
      <w:r w:rsidRPr="00A735D6">
        <w:rPr>
          <w:sz w:val="28"/>
          <w:szCs w:val="28"/>
        </w:rPr>
        <w:t>оизводится увеличение их первоначальной стоимости на сумму сформированных капитальных вложений в эти объекты.</w:t>
      </w:r>
      <w:bookmarkEnd w:id="107"/>
    </w:p>
    <w:p w:rsidR="00BD7FC0" w:rsidRPr="00A735D6" w:rsidRDefault="00BD7FC0" w:rsidP="00BD7FC0">
      <w:pPr>
        <w:pStyle w:val="2"/>
        <w:tabs>
          <w:tab w:val="clear" w:pos="284"/>
        </w:tabs>
        <w:spacing w:before="0" w:after="0"/>
        <w:ind w:left="0"/>
        <w:rPr>
          <w:sz w:val="28"/>
          <w:szCs w:val="28"/>
        </w:rPr>
      </w:pPr>
      <w:bookmarkStart w:id="108" w:name="_ref_1636346"/>
      <w:r w:rsidRPr="00A735D6">
        <w:rPr>
          <w:sz w:val="28"/>
          <w:szCs w:val="28"/>
        </w:rPr>
        <w:t>2.5.Поступление нефинансовых активов комиссия оформляет следующими первичными учетными документами:</w:t>
      </w:r>
      <w:bookmarkEnd w:id="108"/>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xml:space="preserve">-   Актом о приеме-передаче объектов нефинансовых активов </w:t>
      </w:r>
      <w:hyperlink r:id="rId236" w:history="1">
        <w:r w:rsidRPr="00A735D6">
          <w:rPr>
            <w:rStyle w:val="ac"/>
            <w:sz w:val="28"/>
            <w:szCs w:val="28"/>
          </w:rPr>
          <w:t>(ф. 0504101)</w:t>
        </w:r>
      </w:hyperlink>
      <w:r w:rsidRPr="00A735D6">
        <w:rPr>
          <w:rFonts w:ascii="Times New Roman" w:hAnsi="Times New Roman"/>
          <w:sz w:val="28"/>
          <w:szCs w:val="28"/>
        </w:rPr>
        <w:t>;</w:t>
      </w:r>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 xml:space="preserve">   - Актом приемки материалов (материальных ценностей) </w:t>
      </w:r>
      <w:hyperlink r:id="rId237" w:history="1">
        <w:r w:rsidRPr="00A735D6">
          <w:rPr>
            <w:rStyle w:val="ac"/>
            <w:sz w:val="28"/>
            <w:szCs w:val="28"/>
          </w:rPr>
          <w:t>(ф. 0504220)</w:t>
        </w:r>
      </w:hyperlink>
      <w:r w:rsidRPr="00A735D6">
        <w:rPr>
          <w:rFonts w:ascii="Times New Roman" w:hAnsi="Times New Roman"/>
          <w:sz w:val="28"/>
          <w:szCs w:val="28"/>
        </w:rPr>
        <w:t xml:space="preserve">, если при приемке нефинансовых активов выявлено несоответствие сопроводительных документов фактически </w:t>
      </w:r>
      <w:proofErr w:type="gramStart"/>
      <w:r w:rsidRPr="00A735D6">
        <w:rPr>
          <w:rFonts w:ascii="Times New Roman" w:hAnsi="Times New Roman"/>
          <w:sz w:val="28"/>
          <w:szCs w:val="28"/>
        </w:rPr>
        <w:t>поставленному</w:t>
      </w:r>
      <w:proofErr w:type="gramEnd"/>
      <w:r w:rsidRPr="00A735D6">
        <w:rPr>
          <w:rFonts w:ascii="Times New Roman" w:hAnsi="Times New Roman"/>
          <w:sz w:val="28"/>
          <w:szCs w:val="28"/>
        </w:rPr>
        <w:t>, либо если сопроводительные документы отсутствуют.</w:t>
      </w:r>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 xml:space="preserve">2.6. Согласно </w:t>
      </w:r>
      <w:hyperlink r:id="rId238" w:history="1">
        <w:proofErr w:type="gramStart"/>
        <w:r w:rsidRPr="00A735D6">
          <w:rPr>
            <w:rFonts w:ascii="Times New Roman" w:hAnsi="Times New Roman"/>
            <w:sz w:val="28"/>
            <w:szCs w:val="28"/>
          </w:rPr>
          <w:t>Письм</w:t>
        </w:r>
      </w:hyperlink>
      <w:r>
        <w:rPr>
          <w:rFonts w:ascii="Times New Roman" w:hAnsi="Times New Roman"/>
          <w:sz w:val="28"/>
          <w:szCs w:val="28"/>
        </w:rPr>
        <w:t>у</w:t>
      </w:r>
      <w:proofErr w:type="gramEnd"/>
      <w:r w:rsidRPr="00A735D6">
        <w:rPr>
          <w:rFonts w:ascii="Times New Roman" w:hAnsi="Times New Roman"/>
          <w:sz w:val="28"/>
          <w:szCs w:val="28"/>
        </w:rPr>
        <w:t xml:space="preserve"> Минфина России от 07.12.2016 N 02-07-10/72795 приходный ордер на приемку материальных ценностей (нефинансовых активов) </w:t>
      </w:r>
      <w:hyperlink r:id="rId239" w:history="1">
        <w:r w:rsidRPr="00A735D6">
          <w:rPr>
            <w:rFonts w:ascii="Times New Roman" w:hAnsi="Times New Roman"/>
            <w:color w:val="0000FF"/>
            <w:sz w:val="28"/>
            <w:szCs w:val="28"/>
            <w:u w:val="single"/>
          </w:rPr>
          <w:t>(ф. 0504207)</w:t>
        </w:r>
      </w:hyperlink>
      <w:r w:rsidRPr="00A735D6">
        <w:rPr>
          <w:rFonts w:ascii="Times New Roman" w:hAnsi="Times New Roman"/>
          <w:sz w:val="28"/>
          <w:szCs w:val="28"/>
          <w:u w:val="single"/>
        </w:rPr>
        <w:t xml:space="preserve"> </w:t>
      </w:r>
      <w:r w:rsidRPr="00A735D6">
        <w:rPr>
          <w:rFonts w:ascii="Times New Roman" w:hAnsi="Times New Roman"/>
          <w:sz w:val="28"/>
          <w:szCs w:val="28"/>
        </w:rPr>
        <w:t xml:space="preserve">составляется только при отсутствии  первичных учетных документов, которые </w:t>
      </w:r>
      <w:r w:rsidRPr="00A735D6">
        <w:rPr>
          <w:rFonts w:ascii="Times New Roman" w:hAnsi="Times New Roman"/>
          <w:sz w:val="28"/>
          <w:szCs w:val="28"/>
        </w:rPr>
        <w:lastRenderedPageBreak/>
        <w:t>предусмотрены условиями по договорам поставки товаров или на благотворительно поставленные товары, при отсутствии подтверждающих документов.</w:t>
      </w:r>
      <w:bookmarkStart w:id="109" w:name="_ref_1636347"/>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2.7.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Start w:id="110" w:name="_ref_1636348"/>
      <w:bookmarkEnd w:id="109"/>
    </w:p>
    <w:p w:rsidR="00BD7FC0" w:rsidRPr="00A735D6" w:rsidRDefault="00BD7FC0" w:rsidP="00BD7FC0">
      <w:pPr>
        <w:spacing w:after="0"/>
        <w:jc w:val="both"/>
        <w:rPr>
          <w:rFonts w:ascii="Times New Roman" w:hAnsi="Times New Roman"/>
          <w:sz w:val="28"/>
          <w:szCs w:val="28"/>
        </w:rPr>
      </w:pPr>
      <w:r w:rsidRPr="00A735D6">
        <w:rPr>
          <w:rFonts w:ascii="Times New Roman" w:hAnsi="Times New Roman"/>
          <w:sz w:val="28"/>
          <w:szCs w:val="28"/>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10"/>
    </w:p>
    <w:p w:rsidR="00BD7FC0" w:rsidRPr="00A735D6" w:rsidRDefault="00BD7FC0" w:rsidP="00BD7FC0">
      <w:pPr>
        <w:spacing w:after="0"/>
        <w:rPr>
          <w:rFonts w:ascii="Times New Roman" w:hAnsi="Times New Roman"/>
          <w:sz w:val="28"/>
          <w:szCs w:val="28"/>
          <w:lang w:eastAsia="zh-CN" w:bidi="hi-IN"/>
        </w:rPr>
      </w:pPr>
    </w:p>
    <w:p w:rsidR="00BD7FC0" w:rsidRPr="00A735D6" w:rsidRDefault="00BD7FC0" w:rsidP="006E4F5E">
      <w:pPr>
        <w:pStyle w:val="heading1normal"/>
        <w:numPr>
          <w:ilvl w:val="0"/>
          <w:numId w:val="11"/>
        </w:numPr>
        <w:spacing w:before="0" w:after="0"/>
        <w:ind w:firstLine="170"/>
        <w:jc w:val="center"/>
        <w:rPr>
          <w:b/>
          <w:sz w:val="28"/>
          <w:szCs w:val="28"/>
        </w:rPr>
      </w:pPr>
      <w:bookmarkStart w:id="111" w:name="_ref_1645186"/>
      <w:r w:rsidRPr="00A735D6">
        <w:rPr>
          <w:b/>
          <w:sz w:val="28"/>
          <w:szCs w:val="28"/>
        </w:rPr>
        <w:t>Принятие решений по выбытию (списанию) активов и списанию задолженности неплатежеспособных дебиторов</w:t>
      </w:r>
      <w:bookmarkEnd w:id="111"/>
    </w:p>
    <w:p w:rsidR="00BD7FC0" w:rsidRPr="00A735D6" w:rsidRDefault="00BD7FC0" w:rsidP="00BD7FC0">
      <w:pPr>
        <w:spacing w:after="0"/>
        <w:rPr>
          <w:rFonts w:ascii="Times New Roman" w:hAnsi="Times New Roman"/>
          <w:sz w:val="28"/>
          <w:szCs w:val="28"/>
          <w:lang w:eastAsia="zh-CN" w:bidi="hi-IN"/>
        </w:rPr>
      </w:pPr>
    </w:p>
    <w:p w:rsidR="00BD7FC0" w:rsidRPr="00A735D6" w:rsidRDefault="00BD7FC0" w:rsidP="00BD7FC0">
      <w:pPr>
        <w:pStyle w:val="2"/>
        <w:tabs>
          <w:tab w:val="clear" w:pos="284"/>
        </w:tabs>
        <w:spacing w:before="0" w:after="0"/>
        <w:ind w:left="0"/>
        <w:rPr>
          <w:sz w:val="28"/>
          <w:szCs w:val="28"/>
        </w:rPr>
      </w:pPr>
      <w:bookmarkStart w:id="112" w:name="_ref_1645187"/>
      <w:r w:rsidRPr="00A735D6">
        <w:rPr>
          <w:sz w:val="28"/>
          <w:szCs w:val="28"/>
        </w:rPr>
        <w:t>3.1. В части выбытия (списания) активов комиссия принимает решения по следующим вопросам:</w:t>
      </w:r>
      <w:bookmarkEnd w:id="112"/>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о пригодности дальнейшего использования имущества, возможности и эффективности его восстановления;</w:t>
      </w:r>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BD7FC0" w:rsidRPr="00A735D6" w:rsidRDefault="00BD7FC0" w:rsidP="00BD7FC0">
      <w:pPr>
        <w:pStyle w:val="2"/>
        <w:tabs>
          <w:tab w:val="clear" w:pos="284"/>
        </w:tabs>
        <w:spacing w:before="0" w:after="0"/>
        <w:ind w:left="0"/>
        <w:rPr>
          <w:sz w:val="28"/>
          <w:szCs w:val="28"/>
        </w:rPr>
      </w:pPr>
      <w:bookmarkStart w:id="113" w:name="_ref_1645188"/>
      <w:r w:rsidRPr="00A735D6">
        <w:rPr>
          <w:sz w:val="28"/>
          <w:szCs w:val="28"/>
        </w:rPr>
        <w:t>3.2. Решение о выбытии имущества принимается, если оно:</w:t>
      </w:r>
      <w:bookmarkEnd w:id="113"/>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A735D6">
        <w:rPr>
          <w:rFonts w:ascii="Times New Roman" w:hAnsi="Times New Roman"/>
          <w:sz w:val="28"/>
          <w:szCs w:val="28"/>
        </w:rPr>
        <w:t>также</w:t>
      </w:r>
      <w:proofErr w:type="gramEnd"/>
      <w:r w:rsidRPr="00A735D6">
        <w:rPr>
          <w:rFonts w:ascii="Times New Roman" w:hAnsi="Times New Roman"/>
          <w:sz w:val="28"/>
          <w:szCs w:val="28"/>
        </w:rPr>
        <w:t xml:space="preserve"> если невозможно выяснить его местонахождение;</w:t>
      </w:r>
    </w:p>
    <w:p w:rsidR="00BD7FC0" w:rsidRPr="00A735D6" w:rsidRDefault="00BD7FC0" w:rsidP="00BD7FC0">
      <w:pPr>
        <w:spacing w:after="0"/>
        <w:ind w:left="284" w:hanging="142"/>
        <w:jc w:val="both"/>
        <w:rPr>
          <w:rFonts w:ascii="Times New Roman" w:hAnsi="Times New Roman"/>
          <w:sz w:val="28"/>
          <w:szCs w:val="28"/>
        </w:rPr>
      </w:pPr>
      <w:proofErr w:type="gramStart"/>
      <w:r w:rsidRPr="00A735D6">
        <w:rPr>
          <w:rFonts w:ascii="Times New Roman" w:hAnsi="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BD7FC0" w:rsidRPr="00A735D6" w:rsidRDefault="00BD7FC0" w:rsidP="00BD7FC0">
      <w:pPr>
        <w:spacing w:after="0"/>
        <w:ind w:left="284" w:hanging="142"/>
        <w:jc w:val="both"/>
        <w:rPr>
          <w:rFonts w:ascii="Times New Roman" w:hAnsi="Times New Roman"/>
          <w:sz w:val="28"/>
          <w:szCs w:val="28"/>
        </w:rPr>
      </w:pPr>
      <w:r w:rsidRPr="00A735D6">
        <w:rPr>
          <w:rFonts w:ascii="Times New Roman" w:hAnsi="Times New Roman"/>
          <w:sz w:val="28"/>
          <w:szCs w:val="28"/>
        </w:rPr>
        <w:t>- в других случаях, предусмотренных законодательством РФ.</w:t>
      </w:r>
    </w:p>
    <w:p w:rsidR="00BD7FC0" w:rsidRPr="00A735D6" w:rsidRDefault="00BD7FC0" w:rsidP="00BD7FC0">
      <w:pPr>
        <w:pStyle w:val="2"/>
        <w:tabs>
          <w:tab w:val="clear" w:pos="284"/>
        </w:tabs>
        <w:spacing w:before="0" w:after="0"/>
        <w:ind w:left="0"/>
        <w:rPr>
          <w:sz w:val="28"/>
          <w:szCs w:val="28"/>
        </w:rPr>
      </w:pPr>
      <w:bookmarkStart w:id="114" w:name="_ref_1645189"/>
      <w:r w:rsidRPr="00A735D6">
        <w:rPr>
          <w:sz w:val="28"/>
          <w:szCs w:val="28"/>
        </w:rPr>
        <w:t>3.3. Решение о списании имущества принимается комиссией после проведения следующих мероприятий:</w:t>
      </w:r>
      <w:bookmarkEnd w:id="114"/>
    </w:p>
    <w:p w:rsidR="00BD7FC0" w:rsidRPr="00A735D6" w:rsidRDefault="00BD7FC0" w:rsidP="00BD7FC0">
      <w:pPr>
        <w:spacing w:after="0"/>
        <w:ind w:firstLine="170"/>
        <w:jc w:val="both"/>
        <w:rPr>
          <w:rFonts w:ascii="Times New Roman" w:hAnsi="Times New Roman"/>
          <w:sz w:val="28"/>
          <w:szCs w:val="28"/>
        </w:rPr>
      </w:pPr>
      <w:proofErr w:type="gramStart"/>
      <w:r w:rsidRPr="00A735D6">
        <w:rPr>
          <w:rFonts w:ascii="Times New Roman" w:hAnsi="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roofErr w:type="gramEnd"/>
    </w:p>
    <w:p w:rsidR="00BD7FC0" w:rsidRPr="00A735D6" w:rsidRDefault="00BD7FC0" w:rsidP="00BD7FC0">
      <w:pPr>
        <w:spacing w:after="0"/>
        <w:ind w:firstLine="170"/>
        <w:jc w:val="both"/>
        <w:rPr>
          <w:rFonts w:ascii="Times New Roman" w:hAnsi="Times New Roman"/>
          <w:sz w:val="28"/>
          <w:szCs w:val="28"/>
        </w:rPr>
      </w:pPr>
      <w:proofErr w:type="gramStart"/>
      <w:r w:rsidRPr="00A735D6">
        <w:rPr>
          <w:rFonts w:ascii="Times New Roman" w:hAnsi="Times New Roman"/>
          <w:sz w:val="28"/>
          <w:szCs w:val="28"/>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D7FC0" w:rsidRPr="00A735D6" w:rsidRDefault="00BD7FC0" w:rsidP="00BD7FC0">
      <w:pPr>
        <w:spacing w:after="0"/>
        <w:ind w:firstLine="170"/>
        <w:jc w:val="both"/>
        <w:rPr>
          <w:rFonts w:ascii="Times New Roman" w:hAnsi="Times New Roman"/>
          <w:sz w:val="28"/>
          <w:szCs w:val="28"/>
        </w:rPr>
      </w:pPr>
      <w:r w:rsidRPr="00A735D6">
        <w:rPr>
          <w:rFonts w:ascii="Times New Roman" w:hAnsi="Times New Roman"/>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подготовка документов, необходимых для принятия решения о списании имущества.</w:t>
      </w:r>
    </w:p>
    <w:p w:rsidR="00BD7FC0" w:rsidRPr="00A735D6" w:rsidRDefault="00BD7FC0" w:rsidP="00BD7FC0">
      <w:pPr>
        <w:pStyle w:val="2"/>
        <w:tabs>
          <w:tab w:val="clear" w:pos="284"/>
        </w:tabs>
        <w:spacing w:before="0" w:after="0"/>
        <w:ind w:left="0"/>
        <w:rPr>
          <w:sz w:val="28"/>
          <w:szCs w:val="28"/>
        </w:rPr>
      </w:pPr>
      <w:bookmarkStart w:id="115" w:name="_ref_1645190"/>
      <w:r w:rsidRPr="00A735D6">
        <w:rPr>
          <w:sz w:val="28"/>
          <w:szCs w:val="28"/>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15"/>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D7FC0" w:rsidRPr="00A735D6" w:rsidRDefault="00BD7FC0" w:rsidP="00BD7FC0">
      <w:pPr>
        <w:pStyle w:val="2"/>
        <w:tabs>
          <w:tab w:val="clear" w:pos="284"/>
        </w:tabs>
        <w:spacing w:before="0" w:after="0"/>
        <w:ind w:left="0"/>
        <w:rPr>
          <w:sz w:val="28"/>
          <w:szCs w:val="28"/>
        </w:rPr>
      </w:pPr>
      <w:bookmarkStart w:id="116" w:name="_ref_1645191"/>
      <w:r w:rsidRPr="00A735D6">
        <w:rPr>
          <w:sz w:val="28"/>
          <w:szCs w:val="28"/>
        </w:rPr>
        <w:t>3.5. Выбытие (списание) нефинансовых активов оформляется следующими документами:</w:t>
      </w:r>
      <w:bookmarkEnd w:id="116"/>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xml:space="preserve">- Акт о приеме-передаче объектов нефинансовых активов </w:t>
      </w:r>
      <w:hyperlink r:id="rId240" w:history="1">
        <w:r w:rsidRPr="00A735D6">
          <w:rPr>
            <w:rStyle w:val="ac"/>
            <w:sz w:val="28"/>
            <w:szCs w:val="28"/>
          </w:rPr>
          <w:t>(ф. 0504101)</w:t>
        </w:r>
      </w:hyperlink>
      <w:r w:rsidRPr="00A735D6">
        <w:rPr>
          <w:rFonts w:ascii="Times New Roman" w:hAnsi="Times New Roman"/>
          <w:sz w:val="28"/>
          <w:szCs w:val="28"/>
        </w:rPr>
        <w:t>;</w:t>
      </w:r>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объектов нефинансовых активов (кроме транспортных средств) </w:t>
      </w:r>
      <w:hyperlink r:id="rId241" w:history="1">
        <w:r w:rsidRPr="00A735D6">
          <w:rPr>
            <w:rStyle w:val="ac"/>
            <w:sz w:val="28"/>
            <w:szCs w:val="28"/>
          </w:rPr>
          <w:t>(ф. 0504104)</w:t>
        </w:r>
      </w:hyperlink>
      <w:r w:rsidRPr="00A735D6">
        <w:rPr>
          <w:rFonts w:ascii="Times New Roman" w:hAnsi="Times New Roman"/>
          <w:sz w:val="28"/>
          <w:szCs w:val="28"/>
        </w:rPr>
        <w:t>;</w:t>
      </w:r>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транспортного средства </w:t>
      </w:r>
      <w:hyperlink r:id="rId242" w:history="1">
        <w:r w:rsidRPr="00A735D6">
          <w:rPr>
            <w:rStyle w:val="ac"/>
            <w:sz w:val="28"/>
            <w:szCs w:val="28"/>
          </w:rPr>
          <w:t>(ф. 0504105)</w:t>
        </w:r>
      </w:hyperlink>
      <w:r w:rsidRPr="00A735D6">
        <w:rPr>
          <w:rFonts w:ascii="Times New Roman" w:hAnsi="Times New Roman"/>
          <w:sz w:val="28"/>
          <w:szCs w:val="28"/>
        </w:rPr>
        <w:t>;</w:t>
      </w:r>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мягкого и хозяйственного инвентаря </w:t>
      </w:r>
      <w:hyperlink r:id="rId243" w:history="1">
        <w:r w:rsidRPr="00A735D6">
          <w:rPr>
            <w:rStyle w:val="ac"/>
            <w:sz w:val="28"/>
            <w:szCs w:val="28"/>
          </w:rPr>
          <w:t>(ф. 0504143)</w:t>
        </w:r>
      </w:hyperlink>
      <w:r w:rsidRPr="00A735D6">
        <w:rPr>
          <w:rFonts w:ascii="Times New Roman" w:hAnsi="Times New Roman"/>
          <w:sz w:val="28"/>
          <w:szCs w:val="28"/>
        </w:rPr>
        <w:t>;</w:t>
      </w:r>
    </w:p>
    <w:p w:rsidR="00BD7FC0" w:rsidRPr="00A735D6" w:rsidRDefault="00BD7FC0" w:rsidP="00BD7FC0">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материальных запасов </w:t>
      </w:r>
      <w:hyperlink r:id="rId244" w:history="1">
        <w:r w:rsidRPr="00A735D6">
          <w:rPr>
            <w:rStyle w:val="ac"/>
            <w:sz w:val="28"/>
            <w:szCs w:val="28"/>
          </w:rPr>
          <w:t>(ф. 0504230)</w:t>
        </w:r>
      </w:hyperlink>
      <w:r w:rsidRPr="00A735D6">
        <w:rPr>
          <w:rFonts w:ascii="Times New Roman" w:hAnsi="Times New Roman"/>
          <w:sz w:val="28"/>
          <w:szCs w:val="28"/>
        </w:rPr>
        <w:t>.</w:t>
      </w:r>
    </w:p>
    <w:p w:rsidR="00BD7FC0" w:rsidRPr="00A735D6" w:rsidRDefault="00BD7FC0" w:rsidP="00BD7FC0">
      <w:pPr>
        <w:pStyle w:val="2"/>
        <w:tabs>
          <w:tab w:val="clear" w:pos="284"/>
        </w:tabs>
        <w:spacing w:before="0" w:after="0"/>
        <w:ind w:left="0"/>
        <w:rPr>
          <w:sz w:val="28"/>
          <w:szCs w:val="28"/>
        </w:rPr>
      </w:pPr>
      <w:bookmarkStart w:id="117" w:name="_ref_1645192"/>
      <w:r w:rsidRPr="00A735D6">
        <w:rPr>
          <w:sz w:val="28"/>
          <w:szCs w:val="28"/>
        </w:rPr>
        <w:t>3.6. Оформленный комиссией акт о списании имущества утверждается руководителем.</w:t>
      </w:r>
      <w:bookmarkEnd w:id="117"/>
    </w:p>
    <w:p w:rsidR="00BD7FC0" w:rsidRPr="00A735D6" w:rsidRDefault="00BD7FC0" w:rsidP="00BD7FC0">
      <w:pPr>
        <w:pStyle w:val="2"/>
        <w:tabs>
          <w:tab w:val="clear" w:pos="284"/>
        </w:tabs>
        <w:spacing w:before="0" w:after="0"/>
        <w:ind w:left="0"/>
        <w:rPr>
          <w:sz w:val="28"/>
          <w:szCs w:val="28"/>
        </w:rPr>
      </w:pPr>
      <w:bookmarkStart w:id="118" w:name="_ref_1645193"/>
      <w:r w:rsidRPr="00A735D6">
        <w:rPr>
          <w:sz w:val="28"/>
          <w:szCs w:val="28"/>
        </w:rPr>
        <w:t>3.7. До утверждения в установленном порядке акта о списании реализация мероприятий, предусмотренных этим актом, не допускается.</w:t>
      </w:r>
      <w:bookmarkEnd w:id="118"/>
    </w:p>
    <w:p w:rsidR="00BD7FC0" w:rsidRDefault="00BD7FC0" w:rsidP="00BD7FC0">
      <w:pPr>
        <w:spacing w:after="0"/>
        <w:jc w:val="both"/>
        <w:rPr>
          <w:rFonts w:ascii="Times New Roman" w:hAnsi="Times New Roman"/>
          <w:sz w:val="28"/>
          <w:szCs w:val="28"/>
        </w:rPr>
      </w:pPr>
      <w:r w:rsidRPr="00A735D6">
        <w:rPr>
          <w:rFonts w:ascii="Times New Roman" w:hAnsi="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D7FC0" w:rsidRPr="00A735D6" w:rsidRDefault="00BD7FC0" w:rsidP="00BD7FC0">
      <w:pPr>
        <w:spacing w:after="0"/>
        <w:jc w:val="both"/>
        <w:rPr>
          <w:rFonts w:ascii="Times New Roman" w:hAnsi="Times New Roman"/>
          <w:sz w:val="28"/>
          <w:szCs w:val="28"/>
        </w:rPr>
      </w:pPr>
      <w:r w:rsidRPr="009B7AF2">
        <w:rPr>
          <w:rFonts w:ascii="Times New Roman" w:hAnsi="Times New Roman"/>
          <w:bCs/>
          <w:sz w:val="28"/>
          <w:szCs w:val="28"/>
          <w:lang w:eastAsia="zh-CN" w:bidi="hi-IN"/>
        </w:rPr>
        <w:t>3.8. Комиссия по поступлению  и выбытию активов принимает решения о списании/не списании пеней</w:t>
      </w:r>
      <w:proofErr w:type="gramStart"/>
      <w:r w:rsidRPr="009B7AF2">
        <w:rPr>
          <w:rFonts w:ascii="Times New Roman" w:hAnsi="Times New Roman"/>
          <w:bCs/>
          <w:sz w:val="28"/>
          <w:szCs w:val="28"/>
          <w:lang w:eastAsia="zh-CN" w:bidi="hi-IN"/>
        </w:rPr>
        <w:t>,ш</w:t>
      </w:r>
      <w:proofErr w:type="gramEnd"/>
      <w:r w:rsidRPr="009B7AF2">
        <w:rPr>
          <w:rFonts w:ascii="Times New Roman" w:hAnsi="Times New Roman"/>
          <w:bCs/>
          <w:sz w:val="28"/>
          <w:szCs w:val="28"/>
          <w:lang w:eastAsia="zh-CN" w:bidi="hi-IN"/>
        </w:rPr>
        <w:t>трафов с Поставщиков и Подрядчиков на основании нормативных актов.</w:t>
      </w:r>
    </w:p>
    <w:p w:rsidR="00BD7FC0" w:rsidRPr="00A735D6" w:rsidRDefault="00BD7FC0" w:rsidP="00BD7FC0">
      <w:pPr>
        <w:spacing w:after="0"/>
        <w:ind w:left="142"/>
        <w:jc w:val="both"/>
        <w:rPr>
          <w:rFonts w:ascii="Times New Roman" w:hAnsi="Times New Roman"/>
          <w:sz w:val="28"/>
          <w:szCs w:val="28"/>
        </w:rPr>
      </w:pPr>
    </w:p>
    <w:p w:rsidR="00BD7FC0" w:rsidRPr="00A735D6" w:rsidRDefault="00BD7FC0" w:rsidP="006E4F5E">
      <w:pPr>
        <w:pStyle w:val="heading1normal"/>
        <w:numPr>
          <w:ilvl w:val="0"/>
          <w:numId w:val="11"/>
        </w:numPr>
        <w:spacing w:before="0" w:after="0"/>
        <w:ind w:firstLine="170"/>
        <w:jc w:val="center"/>
        <w:rPr>
          <w:b/>
          <w:sz w:val="28"/>
          <w:szCs w:val="28"/>
        </w:rPr>
      </w:pPr>
      <w:bookmarkStart w:id="119" w:name="_ref_1654026"/>
      <w:r w:rsidRPr="00A735D6">
        <w:rPr>
          <w:b/>
          <w:sz w:val="28"/>
          <w:szCs w:val="28"/>
        </w:rPr>
        <w:t>Принятие решений по вопросам обесценения активов</w:t>
      </w:r>
      <w:bookmarkEnd w:id="119"/>
    </w:p>
    <w:p w:rsidR="00BD7FC0" w:rsidRPr="00A735D6" w:rsidRDefault="00BD7FC0" w:rsidP="00BD7FC0">
      <w:pPr>
        <w:spacing w:after="0"/>
        <w:rPr>
          <w:rFonts w:ascii="Times New Roman" w:hAnsi="Times New Roman"/>
          <w:sz w:val="28"/>
          <w:szCs w:val="28"/>
          <w:lang w:eastAsia="zh-CN" w:bidi="hi-IN"/>
        </w:rPr>
      </w:pPr>
    </w:p>
    <w:p w:rsidR="00BD7FC0" w:rsidRPr="00A735D6" w:rsidRDefault="00BD7FC0" w:rsidP="00BD7FC0">
      <w:pPr>
        <w:pStyle w:val="2"/>
        <w:tabs>
          <w:tab w:val="clear" w:pos="284"/>
        </w:tabs>
        <w:spacing w:before="0" w:after="0"/>
        <w:ind w:left="0"/>
        <w:rPr>
          <w:sz w:val="28"/>
          <w:szCs w:val="28"/>
        </w:rPr>
      </w:pPr>
      <w:bookmarkStart w:id="120" w:name="_ref_1654027"/>
      <w:r w:rsidRPr="00A735D6">
        <w:rPr>
          <w:sz w:val="28"/>
          <w:szCs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20"/>
    </w:p>
    <w:p w:rsidR="00BD7FC0" w:rsidRPr="00A735D6" w:rsidRDefault="00BD7FC0" w:rsidP="00BD7FC0">
      <w:pPr>
        <w:pStyle w:val="2"/>
        <w:tabs>
          <w:tab w:val="clear" w:pos="284"/>
        </w:tabs>
        <w:spacing w:before="0" w:after="0"/>
        <w:ind w:left="0"/>
        <w:rPr>
          <w:sz w:val="28"/>
          <w:szCs w:val="28"/>
        </w:rPr>
      </w:pPr>
      <w:bookmarkStart w:id="121" w:name="_ref_1654028"/>
      <w:r w:rsidRPr="00A735D6">
        <w:rPr>
          <w:sz w:val="28"/>
          <w:szCs w:val="28"/>
        </w:rPr>
        <w:t xml:space="preserve">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w:t>
      </w:r>
      <w:r w:rsidRPr="00A735D6">
        <w:rPr>
          <w:sz w:val="28"/>
          <w:szCs w:val="28"/>
        </w:rPr>
        <w:lastRenderedPageBreak/>
        <w:t>выявлены признаки возможного обесценения (снижения убытка), или об отсутствии такой необходимости.</w:t>
      </w:r>
      <w:bookmarkEnd w:id="121"/>
    </w:p>
    <w:p w:rsidR="00BD7FC0" w:rsidRPr="00A735D6" w:rsidRDefault="00BD7FC0" w:rsidP="00BD7FC0">
      <w:pPr>
        <w:pStyle w:val="2"/>
        <w:tabs>
          <w:tab w:val="clear" w:pos="284"/>
        </w:tabs>
        <w:spacing w:before="0" w:after="0"/>
        <w:ind w:left="0"/>
        <w:rPr>
          <w:sz w:val="28"/>
          <w:szCs w:val="28"/>
        </w:rPr>
      </w:pPr>
      <w:bookmarkStart w:id="122" w:name="_ref_1654029"/>
      <w:r w:rsidRPr="00A735D6">
        <w:rPr>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22"/>
    </w:p>
    <w:p w:rsidR="00BD7FC0" w:rsidRPr="00A735D6" w:rsidRDefault="00BD7FC0" w:rsidP="00BD7FC0">
      <w:pPr>
        <w:pStyle w:val="2"/>
        <w:tabs>
          <w:tab w:val="clear" w:pos="284"/>
        </w:tabs>
        <w:spacing w:before="0" w:after="0"/>
        <w:ind w:left="0"/>
        <w:rPr>
          <w:sz w:val="28"/>
          <w:szCs w:val="28"/>
        </w:rPr>
      </w:pPr>
      <w:bookmarkStart w:id="123" w:name="_ref_1654030"/>
      <w:r w:rsidRPr="00A735D6">
        <w:rPr>
          <w:sz w:val="28"/>
          <w:szCs w:val="28"/>
        </w:rPr>
        <w:t>4.4. В случае необходимости определить справедливую стоимость комиссия утверждает метод, который будет при этом использоваться.</w:t>
      </w:r>
      <w:bookmarkEnd w:id="123"/>
    </w:p>
    <w:p w:rsidR="00BD7FC0" w:rsidRPr="00A735D6" w:rsidRDefault="00BD7FC0" w:rsidP="00BD7FC0">
      <w:pPr>
        <w:pStyle w:val="2"/>
        <w:tabs>
          <w:tab w:val="clear" w:pos="284"/>
        </w:tabs>
        <w:spacing w:before="0" w:after="0"/>
        <w:ind w:left="0"/>
        <w:rPr>
          <w:sz w:val="28"/>
          <w:szCs w:val="28"/>
        </w:rPr>
      </w:pPr>
      <w:bookmarkStart w:id="124" w:name="_ref_1654031"/>
      <w:r w:rsidRPr="00A735D6">
        <w:rPr>
          <w:sz w:val="28"/>
          <w:szCs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24"/>
    </w:p>
    <w:p w:rsidR="00BD7FC0" w:rsidRPr="00A735D6" w:rsidRDefault="00BD7FC0" w:rsidP="00BD7FC0">
      <w:pPr>
        <w:pStyle w:val="2"/>
        <w:tabs>
          <w:tab w:val="clear" w:pos="284"/>
        </w:tabs>
        <w:spacing w:before="0" w:after="0"/>
        <w:ind w:left="0"/>
        <w:rPr>
          <w:sz w:val="28"/>
          <w:szCs w:val="28"/>
        </w:rPr>
      </w:pPr>
      <w:bookmarkStart w:id="125" w:name="_ref_1654032"/>
      <w:r w:rsidRPr="00A735D6">
        <w:rPr>
          <w:sz w:val="28"/>
          <w:szCs w:val="28"/>
        </w:rPr>
        <w:t>4.6. В представление могут быть включены рекомендации комиссии по дальнейшему использованию имущества.</w:t>
      </w:r>
      <w:bookmarkEnd w:id="125"/>
    </w:p>
    <w:p w:rsidR="00BD7FC0" w:rsidRPr="00A735D6" w:rsidRDefault="00BD7FC0" w:rsidP="00BD7FC0">
      <w:pPr>
        <w:pStyle w:val="2"/>
        <w:tabs>
          <w:tab w:val="clear" w:pos="284"/>
        </w:tabs>
        <w:spacing w:before="0" w:after="0"/>
        <w:ind w:left="0"/>
        <w:rPr>
          <w:sz w:val="28"/>
          <w:szCs w:val="28"/>
        </w:rPr>
      </w:pPr>
      <w:bookmarkStart w:id="126" w:name="_ref_1654033"/>
      <w:r w:rsidRPr="00A735D6">
        <w:rPr>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27" w:name="_docEnd_8"/>
      <w:bookmarkEnd w:id="126"/>
      <w:bookmarkEnd w:id="127"/>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Pr="00F95A2E" w:rsidRDefault="00BD7FC0" w:rsidP="00BD7FC0">
      <w:pPr>
        <w:keepNext/>
        <w:keepLines/>
        <w:jc w:val="right"/>
        <w:rPr>
          <w:rFonts w:ascii="Times New Roman" w:hAnsi="Times New Roman"/>
          <w:sz w:val="24"/>
          <w:szCs w:val="24"/>
        </w:rPr>
      </w:pPr>
      <w:r w:rsidRPr="00F95A2E">
        <w:rPr>
          <w:rFonts w:ascii="Times New Roman" w:hAnsi="Times New Roman"/>
          <w:sz w:val="24"/>
          <w:szCs w:val="24"/>
        </w:rPr>
        <w:lastRenderedPageBreak/>
        <w:t xml:space="preserve">Приложение № </w:t>
      </w:r>
      <w:r>
        <w:rPr>
          <w:rFonts w:ascii="Times New Roman" w:hAnsi="Times New Roman"/>
          <w:sz w:val="24"/>
          <w:szCs w:val="24"/>
        </w:rPr>
        <w:t>8</w:t>
      </w:r>
      <w:r w:rsidRPr="00F95A2E">
        <w:rPr>
          <w:rFonts w:ascii="Times New Roman" w:hAnsi="Times New Roman"/>
          <w:sz w:val="24"/>
          <w:szCs w:val="24"/>
        </w:rPr>
        <w:br/>
        <w:t xml:space="preserve">к </w:t>
      </w:r>
      <w:r>
        <w:rPr>
          <w:rFonts w:ascii="Times New Roman" w:hAnsi="Times New Roman"/>
          <w:sz w:val="24"/>
          <w:szCs w:val="24"/>
        </w:rPr>
        <w:t>у</w:t>
      </w:r>
      <w:r w:rsidRPr="00F95A2E">
        <w:rPr>
          <w:rFonts w:ascii="Times New Roman" w:hAnsi="Times New Roman"/>
          <w:sz w:val="24"/>
          <w:szCs w:val="24"/>
        </w:rPr>
        <w:t>четной политике</w:t>
      </w:r>
      <w:r w:rsidRPr="00F95A2E">
        <w:rPr>
          <w:rFonts w:ascii="Times New Roman" w:hAnsi="Times New Roman"/>
          <w:sz w:val="24"/>
          <w:szCs w:val="24"/>
        </w:rPr>
        <w:br/>
      </w:r>
    </w:p>
    <w:p w:rsidR="00BD7FC0" w:rsidRPr="00F95A2E" w:rsidRDefault="00BD7FC0" w:rsidP="00BD7FC0">
      <w:pPr>
        <w:pStyle w:val="ad"/>
        <w:rPr>
          <w:szCs w:val="28"/>
        </w:rPr>
      </w:pPr>
      <w:bookmarkStart w:id="128" w:name="_docStart_9"/>
      <w:bookmarkStart w:id="129" w:name="_ref_590961"/>
      <w:bookmarkStart w:id="130" w:name="_title_9"/>
      <w:bookmarkEnd w:id="128"/>
    </w:p>
    <w:p w:rsidR="00BD7FC0" w:rsidRPr="00F95A2E" w:rsidRDefault="00BD7FC0" w:rsidP="00BD7FC0">
      <w:pPr>
        <w:pStyle w:val="ad"/>
        <w:rPr>
          <w:szCs w:val="28"/>
        </w:rPr>
      </w:pPr>
      <w:r w:rsidRPr="00F95A2E">
        <w:rPr>
          <w:szCs w:val="28"/>
        </w:rPr>
        <w:t>Порядок проведения инвентаризации активов и обязательств</w:t>
      </w:r>
      <w:bookmarkEnd w:id="129"/>
      <w:bookmarkEnd w:id="130"/>
    </w:p>
    <w:p w:rsidR="00BD7FC0" w:rsidRPr="00F95A2E" w:rsidRDefault="00BD7FC0" w:rsidP="006E4F5E">
      <w:pPr>
        <w:pStyle w:val="heading1normal"/>
        <w:numPr>
          <w:ilvl w:val="0"/>
          <w:numId w:val="12"/>
        </w:numPr>
        <w:ind w:firstLine="482"/>
        <w:jc w:val="center"/>
        <w:rPr>
          <w:sz w:val="28"/>
          <w:szCs w:val="28"/>
        </w:rPr>
      </w:pPr>
      <w:bookmarkStart w:id="131" w:name="_ref_1662956"/>
      <w:r w:rsidRPr="00F95A2E">
        <w:rPr>
          <w:b/>
          <w:sz w:val="28"/>
          <w:szCs w:val="28"/>
        </w:rPr>
        <w:t>Организация проведения инвентаризации</w:t>
      </w:r>
      <w:bookmarkEnd w:id="131"/>
    </w:p>
    <w:p w:rsidR="00BD7FC0" w:rsidRPr="00F95A2E" w:rsidRDefault="00BD7FC0" w:rsidP="006E4F5E">
      <w:pPr>
        <w:pStyle w:val="2"/>
        <w:numPr>
          <w:ilvl w:val="1"/>
          <w:numId w:val="12"/>
        </w:numPr>
        <w:tabs>
          <w:tab w:val="clear" w:pos="0"/>
        </w:tabs>
        <w:spacing w:before="0" w:after="0"/>
        <w:rPr>
          <w:sz w:val="28"/>
          <w:szCs w:val="28"/>
        </w:rPr>
      </w:pPr>
      <w:bookmarkStart w:id="132" w:name="_ref_1662957"/>
      <w:r w:rsidRPr="00F95A2E">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32"/>
    </w:p>
    <w:p w:rsidR="00BD7FC0" w:rsidRPr="00F95A2E" w:rsidRDefault="00BD7FC0" w:rsidP="006E4F5E">
      <w:pPr>
        <w:pStyle w:val="2"/>
        <w:numPr>
          <w:ilvl w:val="1"/>
          <w:numId w:val="12"/>
        </w:numPr>
        <w:spacing w:before="0" w:after="0"/>
        <w:rPr>
          <w:sz w:val="28"/>
          <w:szCs w:val="28"/>
        </w:rPr>
      </w:pPr>
      <w:bookmarkStart w:id="133" w:name="_ref_1662958"/>
      <w:r w:rsidRPr="00F95A2E">
        <w:rPr>
          <w:sz w:val="28"/>
          <w:szCs w:val="28"/>
        </w:rPr>
        <w:t>Инвентаризация в учреждении проводится в соответствии с Приказом от 13 июня 1995 г. № 49 «Об утверждении методических указаний по инвентаризации имущества и финансовых обязательств»</w:t>
      </w:r>
      <w:bookmarkEnd w:id="133"/>
      <w:r>
        <w:rPr>
          <w:sz w:val="28"/>
          <w:szCs w:val="28"/>
        </w:rPr>
        <w:t>.</w:t>
      </w:r>
    </w:p>
    <w:p w:rsidR="00BD7FC0" w:rsidRPr="00F95A2E" w:rsidRDefault="00BD7FC0" w:rsidP="006E4F5E">
      <w:pPr>
        <w:pStyle w:val="2"/>
        <w:numPr>
          <w:ilvl w:val="1"/>
          <w:numId w:val="12"/>
        </w:numPr>
        <w:spacing w:before="0" w:after="0"/>
        <w:rPr>
          <w:sz w:val="28"/>
          <w:szCs w:val="28"/>
        </w:rPr>
      </w:pPr>
      <w:r w:rsidRPr="00F95A2E">
        <w:rPr>
          <w:sz w:val="28"/>
          <w:szCs w:val="28"/>
        </w:rPr>
        <w:t>Инвентаризация проводится перед составлением годовой бухгалтерской отчетности, при смене руководителя и материально-ответственных лиц.</w:t>
      </w:r>
    </w:p>
    <w:p w:rsidR="00BD7FC0" w:rsidRPr="00F95A2E" w:rsidRDefault="00BD7FC0" w:rsidP="006E4F5E">
      <w:pPr>
        <w:pStyle w:val="2"/>
        <w:numPr>
          <w:ilvl w:val="1"/>
          <w:numId w:val="12"/>
        </w:numPr>
        <w:spacing w:before="0" w:after="0"/>
        <w:rPr>
          <w:sz w:val="28"/>
          <w:szCs w:val="28"/>
        </w:rPr>
      </w:pPr>
      <w:bookmarkStart w:id="134" w:name="_ref_1662959"/>
      <w:r w:rsidRPr="00F95A2E">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34"/>
    </w:p>
    <w:p w:rsidR="00BD7FC0" w:rsidRPr="00F95A2E" w:rsidRDefault="00BD7FC0" w:rsidP="006E4F5E">
      <w:pPr>
        <w:pStyle w:val="2"/>
        <w:numPr>
          <w:ilvl w:val="1"/>
          <w:numId w:val="12"/>
        </w:numPr>
        <w:spacing w:before="0" w:after="0"/>
        <w:rPr>
          <w:sz w:val="28"/>
          <w:szCs w:val="28"/>
        </w:rPr>
      </w:pPr>
      <w:bookmarkStart w:id="135" w:name="_ref_1662961"/>
      <w:r w:rsidRPr="00F95A2E">
        <w:rPr>
          <w:sz w:val="28"/>
          <w:szCs w:val="28"/>
        </w:rPr>
        <w:t>Руководителем учреждения издается приказ о проведении инвентаризации в учреждении, где назначается инвентаризационная комиссия.</w:t>
      </w:r>
    </w:p>
    <w:p w:rsidR="00BD7FC0" w:rsidRPr="00F95A2E" w:rsidRDefault="00BD7FC0" w:rsidP="006E4F5E">
      <w:pPr>
        <w:pStyle w:val="2"/>
        <w:numPr>
          <w:ilvl w:val="1"/>
          <w:numId w:val="12"/>
        </w:numPr>
        <w:spacing w:before="0" w:after="0"/>
        <w:rPr>
          <w:sz w:val="28"/>
          <w:szCs w:val="28"/>
        </w:rPr>
      </w:pPr>
      <w:r w:rsidRPr="00F95A2E">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35"/>
    </w:p>
    <w:p w:rsidR="00BD7FC0" w:rsidRPr="00F95A2E" w:rsidRDefault="00BD7FC0" w:rsidP="006E4F5E">
      <w:pPr>
        <w:pStyle w:val="2"/>
        <w:numPr>
          <w:ilvl w:val="1"/>
          <w:numId w:val="12"/>
        </w:numPr>
        <w:spacing w:before="0" w:after="0"/>
        <w:rPr>
          <w:sz w:val="28"/>
          <w:szCs w:val="28"/>
        </w:rPr>
      </w:pPr>
      <w:bookmarkStart w:id="136" w:name="_ref_1662963"/>
      <w:r w:rsidRPr="00F95A2E">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36"/>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С материально-ответственных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D7FC0" w:rsidRPr="00F95A2E" w:rsidRDefault="00BD7FC0" w:rsidP="006E4F5E">
      <w:pPr>
        <w:pStyle w:val="2"/>
        <w:numPr>
          <w:ilvl w:val="1"/>
          <w:numId w:val="12"/>
        </w:numPr>
        <w:spacing w:before="0" w:after="0"/>
        <w:rPr>
          <w:sz w:val="28"/>
          <w:szCs w:val="28"/>
        </w:rPr>
      </w:pPr>
      <w:bookmarkStart w:id="137" w:name="_ref_1662964"/>
      <w:r w:rsidRPr="00F95A2E">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37"/>
    </w:p>
    <w:p w:rsidR="00BD7FC0" w:rsidRPr="00F95A2E" w:rsidRDefault="00BD7FC0" w:rsidP="006E4F5E">
      <w:pPr>
        <w:pStyle w:val="2"/>
        <w:numPr>
          <w:ilvl w:val="1"/>
          <w:numId w:val="12"/>
        </w:numPr>
        <w:spacing w:before="0" w:after="0"/>
        <w:rPr>
          <w:sz w:val="28"/>
          <w:szCs w:val="28"/>
        </w:rPr>
      </w:pPr>
      <w:bookmarkStart w:id="138" w:name="_ref_1662965"/>
      <w:r w:rsidRPr="00F95A2E">
        <w:rPr>
          <w:sz w:val="28"/>
          <w:szCs w:val="28"/>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w:t>
      </w:r>
      <w:r w:rsidRPr="00F95A2E">
        <w:rPr>
          <w:sz w:val="28"/>
          <w:szCs w:val="28"/>
        </w:rPr>
        <w:lastRenderedPageBreak/>
        <w:t>материалов. Для каждого вида имущества оформляется своя форма инвентаризационной описи.</w:t>
      </w:r>
      <w:bookmarkEnd w:id="138"/>
    </w:p>
    <w:p w:rsidR="00BD7FC0" w:rsidRPr="00F95A2E" w:rsidRDefault="00BD7FC0" w:rsidP="006E4F5E">
      <w:pPr>
        <w:pStyle w:val="2"/>
        <w:numPr>
          <w:ilvl w:val="1"/>
          <w:numId w:val="12"/>
        </w:numPr>
        <w:spacing w:before="0" w:after="0"/>
        <w:rPr>
          <w:sz w:val="28"/>
          <w:szCs w:val="28"/>
        </w:rPr>
      </w:pPr>
      <w:bookmarkStart w:id="139" w:name="_ref_1662966"/>
      <w:r w:rsidRPr="00F95A2E">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39"/>
    </w:p>
    <w:p w:rsidR="00BD7FC0" w:rsidRPr="00F95A2E" w:rsidRDefault="00BD7FC0" w:rsidP="006E4F5E">
      <w:pPr>
        <w:pStyle w:val="2"/>
        <w:numPr>
          <w:ilvl w:val="1"/>
          <w:numId w:val="12"/>
        </w:numPr>
        <w:spacing w:before="0" w:after="0"/>
        <w:rPr>
          <w:sz w:val="28"/>
          <w:szCs w:val="28"/>
        </w:rPr>
      </w:pPr>
      <w:bookmarkStart w:id="140" w:name="_ref_1662967"/>
      <w:r w:rsidRPr="00F95A2E">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40"/>
    </w:p>
    <w:p w:rsidR="00BD7FC0" w:rsidRPr="00F95A2E" w:rsidRDefault="00BD7FC0" w:rsidP="00BD7FC0">
      <w:pPr>
        <w:rPr>
          <w:rFonts w:ascii="Times New Roman" w:hAnsi="Times New Roman"/>
          <w:sz w:val="28"/>
          <w:szCs w:val="28"/>
          <w:lang w:eastAsia="zh-CN" w:bidi="hi-IN"/>
        </w:rPr>
      </w:pPr>
    </w:p>
    <w:p w:rsidR="00BD7FC0" w:rsidRPr="00F95A2E" w:rsidRDefault="00BD7FC0" w:rsidP="006E4F5E">
      <w:pPr>
        <w:pStyle w:val="heading1normal"/>
        <w:numPr>
          <w:ilvl w:val="0"/>
          <w:numId w:val="12"/>
        </w:numPr>
        <w:spacing w:before="0" w:after="0"/>
        <w:ind w:firstLine="170"/>
        <w:jc w:val="center"/>
        <w:rPr>
          <w:sz w:val="28"/>
          <w:szCs w:val="28"/>
        </w:rPr>
      </w:pPr>
      <w:bookmarkStart w:id="141" w:name="_ref_1671727"/>
      <w:r w:rsidRPr="00F95A2E">
        <w:rPr>
          <w:b/>
          <w:sz w:val="28"/>
          <w:szCs w:val="28"/>
        </w:rPr>
        <w:t>Обязанности и права инвентаризационной комиссии и иных лиц при проведении инвентаризации</w:t>
      </w:r>
      <w:bookmarkEnd w:id="141"/>
    </w:p>
    <w:p w:rsidR="00BD7FC0" w:rsidRPr="00F95A2E" w:rsidRDefault="00BD7FC0" w:rsidP="006E4F5E">
      <w:pPr>
        <w:pStyle w:val="2"/>
        <w:numPr>
          <w:ilvl w:val="1"/>
          <w:numId w:val="12"/>
        </w:numPr>
        <w:spacing w:before="0" w:after="0"/>
        <w:rPr>
          <w:sz w:val="28"/>
          <w:szCs w:val="28"/>
        </w:rPr>
      </w:pPr>
      <w:bookmarkStart w:id="142" w:name="_ref_1671728"/>
      <w:r w:rsidRPr="00F95A2E">
        <w:rPr>
          <w:sz w:val="28"/>
          <w:szCs w:val="28"/>
        </w:rPr>
        <w:t>Председатель комиссии обязан:</w:t>
      </w:r>
      <w:bookmarkEnd w:id="142"/>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быть принципиальным, соблюдать профессиональную этику и конфиденциальность;</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определять методы и способы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распределять направления проведения инвентаризации между членами комиссии;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организовывать проведение инвентаризации согласно утвержденному плану (программе);</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осуществлять общее руководство членами комиссии в процессе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обеспечивать сохранность полученных документов, отчетов и других материалов, проверяемых в ходе инвентаризации.</w:t>
      </w:r>
    </w:p>
    <w:p w:rsidR="00BD7FC0" w:rsidRPr="00F95A2E" w:rsidRDefault="00BD7FC0" w:rsidP="006E4F5E">
      <w:pPr>
        <w:pStyle w:val="2"/>
        <w:numPr>
          <w:ilvl w:val="1"/>
          <w:numId w:val="12"/>
        </w:numPr>
        <w:spacing w:before="0" w:after="0"/>
        <w:rPr>
          <w:sz w:val="28"/>
          <w:szCs w:val="28"/>
        </w:rPr>
      </w:pPr>
      <w:bookmarkStart w:id="143" w:name="_ref_1671729"/>
      <w:r w:rsidRPr="00F95A2E">
        <w:rPr>
          <w:sz w:val="28"/>
          <w:szCs w:val="28"/>
        </w:rPr>
        <w:t>Председатель комиссии имеет право:</w:t>
      </w:r>
      <w:bookmarkEnd w:id="143"/>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привлекать по согласованию с руководителем должностных лиц к проведению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вносить предложения об устранении выявленных в ходе проведения инвентаризации нарушений и недостатков.</w:t>
      </w:r>
    </w:p>
    <w:p w:rsidR="00BD7FC0" w:rsidRPr="00F95A2E" w:rsidRDefault="00BD7FC0" w:rsidP="006E4F5E">
      <w:pPr>
        <w:pStyle w:val="2"/>
        <w:numPr>
          <w:ilvl w:val="1"/>
          <w:numId w:val="12"/>
        </w:numPr>
        <w:spacing w:before="0" w:after="0"/>
        <w:rPr>
          <w:sz w:val="28"/>
          <w:szCs w:val="28"/>
        </w:rPr>
      </w:pPr>
      <w:bookmarkStart w:id="144" w:name="_ref_1671730"/>
      <w:r w:rsidRPr="00F95A2E">
        <w:rPr>
          <w:sz w:val="28"/>
          <w:szCs w:val="28"/>
        </w:rPr>
        <w:t>Члены комиссии обязаны:</w:t>
      </w:r>
      <w:bookmarkEnd w:id="144"/>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lastRenderedPageBreak/>
        <w:t>- быть принципиальными, соблюдать профессиональную этику и конфиденциальность;</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проводить инвентаризацию в соответствии с утвержденным планом (программой);</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обеспечивать сохранность полученных документов, отчетов и других материалов, проверяемых в ходе инвентаризации.</w:t>
      </w:r>
    </w:p>
    <w:p w:rsidR="00BD7FC0" w:rsidRPr="00F95A2E" w:rsidRDefault="00BD7FC0" w:rsidP="006E4F5E">
      <w:pPr>
        <w:pStyle w:val="2"/>
        <w:numPr>
          <w:ilvl w:val="1"/>
          <w:numId w:val="12"/>
        </w:numPr>
        <w:spacing w:before="0" w:after="0"/>
        <w:rPr>
          <w:sz w:val="28"/>
          <w:szCs w:val="28"/>
        </w:rPr>
      </w:pPr>
      <w:bookmarkStart w:id="145" w:name="_ref_1671731"/>
      <w:r w:rsidRPr="00F95A2E">
        <w:rPr>
          <w:sz w:val="28"/>
          <w:szCs w:val="28"/>
        </w:rPr>
        <w:t>Члены комиссии имеют право:</w:t>
      </w:r>
      <w:bookmarkEnd w:id="145"/>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BD7FC0" w:rsidRPr="00F95A2E" w:rsidRDefault="00BD7FC0" w:rsidP="006E4F5E">
      <w:pPr>
        <w:pStyle w:val="2"/>
        <w:numPr>
          <w:ilvl w:val="1"/>
          <w:numId w:val="12"/>
        </w:numPr>
        <w:spacing w:before="0" w:after="0"/>
        <w:rPr>
          <w:sz w:val="28"/>
          <w:szCs w:val="28"/>
        </w:rPr>
      </w:pPr>
      <w:bookmarkStart w:id="146" w:name="_ref_1671732"/>
      <w:r w:rsidRPr="00F95A2E">
        <w:rPr>
          <w:sz w:val="28"/>
          <w:szCs w:val="28"/>
        </w:rPr>
        <w:t>Руководитель и проверяемые должностные лица в процессе контрольных мероприятий обязаны:</w:t>
      </w:r>
      <w:bookmarkEnd w:id="146"/>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оказывать содействие в проведении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представлять по требованию председателя комиссии и в установленные им сроки документы, необходимые для проверки;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давать справки и объяснения в устной и письменной форме по вопросам, возникающим в ходе проведения инвентаризации.</w:t>
      </w:r>
    </w:p>
    <w:p w:rsidR="00BD7FC0" w:rsidRPr="00F95A2E" w:rsidRDefault="00BD7FC0" w:rsidP="006E4F5E">
      <w:pPr>
        <w:pStyle w:val="2"/>
        <w:numPr>
          <w:ilvl w:val="1"/>
          <w:numId w:val="12"/>
        </w:numPr>
        <w:tabs>
          <w:tab w:val="left" w:pos="142"/>
        </w:tabs>
        <w:spacing w:before="0" w:after="0"/>
        <w:rPr>
          <w:sz w:val="28"/>
          <w:szCs w:val="28"/>
        </w:rPr>
      </w:pPr>
      <w:bookmarkStart w:id="147" w:name="_ref_1671733"/>
      <w:r w:rsidRPr="00F95A2E">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47"/>
    </w:p>
    <w:p w:rsidR="00BD7FC0" w:rsidRPr="00F95A2E" w:rsidRDefault="00BD7FC0" w:rsidP="00BD7FC0">
      <w:pPr>
        <w:spacing w:after="0"/>
        <w:rPr>
          <w:rFonts w:ascii="Times New Roman" w:hAnsi="Times New Roman"/>
          <w:sz w:val="28"/>
          <w:szCs w:val="28"/>
          <w:lang w:eastAsia="zh-CN" w:bidi="hi-IN"/>
        </w:rPr>
      </w:pPr>
    </w:p>
    <w:p w:rsidR="00BD7FC0" w:rsidRPr="00F95A2E" w:rsidRDefault="00BD7FC0" w:rsidP="006E4F5E">
      <w:pPr>
        <w:pStyle w:val="heading1normal"/>
        <w:numPr>
          <w:ilvl w:val="0"/>
          <w:numId w:val="12"/>
        </w:numPr>
        <w:spacing w:before="0" w:after="0"/>
        <w:ind w:firstLine="170"/>
        <w:jc w:val="center"/>
        <w:rPr>
          <w:b/>
          <w:sz w:val="28"/>
          <w:szCs w:val="28"/>
        </w:rPr>
      </w:pPr>
      <w:bookmarkStart w:id="148" w:name="_ref_1680419"/>
      <w:r w:rsidRPr="00F95A2E">
        <w:rPr>
          <w:b/>
          <w:sz w:val="28"/>
          <w:szCs w:val="28"/>
        </w:rPr>
        <w:t>Имущество и обязательства, подлежащие инвентаризации</w:t>
      </w:r>
      <w:bookmarkEnd w:id="148"/>
    </w:p>
    <w:p w:rsidR="00BD7FC0" w:rsidRPr="00F95A2E" w:rsidRDefault="00BD7FC0" w:rsidP="00BD7FC0">
      <w:pPr>
        <w:spacing w:after="0"/>
        <w:rPr>
          <w:rFonts w:ascii="Times New Roman" w:hAnsi="Times New Roman"/>
          <w:sz w:val="28"/>
          <w:szCs w:val="28"/>
          <w:lang w:eastAsia="zh-CN" w:bidi="hi-IN"/>
        </w:rPr>
      </w:pPr>
    </w:p>
    <w:p w:rsidR="00BD7FC0" w:rsidRPr="00F95A2E" w:rsidRDefault="00BD7FC0" w:rsidP="006E4F5E">
      <w:pPr>
        <w:pStyle w:val="2"/>
        <w:numPr>
          <w:ilvl w:val="1"/>
          <w:numId w:val="12"/>
        </w:numPr>
        <w:spacing w:before="0" w:after="0"/>
        <w:rPr>
          <w:sz w:val="28"/>
          <w:szCs w:val="28"/>
        </w:rPr>
      </w:pPr>
      <w:bookmarkStart w:id="149" w:name="_ref_1680420"/>
      <w:r w:rsidRPr="00F95A2E">
        <w:rPr>
          <w:sz w:val="28"/>
          <w:szCs w:val="28"/>
        </w:rPr>
        <w:t>Инвентаризации подлежит все имущество, а также все виды обязательств, в том числе:</w:t>
      </w:r>
      <w:bookmarkEnd w:id="149"/>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имущество и обязательства, учтенные на балансовых счетах;</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имущество, учтенное на забалансовых счетах;</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другое имущество и обязательства в соответствии с распоряжением об инвентаризации.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Фактически наличествующее имущество, не учтенное по каким-либо причинам, подлежит принятию к учету.</w:t>
      </w:r>
    </w:p>
    <w:p w:rsidR="00BD7FC0" w:rsidRPr="00F95A2E" w:rsidRDefault="00BD7FC0" w:rsidP="00BD7FC0">
      <w:pPr>
        <w:spacing w:after="0"/>
        <w:ind w:firstLine="170"/>
        <w:jc w:val="both"/>
        <w:rPr>
          <w:rFonts w:ascii="Times New Roman" w:hAnsi="Times New Roman"/>
          <w:sz w:val="28"/>
          <w:szCs w:val="28"/>
        </w:rPr>
      </w:pPr>
    </w:p>
    <w:p w:rsidR="00BD7FC0" w:rsidRPr="00F95A2E" w:rsidRDefault="00BD7FC0" w:rsidP="006E4F5E">
      <w:pPr>
        <w:pStyle w:val="heading1normal"/>
        <w:numPr>
          <w:ilvl w:val="0"/>
          <w:numId w:val="12"/>
        </w:numPr>
        <w:spacing w:before="0" w:after="0"/>
        <w:ind w:firstLine="170"/>
        <w:jc w:val="center"/>
        <w:rPr>
          <w:b/>
          <w:sz w:val="28"/>
          <w:szCs w:val="28"/>
        </w:rPr>
      </w:pPr>
      <w:bookmarkStart w:id="150" w:name="_ref_1689153"/>
      <w:r w:rsidRPr="00F95A2E">
        <w:rPr>
          <w:b/>
          <w:sz w:val="28"/>
          <w:szCs w:val="28"/>
        </w:rPr>
        <w:t>Оформление результатов инвентаризации и регулирование выявленных расхождений</w:t>
      </w:r>
      <w:bookmarkEnd w:id="150"/>
    </w:p>
    <w:p w:rsidR="00BD7FC0" w:rsidRPr="00F95A2E" w:rsidRDefault="00BD7FC0" w:rsidP="00BD7FC0">
      <w:pPr>
        <w:spacing w:after="0"/>
        <w:rPr>
          <w:rFonts w:ascii="Times New Roman" w:hAnsi="Times New Roman"/>
          <w:sz w:val="28"/>
          <w:szCs w:val="28"/>
          <w:lang w:eastAsia="zh-CN" w:bidi="hi-IN"/>
        </w:rPr>
      </w:pPr>
    </w:p>
    <w:p w:rsidR="00BD7FC0" w:rsidRPr="00F95A2E" w:rsidRDefault="00BD7FC0" w:rsidP="006E4F5E">
      <w:pPr>
        <w:pStyle w:val="2"/>
        <w:numPr>
          <w:ilvl w:val="1"/>
          <w:numId w:val="12"/>
        </w:numPr>
        <w:spacing w:before="0" w:after="0"/>
        <w:rPr>
          <w:sz w:val="28"/>
          <w:szCs w:val="28"/>
        </w:rPr>
      </w:pPr>
      <w:bookmarkStart w:id="151" w:name="_ref_1697826"/>
      <w:r w:rsidRPr="00F95A2E">
        <w:rPr>
          <w:sz w:val="28"/>
          <w:szCs w:val="28"/>
        </w:rPr>
        <w:lastRenderedPageBreak/>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45" w:history="1">
        <w:r w:rsidRPr="00F95A2E">
          <w:rPr>
            <w:rStyle w:val="ac"/>
            <w:sz w:val="28"/>
            <w:szCs w:val="28"/>
          </w:rPr>
          <w:t>(ф. 0504092)</w:t>
        </w:r>
      </w:hyperlink>
      <w:r w:rsidRPr="00F95A2E">
        <w:rPr>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151"/>
    </w:p>
    <w:p w:rsidR="00BD7FC0" w:rsidRPr="00F95A2E" w:rsidRDefault="00BD7FC0" w:rsidP="006E4F5E">
      <w:pPr>
        <w:pStyle w:val="2"/>
        <w:numPr>
          <w:ilvl w:val="1"/>
          <w:numId w:val="12"/>
        </w:numPr>
        <w:spacing w:before="0" w:after="0"/>
        <w:rPr>
          <w:sz w:val="28"/>
          <w:szCs w:val="28"/>
        </w:rPr>
      </w:pPr>
      <w:bookmarkStart w:id="152" w:name="_ref_1697827"/>
      <w:r w:rsidRPr="00F95A2E">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52"/>
    </w:p>
    <w:p w:rsidR="00BD7FC0" w:rsidRPr="00F95A2E" w:rsidRDefault="00BD7FC0" w:rsidP="006E4F5E">
      <w:pPr>
        <w:pStyle w:val="2"/>
        <w:numPr>
          <w:ilvl w:val="1"/>
          <w:numId w:val="12"/>
        </w:numPr>
        <w:spacing w:before="0" w:after="0"/>
        <w:rPr>
          <w:sz w:val="28"/>
          <w:szCs w:val="28"/>
        </w:rPr>
      </w:pPr>
      <w:bookmarkStart w:id="153" w:name="_ref_1697828"/>
      <w:r w:rsidRPr="00F95A2E">
        <w:rPr>
          <w:sz w:val="28"/>
          <w:szCs w:val="28"/>
        </w:rPr>
        <w:t>По результатам инвентаризации председатель инвентаризационной комиссии готовит для руководителя предложения:</w:t>
      </w:r>
      <w:bookmarkEnd w:id="153"/>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по отнесению недостач имущества, а также имущества, пришедшего в негодность, за счет виновных лиц либо по списанию;</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оприходованию излишков;</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списанию невостребованной кредиторской задолженности;</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оптимизации приема, хранения и отпуска материальных ценностей;</w:t>
      </w:r>
    </w:p>
    <w:p w:rsidR="00BD7FC0" w:rsidRPr="00F95A2E" w:rsidRDefault="00BD7FC0" w:rsidP="00BD7FC0">
      <w:pPr>
        <w:spacing w:after="0"/>
        <w:ind w:firstLine="170"/>
        <w:jc w:val="both"/>
        <w:rPr>
          <w:rFonts w:ascii="Times New Roman" w:hAnsi="Times New Roman"/>
          <w:sz w:val="28"/>
          <w:szCs w:val="28"/>
        </w:rPr>
      </w:pPr>
      <w:r w:rsidRPr="00F95A2E">
        <w:rPr>
          <w:rFonts w:ascii="Times New Roman" w:hAnsi="Times New Roman"/>
          <w:sz w:val="28"/>
          <w:szCs w:val="28"/>
        </w:rPr>
        <w:t>- иные предложения.</w:t>
      </w:r>
    </w:p>
    <w:p w:rsidR="00BD7FC0" w:rsidRPr="00F95A2E" w:rsidRDefault="00BD7FC0" w:rsidP="006E4F5E">
      <w:pPr>
        <w:pStyle w:val="2"/>
        <w:numPr>
          <w:ilvl w:val="1"/>
          <w:numId w:val="12"/>
        </w:numPr>
        <w:spacing w:before="0" w:after="0"/>
        <w:rPr>
          <w:sz w:val="28"/>
          <w:szCs w:val="28"/>
        </w:rPr>
      </w:pPr>
      <w:bookmarkStart w:id="154" w:name="_ref_1697829"/>
      <w:r w:rsidRPr="00F95A2E">
        <w:rPr>
          <w:sz w:val="28"/>
          <w:szCs w:val="28"/>
        </w:rPr>
        <w:t xml:space="preserve">На основании инвентаризационных описей комиссия составляет Акт о результатах инвентаризации </w:t>
      </w:r>
      <w:hyperlink r:id="rId246" w:history="1">
        <w:r w:rsidRPr="00F95A2E">
          <w:rPr>
            <w:rStyle w:val="ac"/>
            <w:sz w:val="28"/>
            <w:szCs w:val="28"/>
          </w:rPr>
          <w:t>(ф. 0504835)</w:t>
        </w:r>
      </w:hyperlink>
      <w:r w:rsidRPr="00F95A2E">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47" w:history="1">
        <w:r w:rsidRPr="00F95A2E">
          <w:rPr>
            <w:rStyle w:val="ac"/>
            <w:sz w:val="28"/>
            <w:szCs w:val="28"/>
          </w:rPr>
          <w:t>(ф. 0504092)</w:t>
        </w:r>
      </w:hyperlink>
      <w:r w:rsidRPr="00F95A2E">
        <w:rPr>
          <w:sz w:val="28"/>
          <w:szCs w:val="28"/>
        </w:rPr>
        <w:t>.</w:t>
      </w:r>
      <w:bookmarkEnd w:id="154"/>
    </w:p>
    <w:p w:rsidR="00BD7FC0" w:rsidRPr="00F95A2E" w:rsidRDefault="00BD7FC0" w:rsidP="00BD7FC0">
      <w:pPr>
        <w:spacing w:after="0"/>
        <w:rPr>
          <w:rFonts w:ascii="Times New Roman" w:hAnsi="Times New Roman"/>
          <w:sz w:val="28"/>
          <w:szCs w:val="28"/>
        </w:rPr>
      </w:pPr>
      <w:bookmarkStart w:id="155" w:name="_ref_1697830"/>
      <w:r w:rsidRPr="00F95A2E">
        <w:rPr>
          <w:rFonts w:ascii="Times New Roman" w:hAnsi="Times New Roman"/>
          <w:sz w:val="28"/>
          <w:szCs w:val="28"/>
        </w:rPr>
        <w:t>По результатам инвентаризации руководитель издает приказ.</w:t>
      </w:r>
      <w:bookmarkEnd w:id="155"/>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Pr="00F6672F" w:rsidRDefault="00BD7FC0" w:rsidP="00BD7FC0">
      <w:pPr>
        <w:keepNext/>
        <w:keepLines/>
        <w:jc w:val="right"/>
        <w:rPr>
          <w:rFonts w:ascii="Times New Roman" w:hAnsi="Times New Roman"/>
          <w:sz w:val="24"/>
          <w:szCs w:val="24"/>
        </w:rPr>
      </w:pPr>
      <w:r w:rsidRPr="00F6672F">
        <w:rPr>
          <w:rFonts w:ascii="Times New Roman" w:hAnsi="Times New Roman"/>
          <w:sz w:val="24"/>
          <w:szCs w:val="24"/>
        </w:rPr>
        <w:lastRenderedPageBreak/>
        <w:t xml:space="preserve">Приложение № </w:t>
      </w:r>
      <w:r>
        <w:rPr>
          <w:rFonts w:ascii="Times New Roman" w:hAnsi="Times New Roman"/>
          <w:sz w:val="24"/>
          <w:szCs w:val="24"/>
        </w:rPr>
        <w:t>9</w:t>
      </w:r>
      <w:r w:rsidRPr="00F6672F">
        <w:rPr>
          <w:rFonts w:ascii="Times New Roman" w:hAnsi="Times New Roman"/>
          <w:sz w:val="24"/>
          <w:szCs w:val="24"/>
        </w:rPr>
        <w:br/>
        <w:t xml:space="preserve">к </w:t>
      </w:r>
      <w:r>
        <w:rPr>
          <w:rFonts w:ascii="Times New Roman" w:hAnsi="Times New Roman"/>
          <w:sz w:val="24"/>
          <w:szCs w:val="24"/>
        </w:rPr>
        <w:t>у</w:t>
      </w:r>
      <w:r w:rsidRPr="00F6672F">
        <w:rPr>
          <w:rFonts w:ascii="Times New Roman" w:hAnsi="Times New Roman"/>
          <w:sz w:val="24"/>
          <w:szCs w:val="24"/>
        </w:rPr>
        <w:t>четной политике</w:t>
      </w:r>
      <w:r w:rsidRPr="00F6672F">
        <w:rPr>
          <w:rFonts w:ascii="Times New Roman" w:hAnsi="Times New Roman"/>
          <w:sz w:val="24"/>
          <w:szCs w:val="24"/>
        </w:rPr>
        <w:br/>
      </w:r>
    </w:p>
    <w:p w:rsidR="00BD7FC0" w:rsidRDefault="00BD7FC0" w:rsidP="00BD7FC0">
      <w:pPr>
        <w:pStyle w:val="ad"/>
        <w:rPr>
          <w:szCs w:val="28"/>
        </w:rPr>
      </w:pPr>
      <w:bookmarkStart w:id="156" w:name="_docStart_12"/>
      <w:bookmarkStart w:id="157" w:name="_ref_603567"/>
      <w:bookmarkStart w:id="158" w:name="_title_12"/>
      <w:bookmarkEnd w:id="156"/>
    </w:p>
    <w:p w:rsidR="00BD7FC0" w:rsidRPr="00F6672F" w:rsidRDefault="00BD7FC0" w:rsidP="00BD7FC0">
      <w:pPr>
        <w:pStyle w:val="ad"/>
        <w:rPr>
          <w:szCs w:val="28"/>
        </w:rPr>
      </w:pPr>
      <w:r w:rsidRPr="00F6672F">
        <w:rPr>
          <w:szCs w:val="28"/>
        </w:rPr>
        <w:t>Порядок выдачи под отчет денежных документов, составления и представления отчетов подотчетными лицами</w:t>
      </w:r>
      <w:bookmarkEnd w:id="157"/>
      <w:bookmarkEnd w:id="158"/>
    </w:p>
    <w:p w:rsidR="00BD7FC0" w:rsidRPr="00F6672F" w:rsidRDefault="00BD7FC0" w:rsidP="006E4F5E">
      <w:pPr>
        <w:pStyle w:val="heading1normal"/>
        <w:numPr>
          <w:ilvl w:val="0"/>
          <w:numId w:val="13"/>
        </w:numPr>
        <w:jc w:val="center"/>
        <w:rPr>
          <w:sz w:val="28"/>
          <w:szCs w:val="28"/>
        </w:rPr>
      </w:pPr>
      <w:bookmarkStart w:id="159" w:name="_ref_1741409"/>
      <w:r w:rsidRPr="00F6672F">
        <w:rPr>
          <w:b/>
          <w:sz w:val="28"/>
          <w:szCs w:val="28"/>
        </w:rPr>
        <w:t>Общие положения</w:t>
      </w:r>
      <w:bookmarkEnd w:id="159"/>
    </w:p>
    <w:p w:rsidR="00BD7FC0" w:rsidRPr="00F6672F" w:rsidRDefault="00BD7FC0" w:rsidP="00BD7FC0">
      <w:pPr>
        <w:pStyle w:val="2"/>
        <w:numPr>
          <w:ilvl w:val="1"/>
          <w:numId w:val="0"/>
        </w:numPr>
        <w:rPr>
          <w:sz w:val="28"/>
          <w:szCs w:val="28"/>
        </w:rPr>
      </w:pPr>
      <w:bookmarkStart w:id="160" w:name="_ref_1749988"/>
      <w:r w:rsidRPr="00F6672F">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60"/>
    </w:p>
    <w:p w:rsidR="00BD7FC0" w:rsidRPr="00F6672F" w:rsidRDefault="00BD7FC0" w:rsidP="006E4F5E">
      <w:pPr>
        <w:pStyle w:val="heading1normal"/>
        <w:numPr>
          <w:ilvl w:val="0"/>
          <w:numId w:val="13"/>
        </w:numPr>
        <w:ind w:firstLine="482"/>
        <w:jc w:val="center"/>
        <w:rPr>
          <w:sz w:val="28"/>
          <w:szCs w:val="28"/>
        </w:rPr>
      </w:pPr>
      <w:bookmarkStart w:id="161" w:name="_ref_1758675"/>
      <w:r w:rsidRPr="00F6672F">
        <w:rPr>
          <w:b/>
          <w:sz w:val="28"/>
          <w:szCs w:val="28"/>
        </w:rPr>
        <w:t>Порядок выдачи денежных документов под отчет</w:t>
      </w:r>
      <w:bookmarkEnd w:id="161"/>
    </w:p>
    <w:p w:rsidR="00BD7FC0" w:rsidRPr="00F6672F" w:rsidRDefault="00BD7FC0" w:rsidP="00BD7FC0">
      <w:pPr>
        <w:pStyle w:val="2"/>
        <w:numPr>
          <w:ilvl w:val="1"/>
          <w:numId w:val="0"/>
        </w:numPr>
        <w:rPr>
          <w:sz w:val="28"/>
          <w:szCs w:val="28"/>
        </w:rPr>
      </w:pPr>
      <w:bookmarkStart w:id="162" w:name="_ref_1767254"/>
      <w:r w:rsidRPr="00F6672F">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162"/>
    </w:p>
    <w:p w:rsidR="00BD7FC0" w:rsidRPr="00F6672F" w:rsidRDefault="00BD7FC0" w:rsidP="00BD7FC0">
      <w:pPr>
        <w:pStyle w:val="2"/>
        <w:numPr>
          <w:ilvl w:val="1"/>
          <w:numId w:val="0"/>
        </w:numPr>
        <w:rPr>
          <w:sz w:val="28"/>
          <w:szCs w:val="28"/>
        </w:rPr>
      </w:pPr>
      <w:bookmarkStart w:id="163" w:name="_ref_1767255"/>
      <w:r w:rsidRPr="00F6672F">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63"/>
    </w:p>
    <w:p w:rsidR="00BD7FC0" w:rsidRPr="00F6672F" w:rsidRDefault="00BD7FC0" w:rsidP="00BD7FC0">
      <w:pPr>
        <w:pStyle w:val="2"/>
        <w:numPr>
          <w:ilvl w:val="1"/>
          <w:numId w:val="0"/>
        </w:numPr>
        <w:rPr>
          <w:sz w:val="28"/>
          <w:szCs w:val="28"/>
        </w:rPr>
      </w:pPr>
      <w:bookmarkStart w:id="164" w:name="_ref_1775834"/>
      <w:r w:rsidRPr="00F6672F">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164"/>
    </w:p>
    <w:p w:rsidR="00BD7FC0" w:rsidRPr="00F6672F" w:rsidRDefault="00BD7FC0" w:rsidP="00BD7FC0">
      <w:pPr>
        <w:pStyle w:val="2"/>
        <w:numPr>
          <w:ilvl w:val="1"/>
          <w:numId w:val="0"/>
        </w:numPr>
        <w:rPr>
          <w:sz w:val="28"/>
          <w:szCs w:val="28"/>
        </w:rPr>
      </w:pPr>
      <w:bookmarkStart w:id="165" w:name="_ref_1775835"/>
      <w:r w:rsidRPr="00F6672F">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65"/>
    </w:p>
    <w:p w:rsidR="00BD7FC0" w:rsidRPr="00F6672F" w:rsidRDefault="00BD7FC0" w:rsidP="00BD7FC0">
      <w:pPr>
        <w:pStyle w:val="2"/>
        <w:numPr>
          <w:ilvl w:val="1"/>
          <w:numId w:val="0"/>
        </w:numPr>
        <w:rPr>
          <w:sz w:val="28"/>
          <w:szCs w:val="28"/>
        </w:rPr>
      </w:pPr>
      <w:bookmarkStart w:id="166" w:name="_ref_1775836"/>
      <w:r w:rsidRPr="00F6672F">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66"/>
    </w:p>
    <w:p w:rsidR="00BD7FC0" w:rsidRPr="00F6672F" w:rsidRDefault="00BD7FC0" w:rsidP="00BD7FC0">
      <w:pPr>
        <w:pStyle w:val="2"/>
        <w:numPr>
          <w:ilvl w:val="1"/>
          <w:numId w:val="0"/>
        </w:numPr>
        <w:spacing w:before="0" w:after="0"/>
        <w:rPr>
          <w:sz w:val="28"/>
          <w:szCs w:val="28"/>
        </w:rPr>
      </w:pPr>
      <w:bookmarkStart w:id="167" w:name="_ref_1775837"/>
      <w:r w:rsidRPr="00F6672F">
        <w:rPr>
          <w:sz w:val="28"/>
          <w:szCs w:val="28"/>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48" w:history="1">
        <w:r w:rsidRPr="00F6672F">
          <w:rPr>
            <w:rStyle w:val="ac"/>
            <w:sz w:val="28"/>
            <w:szCs w:val="28"/>
          </w:rPr>
          <w:t>(ф. 0504505)</w:t>
        </w:r>
      </w:hyperlink>
      <w:r w:rsidRPr="00F6672F">
        <w:rPr>
          <w:sz w:val="28"/>
          <w:szCs w:val="28"/>
        </w:rPr>
        <w:t>.</w:t>
      </w:r>
      <w:bookmarkStart w:id="168" w:name="_ref_1775838"/>
      <w:bookmarkEnd w:id="167"/>
      <w:r>
        <w:rPr>
          <w:sz w:val="28"/>
          <w:szCs w:val="28"/>
        </w:rPr>
        <w:t xml:space="preserve"> </w:t>
      </w:r>
      <w:r w:rsidRPr="00F6672F">
        <w:rPr>
          <w:sz w:val="28"/>
          <w:szCs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168"/>
    </w:p>
    <w:p w:rsidR="00BD7FC0" w:rsidRPr="00F6672F" w:rsidRDefault="00BD7FC0" w:rsidP="00BD7FC0">
      <w:pPr>
        <w:spacing w:after="0"/>
        <w:rPr>
          <w:rFonts w:ascii="Times New Roman" w:hAnsi="Times New Roman"/>
          <w:sz w:val="28"/>
          <w:szCs w:val="28"/>
        </w:rPr>
      </w:pPr>
      <w:r w:rsidRPr="00F6672F">
        <w:rPr>
          <w:rFonts w:ascii="Times New Roman" w:hAnsi="Times New Roman"/>
          <w:b/>
          <w:i/>
          <w:sz w:val="28"/>
          <w:szCs w:val="28"/>
        </w:rPr>
        <w:t>Электронные билеты</w:t>
      </w:r>
    </w:p>
    <w:p w:rsidR="00BD7FC0" w:rsidRPr="00F6672F" w:rsidRDefault="00BD7FC0" w:rsidP="00BD7FC0">
      <w:pPr>
        <w:pStyle w:val="2"/>
        <w:numPr>
          <w:ilvl w:val="1"/>
          <w:numId w:val="0"/>
        </w:numPr>
        <w:spacing w:before="0" w:after="0"/>
        <w:rPr>
          <w:sz w:val="28"/>
          <w:szCs w:val="28"/>
        </w:rPr>
      </w:pPr>
      <w:bookmarkStart w:id="169" w:name="_ref_1784429"/>
      <w:r w:rsidRPr="00F6672F">
        <w:rPr>
          <w:sz w:val="28"/>
          <w:szCs w:val="28"/>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169"/>
    </w:p>
    <w:p w:rsidR="00BD7FC0" w:rsidRPr="00F6672F" w:rsidRDefault="00BD7FC0" w:rsidP="006E4F5E">
      <w:pPr>
        <w:pStyle w:val="heading1normal"/>
        <w:numPr>
          <w:ilvl w:val="0"/>
          <w:numId w:val="13"/>
        </w:numPr>
        <w:ind w:firstLine="482"/>
        <w:rPr>
          <w:sz w:val="28"/>
          <w:szCs w:val="28"/>
        </w:rPr>
      </w:pPr>
      <w:bookmarkStart w:id="170" w:name="_ref_1793128"/>
      <w:r w:rsidRPr="00F6672F">
        <w:rPr>
          <w:b/>
          <w:sz w:val="28"/>
          <w:szCs w:val="28"/>
        </w:rPr>
        <w:lastRenderedPageBreak/>
        <w:t>Составление, представление отчетности подотчетными лицами</w:t>
      </w:r>
      <w:bookmarkEnd w:id="170"/>
    </w:p>
    <w:p w:rsidR="00BD7FC0" w:rsidRPr="00F6672F" w:rsidRDefault="00BD7FC0" w:rsidP="00BD7FC0">
      <w:pPr>
        <w:pStyle w:val="2"/>
        <w:numPr>
          <w:ilvl w:val="1"/>
          <w:numId w:val="0"/>
        </w:numPr>
        <w:rPr>
          <w:sz w:val="28"/>
          <w:szCs w:val="28"/>
        </w:rPr>
      </w:pPr>
      <w:bookmarkStart w:id="171" w:name="_ref_1801707"/>
      <w:r w:rsidRPr="00F6672F">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71"/>
    </w:p>
    <w:p w:rsidR="00BD7FC0" w:rsidRPr="00F6672F" w:rsidRDefault="00BD7FC0" w:rsidP="00BD7FC0">
      <w:pPr>
        <w:pStyle w:val="2"/>
        <w:numPr>
          <w:ilvl w:val="1"/>
          <w:numId w:val="0"/>
        </w:numPr>
        <w:rPr>
          <w:sz w:val="28"/>
          <w:szCs w:val="28"/>
        </w:rPr>
      </w:pPr>
      <w:bookmarkStart w:id="172" w:name="_ref_1801708"/>
      <w:r w:rsidRPr="00F6672F">
        <w:rPr>
          <w:sz w:val="28"/>
          <w:szCs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172"/>
    </w:p>
    <w:p w:rsidR="00BD7FC0" w:rsidRPr="00F6672F" w:rsidRDefault="00BD7FC0" w:rsidP="00BD7FC0">
      <w:pPr>
        <w:pStyle w:val="2"/>
        <w:numPr>
          <w:ilvl w:val="1"/>
          <w:numId w:val="0"/>
        </w:numPr>
        <w:rPr>
          <w:sz w:val="28"/>
          <w:szCs w:val="28"/>
        </w:rPr>
      </w:pPr>
      <w:bookmarkStart w:id="173" w:name="_ref_1801709"/>
      <w:proofErr w:type="gramStart"/>
      <w:r w:rsidRPr="00F6672F">
        <w:rPr>
          <w:sz w:val="28"/>
          <w:szCs w:val="28"/>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F6672F">
        <w:rPr>
          <w:sz w:val="28"/>
          <w:szCs w:val="28"/>
        </w:rPr>
        <w:t xml:space="preserve"> </w:t>
      </w:r>
      <w:hyperlink r:id="rId249" w:history="1">
        <w:r w:rsidRPr="00F6672F">
          <w:rPr>
            <w:rStyle w:val="ac"/>
            <w:sz w:val="28"/>
            <w:szCs w:val="28"/>
          </w:rPr>
          <w:t>(ф. 0504505)</w:t>
        </w:r>
      </w:hyperlink>
      <w:r w:rsidRPr="00F6672F">
        <w:rPr>
          <w:sz w:val="28"/>
          <w:szCs w:val="28"/>
        </w:rPr>
        <w:t xml:space="preserve"> прилагаются использованные проездные билеты.</w:t>
      </w:r>
      <w:bookmarkEnd w:id="173"/>
    </w:p>
    <w:p w:rsidR="00BD7FC0" w:rsidRPr="00F6672F" w:rsidRDefault="00BD7FC0" w:rsidP="00BD7FC0">
      <w:pPr>
        <w:pStyle w:val="2"/>
        <w:numPr>
          <w:ilvl w:val="1"/>
          <w:numId w:val="0"/>
        </w:numPr>
        <w:rPr>
          <w:sz w:val="28"/>
          <w:szCs w:val="28"/>
        </w:rPr>
      </w:pPr>
      <w:bookmarkStart w:id="174" w:name="_ref_1801710"/>
      <w:r w:rsidRPr="00F6672F">
        <w:rPr>
          <w:sz w:val="28"/>
          <w:szCs w:val="28"/>
        </w:rPr>
        <w:t xml:space="preserve">Авансовый отчет </w:t>
      </w:r>
      <w:hyperlink r:id="rId250" w:history="1">
        <w:r w:rsidRPr="00F6672F">
          <w:rPr>
            <w:rStyle w:val="ac"/>
            <w:sz w:val="28"/>
            <w:szCs w:val="28"/>
          </w:rPr>
          <w:t>(ф. 0504505)</w:t>
        </w:r>
      </w:hyperlink>
      <w:r w:rsidRPr="00F6672F">
        <w:rPr>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74"/>
    </w:p>
    <w:p w:rsidR="00BD7FC0" w:rsidRPr="00F6672F" w:rsidRDefault="00BD7FC0" w:rsidP="00BD7FC0">
      <w:pPr>
        <w:pStyle w:val="2"/>
        <w:numPr>
          <w:ilvl w:val="1"/>
          <w:numId w:val="0"/>
        </w:numPr>
        <w:rPr>
          <w:sz w:val="28"/>
          <w:szCs w:val="28"/>
        </w:rPr>
      </w:pPr>
      <w:bookmarkStart w:id="175" w:name="_ref_1801711"/>
      <w:r w:rsidRPr="00F6672F">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51" w:history="1">
        <w:r w:rsidRPr="00F6672F">
          <w:rPr>
            <w:rStyle w:val="ac"/>
            <w:sz w:val="28"/>
            <w:szCs w:val="28"/>
          </w:rPr>
          <w:t>(ф. 0504505)</w:t>
        </w:r>
      </w:hyperlink>
      <w:r w:rsidRPr="00F6672F">
        <w:rPr>
          <w:sz w:val="28"/>
          <w:szCs w:val="28"/>
        </w:rPr>
        <w:t>, наличие документов, подтверждающих использование денежных документов.</w:t>
      </w:r>
      <w:bookmarkEnd w:id="175"/>
    </w:p>
    <w:p w:rsidR="00BD7FC0" w:rsidRPr="00F6672F" w:rsidRDefault="00BD7FC0" w:rsidP="00BD7FC0">
      <w:pPr>
        <w:pStyle w:val="2"/>
        <w:numPr>
          <w:ilvl w:val="1"/>
          <w:numId w:val="0"/>
        </w:numPr>
        <w:rPr>
          <w:sz w:val="28"/>
          <w:szCs w:val="28"/>
        </w:rPr>
      </w:pPr>
      <w:bookmarkStart w:id="176" w:name="_ref_1801712"/>
      <w:r w:rsidRPr="00F6672F">
        <w:rPr>
          <w:sz w:val="28"/>
          <w:szCs w:val="28"/>
        </w:rPr>
        <w:t xml:space="preserve">Проверенный Авансовый отчет </w:t>
      </w:r>
      <w:hyperlink r:id="rId252" w:history="1">
        <w:r w:rsidRPr="00F6672F">
          <w:rPr>
            <w:rStyle w:val="ac"/>
            <w:sz w:val="28"/>
            <w:szCs w:val="28"/>
          </w:rPr>
          <w:t>(ф. 0504505)</w:t>
        </w:r>
      </w:hyperlink>
      <w:r w:rsidRPr="00F6672F">
        <w:rPr>
          <w:sz w:val="28"/>
          <w:szCs w:val="28"/>
        </w:rPr>
        <w:t xml:space="preserve"> утверждается руководителем, после чего принимается к учету.</w:t>
      </w:r>
      <w:bookmarkEnd w:id="176"/>
    </w:p>
    <w:p w:rsidR="00BD7FC0" w:rsidRPr="00F6672F" w:rsidRDefault="00BD7FC0" w:rsidP="00BD7FC0">
      <w:pPr>
        <w:pStyle w:val="2"/>
        <w:numPr>
          <w:ilvl w:val="1"/>
          <w:numId w:val="0"/>
        </w:numPr>
        <w:rPr>
          <w:sz w:val="28"/>
          <w:szCs w:val="28"/>
        </w:rPr>
      </w:pPr>
      <w:bookmarkStart w:id="177" w:name="_ref_1801713"/>
      <w:r w:rsidRPr="00F6672F">
        <w:rPr>
          <w:sz w:val="28"/>
          <w:szCs w:val="28"/>
        </w:rPr>
        <w:t>Проверка и утверждение отчета осуществляются в течение трех рабочих дней со дня представления его подотчетным лицом.</w:t>
      </w:r>
      <w:bookmarkEnd w:id="177"/>
    </w:p>
    <w:p w:rsidR="00BD7FC0" w:rsidRPr="00F6672F" w:rsidRDefault="00BD7FC0" w:rsidP="00BD7FC0">
      <w:pPr>
        <w:pStyle w:val="2"/>
        <w:numPr>
          <w:ilvl w:val="1"/>
          <w:numId w:val="0"/>
        </w:numPr>
        <w:rPr>
          <w:sz w:val="28"/>
          <w:szCs w:val="28"/>
        </w:rPr>
      </w:pPr>
      <w:bookmarkStart w:id="178" w:name="_ref_1801714"/>
      <w:r w:rsidRPr="00F6672F">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53" w:history="1">
        <w:r w:rsidRPr="00F6672F">
          <w:rPr>
            <w:rStyle w:val="ac"/>
            <w:sz w:val="28"/>
            <w:szCs w:val="28"/>
          </w:rPr>
          <w:t>(ф. 0504505)</w:t>
        </w:r>
      </w:hyperlink>
      <w:r w:rsidRPr="00F6672F">
        <w:rPr>
          <w:sz w:val="28"/>
          <w:szCs w:val="28"/>
        </w:rPr>
        <w:t>.</w:t>
      </w:r>
      <w:bookmarkEnd w:id="178"/>
    </w:p>
    <w:p w:rsidR="00BD7FC0" w:rsidRPr="00F6672F" w:rsidRDefault="00BD7FC0" w:rsidP="00BD7FC0">
      <w:pPr>
        <w:pStyle w:val="2"/>
        <w:numPr>
          <w:ilvl w:val="1"/>
          <w:numId w:val="0"/>
        </w:numPr>
        <w:rPr>
          <w:sz w:val="28"/>
          <w:szCs w:val="28"/>
        </w:rPr>
      </w:pPr>
      <w:bookmarkStart w:id="179" w:name="_ref_1801715"/>
      <w:r w:rsidRPr="00F6672F">
        <w:rPr>
          <w:sz w:val="28"/>
          <w:szCs w:val="28"/>
        </w:rPr>
        <w:t xml:space="preserve">Если подотчетным лицом не представлен в установленный срок Авансовый отчет </w:t>
      </w:r>
      <w:hyperlink r:id="rId254" w:history="1">
        <w:r w:rsidRPr="00F6672F">
          <w:rPr>
            <w:rStyle w:val="ac"/>
            <w:sz w:val="28"/>
            <w:szCs w:val="28"/>
          </w:rPr>
          <w:t>(ф. 0504505)</w:t>
        </w:r>
      </w:hyperlink>
      <w:r w:rsidRPr="00F6672F">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55" w:history="1">
        <w:r w:rsidRPr="00F6672F">
          <w:rPr>
            <w:rStyle w:val="ac"/>
            <w:sz w:val="28"/>
            <w:szCs w:val="28"/>
          </w:rPr>
          <w:t>ст. ст. 137</w:t>
        </w:r>
      </w:hyperlink>
      <w:r w:rsidRPr="00F6672F">
        <w:rPr>
          <w:sz w:val="28"/>
          <w:szCs w:val="28"/>
        </w:rPr>
        <w:t xml:space="preserve"> и </w:t>
      </w:r>
      <w:hyperlink r:id="rId256" w:history="1">
        <w:r w:rsidRPr="00F6672F">
          <w:rPr>
            <w:rStyle w:val="ac"/>
            <w:sz w:val="28"/>
            <w:szCs w:val="28"/>
          </w:rPr>
          <w:t>138</w:t>
        </w:r>
      </w:hyperlink>
      <w:r w:rsidRPr="00F6672F">
        <w:rPr>
          <w:sz w:val="28"/>
          <w:szCs w:val="28"/>
        </w:rPr>
        <w:t xml:space="preserve"> ТК РФ.</w:t>
      </w:r>
      <w:bookmarkEnd w:id="179"/>
    </w:p>
    <w:p w:rsidR="00BD7FC0" w:rsidRPr="00F6672F" w:rsidRDefault="00BD7FC0" w:rsidP="00BD7FC0">
      <w:pPr>
        <w:pStyle w:val="2"/>
        <w:numPr>
          <w:ilvl w:val="1"/>
          <w:numId w:val="0"/>
        </w:numPr>
        <w:rPr>
          <w:sz w:val="28"/>
          <w:szCs w:val="28"/>
        </w:rPr>
      </w:pPr>
      <w:bookmarkStart w:id="180" w:name="_ref_1801716"/>
      <w:r w:rsidRPr="00F6672F">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80"/>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Pr="00FE1DE4" w:rsidRDefault="00BD7FC0" w:rsidP="00BD7FC0">
      <w:pPr>
        <w:keepNext/>
        <w:keepLines/>
        <w:spacing w:after="0"/>
        <w:jc w:val="right"/>
        <w:rPr>
          <w:rFonts w:ascii="Times New Roman" w:hAnsi="Times New Roman"/>
          <w:sz w:val="24"/>
          <w:szCs w:val="24"/>
        </w:rPr>
      </w:pPr>
      <w:r w:rsidRPr="00FE1DE4">
        <w:rPr>
          <w:rFonts w:ascii="Times New Roman" w:hAnsi="Times New Roman"/>
          <w:sz w:val="24"/>
          <w:szCs w:val="24"/>
        </w:rPr>
        <w:lastRenderedPageBreak/>
        <w:t xml:space="preserve">Приложение № </w:t>
      </w:r>
      <w:r>
        <w:rPr>
          <w:rFonts w:ascii="Times New Roman" w:hAnsi="Times New Roman"/>
          <w:sz w:val="24"/>
          <w:szCs w:val="24"/>
        </w:rPr>
        <w:t>10</w:t>
      </w:r>
      <w:r w:rsidRPr="00FE1DE4">
        <w:rPr>
          <w:rFonts w:ascii="Times New Roman" w:hAnsi="Times New Roman"/>
          <w:sz w:val="24"/>
          <w:szCs w:val="24"/>
        </w:rPr>
        <w:br/>
        <w:t xml:space="preserve">к </w:t>
      </w:r>
      <w:r>
        <w:rPr>
          <w:rFonts w:ascii="Times New Roman" w:hAnsi="Times New Roman"/>
          <w:sz w:val="24"/>
          <w:szCs w:val="24"/>
        </w:rPr>
        <w:t>у</w:t>
      </w:r>
      <w:r w:rsidRPr="00FE1DE4">
        <w:rPr>
          <w:rFonts w:ascii="Times New Roman" w:hAnsi="Times New Roman"/>
          <w:sz w:val="24"/>
          <w:szCs w:val="24"/>
        </w:rPr>
        <w:t>четной политике</w:t>
      </w:r>
      <w:r w:rsidRPr="00FE1DE4">
        <w:rPr>
          <w:rFonts w:ascii="Times New Roman" w:hAnsi="Times New Roman"/>
          <w:sz w:val="24"/>
          <w:szCs w:val="24"/>
        </w:rPr>
        <w:br/>
      </w:r>
    </w:p>
    <w:p w:rsidR="00BD7FC0" w:rsidRDefault="00BD7FC0" w:rsidP="00BD7FC0">
      <w:pPr>
        <w:pStyle w:val="ad"/>
        <w:spacing w:before="0" w:after="0"/>
        <w:rPr>
          <w:szCs w:val="28"/>
        </w:rPr>
      </w:pPr>
      <w:bookmarkStart w:id="181" w:name="_docStart_13"/>
      <w:bookmarkStart w:id="182" w:name="_ref_609886"/>
      <w:bookmarkStart w:id="183" w:name="_title_13"/>
      <w:bookmarkEnd w:id="181"/>
    </w:p>
    <w:p w:rsidR="00BD7FC0" w:rsidRDefault="00BD7FC0" w:rsidP="00BD7FC0">
      <w:pPr>
        <w:pStyle w:val="ad"/>
        <w:spacing w:before="0" w:after="0"/>
        <w:rPr>
          <w:szCs w:val="28"/>
        </w:rPr>
      </w:pPr>
      <w:r w:rsidRPr="00FE1DE4">
        <w:rPr>
          <w:szCs w:val="28"/>
        </w:rPr>
        <w:t>Порядок приемки, хранения, выдачи и списания бланков строгой отчетности</w:t>
      </w:r>
      <w:bookmarkEnd w:id="182"/>
      <w:bookmarkEnd w:id="183"/>
    </w:p>
    <w:p w:rsidR="00BD7FC0" w:rsidRPr="00FE1DE4" w:rsidRDefault="00BD7FC0" w:rsidP="00BD7FC0">
      <w:pPr>
        <w:rPr>
          <w:lang w:eastAsia="zh-CN" w:bidi="hi-IN"/>
        </w:rPr>
      </w:pPr>
    </w:p>
    <w:p w:rsidR="00BD7FC0" w:rsidRPr="00FE1DE4" w:rsidRDefault="00BD7FC0" w:rsidP="006E4F5E">
      <w:pPr>
        <w:pStyle w:val="heading1normal"/>
        <w:numPr>
          <w:ilvl w:val="0"/>
          <w:numId w:val="14"/>
        </w:numPr>
        <w:tabs>
          <w:tab w:val="clear" w:pos="284"/>
          <w:tab w:val="num" w:pos="0"/>
        </w:tabs>
        <w:spacing w:before="0" w:after="0"/>
        <w:ind w:left="0"/>
        <w:rPr>
          <w:sz w:val="28"/>
          <w:szCs w:val="28"/>
        </w:rPr>
      </w:pPr>
      <w:bookmarkStart w:id="184" w:name="_ref_1810386"/>
      <w:r w:rsidRPr="00FE1DE4">
        <w:rPr>
          <w:sz w:val="28"/>
          <w:szCs w:val="28"/>
        </w:rPr>
        <w:t>Настоящий порядок устанавливает правила приемки, хранения, выдачи и списания бланков строгой отчетности.</w:t>
      </w:r>
      <w:bookmarkEnd w:id="184"/>
    </w:p>
    <w:p w:rsidR="00BD7FC0" w:rsidRPr="00FE1DE4" w:rsidRDefault="00BD7FC0" w:rsidP="006E4F5E">
      <w:pPr>
        <w:pStyle w:val="heading1normal"/>
        <w:numPr>
          <w:ilvl w:val="0"/>
          <w:numId w:val="14"/>
        </w:numPr>
        <w:tabs>
          <w:tab w:val="clear" w:pos="284"/>
          <w:tab w:val="num" w:pos="0"/>
        </w:tabs>
        <w:spacing w:before="0" w:after="0"/>
        <w:ind w:left="0"/>
        <w:rPr>
          <w:sz w:val="28"/>
          <w:szCs w:val="28"/>
        </w:rPr>
      </w:pPr>
      <w:bookmarkStart w:id="185" w:name="_ref_1810385"/>
      <w:r w:rsidRPr="00FE1DE4">
        <w:rPr>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85"/>
    </w:p>
    <w:p w:rsidR="00BD7FC0" w:rsidRPr="00FE1DE4" w:rsidRDefault="00BD7FC0" w:rsidP="006E4F5E">
      <w:pPr>
        <w:pStyle w:val="heading1normal"/>
        <w:numPr>
          <w:ilvl w:val="0"/>
          <w:numId w:val="14"/>
        </w:numPr>
        <w:tabs>
          <w:tab w:val="clear" w:pos="284"/>
          <w:tab w:val="num" w:pos="0"/>
        </w:tabs>
        <w:spacing w:before="0" w:after="0"/>
        <w:ind w:left="0"/>
        <w:rPr>
          <w:sz w:val="28"/>
          <w:szCs w:val="28"/>
        </w:rPr>
      </w:pPr>
      <w:bookmarkStart w:id="186" w:name="_ref_1810384"/>
      <w:r w:rsidRPr="00FE1DE4">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86"/>
    </w:p>
    <w:p w:rsidR="00BD7FC0" w:rsidRPr="00FE1DE4" w:rsidRDefault="00BD7FC0" w:rsidP="006E4F5E">
      <w:pPr>
        <w:pStyle w:val="heading1normal"/>
        <w:numPr>
          <w:ilvl w:val="0"/>
          <w:numId w:val="14"/>
        </w:numPr>
        <w:tabs>
          <w:tab w:val="clear" w:pos="284"/>
          <w:tab w:val="num" w:pos="142"/>
        </w:tabs>
        <w:spacing w:before="0" w:after="0"/>
        <w:ind w:left="0"/>
        <w:rPr>
          <w:sz w:val="28"/>
          <w:szCs w:val="28"/>
        </w:rPr>
      </w:pPr>
      <w:bookmarkStart w:id="187" w:name="_ref_1810383"/>
      <w:r w:rsidRPr="00FE1DE4">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187"/>
    </w:p>
    <w:p w:rsidR="00BD7FC0" w:rsidRPr="00FE1DE4" w:rsidRDefault="00BD7FC0" w:rsidP="006E4F5E">
      <w:pPr>
        <w:pStyle w:val="heading1normal"/>
        <w:numPr>
          <w:ilvl w:val="0"/>
          <w:numId w:val="14"/>
        </w:numPr>
        <w:tabs>
          <w:tab w:val="clear" w:pos="284"/>
          <w:tab w:val="num" w:pos="142"/>
        </w:tabs>
        <w:spacing w:before="0" w:after="0"/>
        <w:ind w:left="0"/>
        <w:rPr>
          <w:sz w:val="28"/>
          <w:szCs w:val="28"/>
        </w:rPr>
      </w:pPr>
      <w:bookmarkStart w:id="188" w:name="_ref_1810382"/>
      <w:r w:rsidRPr="00FE1DE4">
        <w:rPr>
          <w:sz w:val="28"/>
          <w:szCs w:val="28"/>
        </w:rPr>
        <w:t xml:space="preserve">Аналитический учет бланков строгой отчетности ведется в Книге учета бланков строгой отчетности </w:t>
      </w:r>
      <w:hyperlink r:id="rId257" w:history="1">
        <w:r w:rsidRPr="00FE1DE4">
          <w:rPr>
            <w:rStyle w:val="ac"/>
            <w:sz w:val="28"/>
            <w:szCs w:val="28"/>
          </w:rPr>
          <w:t>(ф. 0504045)</w:t>
        </w:r>
      </w:hyperlink>
      <w:r w:rsidRPr="00FE1DE4">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88"/>
    </w:p>
    <w:p w:rsidR="00BD7FC0" w:rsidRPr="00FE1DE4" w:rsidRDefault="00BD7FC0" w:rsidP="00BD7FC0">
      <w:pPr>
        <w:spacing w:after="0"/>
        <w:rPr>
          <w:rFonts w:ascii="Times New Roman" w:hAnsi="Times New Roman"/>
          <w:sz w:val="28"/>
          <w:szCs w:val="28"/>
        </w:rPr>
      </w:pPr>
      <w:r w:rsidRPr="00FE1DE4">
        <w:rPr>
          <w:rFonts w:ascii="Times New Roman" w:hAnsi="Times New Roman"/>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BD7FC0" w:rsidRPr="00FE1DE4" w:rsidRDefault="00BD7FC0" w:rsidP="006E4F5E">
      <w:pPr>
        <w:pStyle w:val="heading1normal"/>
        <w:numPr>
          <w:ilvl w:val="0"/>
          <w:numId w:val="14"/>
        </w:numPr>
        <w:tabs>
          <w:tab w:val="clear" w:pos="284"/>
        </w:tabs>
        <w:spacing w:before="0" w:after="0"/>
        <w:ind w:left="0"/>
        <w:rPr>
          <w:sz w:val="28"/>
          <w:szCs w:val="28"/>
        </w:rPr>
      </w:pPr>
      <w:bookmarkStart w:id="189" w:name="_ref_1810381"/>
      <w:r w:rsidRPr="00FE1DE4">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89"/>
    </w:p>
    <w:p w:rsidR="00BD7FC0" w:rsidRPr="00FE1DE4" w:rsidRDefault="00BD7FC0" w:rsidP="006E4F5E">
      <w:pPr>
        <w:pStyle w:val="heading1normal"/>
        <w:numPr>
          <w:ilvl w:val="0"/>
          <w:numId w:val="14"/>
        </w:numPr>
        <w:tabs>
          <w:tab w:val="clear" w:pos="284"/>
          <w:tab w:val="num" w:pos="0"/>
        </w:tabs>
        <w:spacing w:before="0" w:after="0"/>
        <w:ind w:left="0"/>
        <w:rPr>
          <w:sz w:val="28"/>
          <w:szCs w:val="28"/>
        </w:rPr>
      </w:pPr>
      <w:bookmarkStart w:id="190" w:name="_ref_1810380"/>
      <w:r w:rsidRPr="00FE1DE4">
        <w:rPr>
          <w:sz w:val="28"/>
          <w:szCs w:val="28"/>
        </w:rPr>
        <w:t xml:space="preserve">Внутреннее перемещение бланков строгой отчетности оформляется Требованием-накладной </w:t>
      </w:r>
      <w:hyperlink r:id="rId258" w:history="1">
        <w:r w:rsidRPr="00FE1DE4">
          <w:rPr>
            <w:rStyle w:val="ac"/>
            <w:sz w:val="28"/>
            <w:szCs w:val="28"/>
          </w:rPr>
          <w:t>(ф. 0504204)</w:t>
        </w:r>
      </w:hyperlink>
      <w:r w:rsidRPr="00FE1DE4">
        <w:rPr>
          <w:sz w:val="28"/>
          <w:szCs w:val="28"/>
        </w:rPr>
        <w:t>.</w:t>
      </w:r>
      <w:bookmarkEnd w:id="190"/>
    </w:p>
    <w:p w:rsidR="00BD7FC0" w:rsidRPr="00FE1DE4" w:rsidRDefault="00BD7FC0" w:rsidP="006E4F5E">
      <w:pPr>
        <w:pStyle w:val="heading1normal"/>
        <w:numPr>
          <w:ilvl w:val="0"/>
          <w:numId w:val="14"/>
        </w:numPr>
        <w:tabs>
          <w:tab w:val="clear" w:pos="284"/>
          <w:tab w:val="num" w:pos="0"/>
        </w:tabs>
        <w:spacing w:before="0" w:after="0"/>
        <w:ind w:left="0"/>
        <w:rPr>
          <w:sz w:val="28"/>
          <w:szCs w:val="28"/>
        </w:rPr>
      </w:pPr>
      <w:bookmarkStart w:id="191" w:name="_ref_1810379"/>
      <w:r w:rsidRPr="00FE1DE4">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259" w:history="1">
        <w:r w:rsidRPr="00FE1DE4">
          <w:rPr>
            <w:rStyle w:val="ac"/>
            <w:sz w:val="28"/>
            <w:szCs w:val="28"/>
          </w:rPr>
          <w:t>(ф. 0504816)</w:t>
        </w:r>
      </w:hyperlink>
      <w:r w:rsidRPr="00FE1DE4">
        <w:rPr>
          <w:sz w:val="28"/>
          <w:szCs w:val="28"/>
        </w:rPr>
        <w:t>.</w:t>
      </w:r>
      <w:bookmarkEnd w:id="191"/>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rPr>
          <w:sz w:val="16"/>
          <w:szCs w:val="16"/>
        </w:rPr>
      </w:pPr>
    </w:p>
    <w:p w:rsidR="00BD7FC0" w:rsidRDefault="00BD7FC0" w:rsidP="00BD7FC0">
      <w:pPr>
        <w:pStyle w:val="af3"/>
        <w:jc w:val="right"/>
      </w:pPr>
      <w:r>
        <w:lastRenderedPageBreak/>
        <w:t>Приложение №11</w:t>
      </w:r>
    </w:p>
    <w:p w:rsidR="00BD7FC0" w:rsidRDefault="00BD7FC0" w:rsidP="00BD7FC0">
      <w:pPr>
        <w:pStyle w:val="af3"/>
        <w:jc w:val="right"/>
      </w:pPr>
      <w:r>
        <w:t>к учетной политике</w:t>
      </w:r>
    </w:p>
    <w:p w:rsidR="00BD7FC0" w:rsidRPr="006047AF" w:rsidRDefault="00BD7FC0" w:rsidP="00BD7FC0">
      <w:pPr>
        <w:pStyle w:val="af3"/>
        <w:jc w:val="right"/>
        <w:rPr>
          <w:sz w:val="28"/>
          <w:szCs w:val="28"/>
        </w:rPr>
      </w:pPr>
    </w:p>
    <w:p w:rsidR="00BD7FC0" w:rsidRPr="006047AF" w:rsidRDefault="00BD7FC0" w:rsidP="00BD7FC0">
      <w:pPr>
        <w:pStyle w:val="af3"/>
        <w:jc w:val="right"/>
        <w:rPr>
          <w:sz w:val="28"/>
          <w:szCs w:val="28"/>
        </w:rPr>
      </w:pPr>
    </w:p>
    <w:p w:rsidR="00BD7FC0" w:rsidRPr="006047AF" w:rsidRDefault="00BD7FC0" w:rsidP="00BD7FC0">
      <w:pPr>
        <w:pStyle w:val="af3"/>
        <w:rPr>
          <w:b/>
          <w:sz w:val="28"/>
          <w:szCs w:val="28"/>
        </w:rPr>
      </w:pPr>
      <w:r w:rsidRPr="006047AF">
        <w:rPr>
          <w:b/>
          <w:sz w:val="28"/>
          <w:szCs w:val="28"/>
        </w:rPr>
        <w:t>ПОЛОЖЕНИЕ</w:t>
      </w:r>
    </w:p>
    <w:p w:rsidR="00BD7FC0" w:rsidRPr="006047AF" w:rsidRDefault="00BD7FC0" w:rsidP="00BD7FC0">
      <w:pPr>
        <w:pStyle w:val="af3"/>
        <w:rPr>
          <w:b/>
          <w:sz w:val="28"/>
          <w:szCs w:val="28"/>
        </w:rPr>
      </w:pPr>
      <w:r w:rsidRPr="006047AF">
        <w:rPr>
          <w:b/>
          <w:sz w:val="28"/>
          <w:szCs w:val="28"/>
        </w:rPr>
        <w:t xml:space="preserve">о порядке </w:t>
      </w:r>
      <w:proofErr w:type="gramStart"/>
      <w:r w:rsidRPr="006047AF">
        <w:rPr>
          <w:b/>
          <w:sz w:val="28"/>
          <w:szCs w:val="28"/>
        </w:rPr>
        <w:t>ведения Табеля учета использования рабочего времени</w:t>
      </w:r>
      <w:proofErr w:type="gramEnd"/>
      <w:r w:rsidRPr="006047AF">
        <w:rPr>
          <w:b/>
          <w:sz w:val="28"/>
          <w:szCs w:val="28"/>
        </w:rPr>
        <w:t xml:space="preserve"> в</w:t>
      </w:r>
    </w:p>
    <w:p w:rsidR="00BD7FC0" w:rsidRPr="006047AF" w:rsidRDefault="00BD7FC0" w:rsidP="00BD7FC0">
      <w:pPr>
        <w:pStyle w:val="af3"/>
        <w:rPr>
          <w:b/>
          <w:sz w:val="28"/>
          <w:szCs w:val="28"/>
        </w:rPr>
      </w:pPr>
      <w:r w:rsidRPr="006047AF">
        <w:rPr>
          <w:b/>
          <w:sz w:val="28"/>
          <w:szCs w:val="28"/>
        </w:rPr>
        <w:t xml:space="preserve"> ГБУСОН РО «Центр реабилитации и абилитации «Добродея»</w:t>
      </w:r>
    </w:p>
    <w:p w:rsidR="00BD7FC0" w:rsidRPr="006047AF" w:rsidRDefault="00BD7FC0" w:rsidP="00BD7FC0">
      <w:pPr>
        <w:ind w:firstLine="720"/>
        <w:rPr>
          <w:b/>
          <w:bCs/>
          <w:sz w:val="28"/>
          <w:szCs w:val="28"/>
        </w:rPr>
      </w:pPr>
      <w:r w:rsidRPr="006047AF">
        <w:rPr>
          <w:b/>
          <w:sz w:val="28"/>
          <w:szCs w:val="28"/>
        </w:rPr>
        <w:t xml:space="preserve">                           </w:t>
      </w:r>
    </w:p>
    <w:p w:rsidR="00BD7FC0" w:rsidRPr="006047AF" w:rsidRDefault="00BD7FC0" w:rsidP="006E4F5E">
      <w:pPr>
        <w:pStyle w:val="2"/>
        <w:keepNext/>
        <w:numPr>
          <w:ilvl w:val="0"/>
          <w:numId w:val="9"/>
        </w:numPr>
        <w:tabs>
          <w:tab w:val="clear" w:pos="1080"/>
          <w:tab w:val="left" w:pos="0"/>
        </w:tabs>
        <w:suppressAutoHyphens w:val="0"/>
        <w:spacing w:before="0" w:after="0" w:line="240" w:lineRule="auto"/>
        <w:ind w:left="0" w:firstLine="720"/>
        <w:jc w:val="center"/>
        <w:rPr>
          <w:sz w:val="28"/>
          <w:szCs w:val="28"/>
        </w:rPr>
      </w:pPr>
      <w:r w:rsidRPr="006047AF">
        <w:rPr>
          <w:sz w:val="28"/>
          <w:szCs w:val="28"/>
        </w:rPr>
        <w:t>Общие положения</w:t>
      </w:r>
    </w:p>
    <w:p w:rsidR="00BD7FC0" w:rsidRPr="00BD7FC0" w:rsidRDefault="00BD7FC0" w:rsidP="006E4F5E">
      <w:pPr>
        <w:numPr>
          <w:ilvl w:val="1"/>
          <w:numId w:val="9"/>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Настоящее Положение вводится с целью систематизации процесса сбора и обработки информации о затратах рабочего времени работниками учреждения.</w:t>
      </w:r>
    </w:p>
    <w:p w:rsidR="00BD7FC0" w:rsidRPr="00BD7FC0" w:rsidRDefault="00BD7FC0" w:rsidP="006E4F5E">
      <w:pPr>
        <w:numPr>
          <w:ilvl w:val="1"/>
          <w:numId w:val="9"/>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Для ведения Табеля (ф. 0504421) учета использования рабочего времени в подразделениях учреждения приказом директора назначаются ответственные лица из числа работников этих подразделений.</w:t>
      </w:r>
    </w:p>
    <w:p w:rsidR="00BD7FC0" w:rsidRPr="00BD7FC0" w:rsidRDefault="00BD7FC0" w:rsidP="006E4F5E">
      <w:pPr>
        <w:numPr>
          <w:ilvl w:val="1"/>
          <w:numId w:val="9"/>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В должностные обязанности работников, ответственных за оформление Табеля (ф. 0504421), вводятся функции: контроль фактического времени пребывания работников подразделения на работе и ведение Табеля (ф. 0504421) с ответственностью за правил</w:t>
      </w:r>
      <w:r w:rsidRPr="00BD7FC0">
        <w:rPr>
          <w:rFonts w:ascii="Times New Roman" w:eastAsia="Times New Roman" w:hAnsi="Times New Roman" w:cs="Times New Roman"/>
          <w:sz w:val="28"/>
          <w:szCs w:val="28"/>
          <w:lang w:eastAsia="zh-CN" w:bidi="hi-IN"/>
        </w:rPr>
        <w:t>ь</w:t>
      </w:r>
      <w:r w:rsidRPr="00BD7FC0">
        <w:rPr>
          <w:rFonts w:ascii="Times New Roman" w:eastAsia="Times New Roman" w:hAnsi="Times New Roman" w:cs="Times New Roman"/>
          <w:sz w:val="28"/>
          <w:szCs w:val="28"/>
          <w:lang w:eastAsia="zh-CN" w:bidi="hi-IN"/>
        </w:rPr>
        <w:t>ное отражение в Табеле учета рабочего времени работников и своевременность предста</w:t>
      </w:r>
      <w:r w:rsidRPr="00BD7FC0">
        <w:rPr>
          <w:rFonts w:ascii="Times New Roman" w:eastAsia="Times New Roman" w:hAnsi="Times New Roman" w:cs="Times New Roman"/>
          <w:sz w:val="28"/>
          <w:szCs w:val="28"/>
          <w:lang w:eastAsia="zh-CN" w:bidi="hi-IN"/>
        </w:rPr>
        <w:t>в</w:t>
      </w:r>
      <w:r w:rsidRPr="00BD7FC0">
        <w:rPr>
          <w:rFonts w:ascii="Times New Roman" w:eastAsia="Times New Roman" w:hAnsi="Times New Roman" w:cs="Times New Roman"/>
          <w:sz w:val="28"/>
          <w:szCs w:val="28"/>
          <w:lang w:eastAsia="zh-CN" w:bidi="hi-IN"/>
        </w:rPr>
        <w:t>ления Табеля (ф. 0504421) на расчет.</w:t>
      </w:r>
    </w:p>
    <w:p w:rsidR="00BD7FC0" w:rsidRPr="00BD7FC0" w:rsidRDefault="00BD7FC0" w:rsidP="006E4F5E">
      <w:pPr>
        <w:numPr>
          <w:ilvl w:val="1"/>
          <w:numId w:val="9"/>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Для исполнения обязанностей работник, ответственный за табельный учет:</w:t>
      </w:r>
    </w:p>
    <w:p w:rsidR="00BD7FC0" w:rsidRPr="00BD7FC0" w:rsidRDefault="00BD7FC0" w:rsidP="006E4F5E">
      <w:pPr>
        <w:numPr>
          <w:ilvl w:val="2"/>
          <w:numId w:val="9"/>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ведет учет штатного состава работников подразделения;</w:t>
      </w:r>
    </w:p>
    <w:p w:rsidR="00BD7FC0" w:rsidRPr="00BD7FC0" w:rsidRDefault="00BD7FC0" w:rsidP="006E4F5E">
      <w:pPr>
        <w:numPr>
          <w:ilvl w:val="2"/>
          <w:numId w:val="9"/>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предоставл</w:t>
      </w:r>
      <w:r w:rsidRPr="00BD7FC0">
        <w:rPr>
          <w:rFonts w:ascii="Times New Roman" w:eastAsia="Times New Roman" w:hAnsi="Times New Roman" w:cs="Times New Roman"/>
          <w:sz w:val="28"/>
          <w:szCs w:val="28"/>
          <w:lang w:eastAsia="zh-CN" w:bidi="hi-IN"/>
        </w:rPr>
        <w:t>е</w:t>
      </w:r>
      <w:r w:rsidRPr="00BD7FC0">
        <w:rPr>
          <w:rFonts w:ascii="Times New Roman" w:eastAsia="Times New Roman" w:hAnsi="Times New Roman" w:cs="Times New Roman"/>
          <w:sz w:val="28"/>
          <w:szCs w:val="28"/>
          <w:lang w:eastAsia="zh-CN" w:bidi="hi-IN"/>
        </w:rPr>
        <w:t>нием отпусков и т. д.;</w:t>
      </w:r>
    </w:p>
    <w:p w:rsidR="00BD7FC0" w:rsidRPr="00BD7FC0" w:rsidRDefault="00BD7FC0" w:rsidP="006E4F5E">
      <w:pPr>
        <w:numPr>
          <w:ilvl w:val="2"/>
          <w:numId w:val="9"/>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осуществляет контроль своевременности явки на работу и ухода с работы, нахождения на рабочем месте работников с извещением руководителя подразделения о неявках, опозданиях, преждевременных уходах и причинах, их в</w:t>
      </w:r>
      <w:r w:rsidRPr="00BD7FC0">
        <w:rPr>
          <w:rFonts w:ascii="Times New Roman" w:eastAsia="Times New Roman" w:hAnsi="Times New Roman" w:cs="Times New Roman"/>
          <w:sz w:val="28"/>
          <w:szCs w:val="28"/>
          <w:lang w:eastAsia="zh-CN" w:bidi="hi-IN"/>
        </w:rPr>
        <w:t>ы</w:t>
      </w:r>
      <w:r w:rsidRPr="00BD7FC0">
        <w:rPr>
          <w:rFonts w:ascii="Times New Roman" w:eastAsia="Times New Roman" w:hAnsi="Times New Roman" w:cs="Times New Roman"/>
          <w:sz w:val="28"/>
          <w:szCs w:val="28"/>
          <w:lang w:eastAsia="zh-CN" w:bidi="hi-IN"/>
        </w:rPr>
        <w:t>звавших;</w:t>
      </w:r>
    </w:p>
    <w:p w:rsidR="00BD7FC0" w:rsidRPr="00BD7FC0" w:rsidRDefault="00BD7FC0" w:rsidP="006E4F5E">
      <w:pPr>
        <w:numPr>
          <w:ilvl w:val="2"/>
          <w:numId w:val="9"/>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контролирует своевременность предоставления и правильность оформления документов, подтверждающих право работников на отсутствие на рабочем месте: листков о временной нетрудоспособности, справок по уходу за больн</w:t>
      </w:r>
      <w:r w:rsidRPr="00BD7FC0">
        <w:rPr>
          <w:rFonts w:ascii="Times New Roman" w:eastAsia="Times New Roman" w:hAnsi="Times New Roman" w:cs="Times New Roman"/>
          <w:sz w:val="28"/>
          <w:szCs w:val="28"/>
          <w:lang w:eastAsia="zh-CN" w:bidi="hi-IN"/>
        </w:rPr>
        <w:t>ы</w:t>
      </w:r>
      <w:r w:rsidRPr="00BD7FC0">
        <w:rPr>
          <w:rFonts w:ascii="Times New Roman" w:eastAsia="Times New Roman" w:hAnsi="Times New Roman" w:cs="Times New Roman"/>
          <w:sz w:val="28"/>
          <w:szCs w:val="28"/>
          <w:lang w:eastAsia="zh-CN" w:bidi="hi-IN"/>
        </w:rPr>
        <w:t>ми, подписанных руководителем увольнительных и других;</w:t>
      </w:r>
    </w:p>
    <w:p w:rsidR="00BD7FC0" w:rsidRPr="00BD7FC0" w:rsidRDefault="00BD7FC0" w:rsidP="006E4F5E">
      <w:pPr>
        <w:numPr>
          <w:ilvl w:val="2"/>
          <w:numId w:val="9"/>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готовит списки работников для издания приказов о работе в в</w:t>
      </w:r>
      <w:r w:rsidRPr="00BD7FC0">
        <w:rPr>
          <w:rFonts w:ascii="Times New Roman" w:eastAsia="Times New Roman" w:hAnsi="Times New Roman" w:cs="Times New Roman"/>
          <w:sz w:val="28"/>
          <w:szCs w:val="28"/>
          <w:lang w:eastAsia="zh-CN" w:bidi="hi-IN"/>
        </w:rPr>
        <w:t>ы</w:t>
      </w:r>
      <w:r w:rsidRPr="00BD7FC0">
        <w:rPr>
          <w:rFonts w:ascii="Times New Roman" w:eastAsia="Times New Roman" w:hAnsi="Times New Roman" w:cs="Times New Roman"/>
          <w:sz w:val="28"/>
          <w:szCs w:val="28"/>
          <w:lang w:eastAsia="zh-CN" w:bidi="hi-IN"/>
        </w:rPr>
        <w:t>ходные и нерабочие праздничные дни.</w:t>
      </w:r>
    </w:p>
    <w:p w:rsidR="00BD7FC0" w:rsidRPr="00BD7FC0" w:rsidRDefault="00BD7FC0" w:rsidP="006E4F5E">
      <w:pPr>
        <w:numPr>
          <w:ilvl w:val="1"/>
          <w:numId w:val="9"/>
        </w:numPr>
        <w:tabs>
          <w:tab w:val="clear" w:pos="1875"/>
          <w:tab w:val="left" w:pos="0"/>
          <w:tab w:val="num" w:pos="18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В случае невозможности временно исполнять обязанности по ведению Табеля (ф. 0504421) назначенным работником, директор учреждения своим приказом на этот период назначает ответственного исполнителя.</w:t>
      </w:r>
    </w:p>
    <w:p w:rsidR="00BD7FC0" w:rsidRPr="00BD7FC0" w:rsidRDefault="00BD7FC0" w:rsidP="006E4F5E">
      <w:pPr>
        <w:numPr>
          <w:ilvl w:val="1"/>
          <w:numId w:val="9"/>
        </w:numPr>
        <w:tabs>
          <w:tab w:val="clear" w:pos="1875"/>
          <w:tab w:val="left" w:pos="0"/>
          <w:tab w:val="num" w:pos="18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Все работники, в обязанности которых вменено ведение Табеля (ф. 0504421), в обязательном порядке знакомятся с настоящим Положением под роспись.</w:t>
      </w:r>
    </w:p>
    <w:p w:rsidR="00BD7FC0" w:rsidRPr="00BD7FC0" w:rsidRDefault="00BD7FC0" w:rsidP="006E4F5E">
      <w:pPr>
        <w:numPr>
          <w:ilvl w:val="0"/>
          <w:numId w:val="9"/>
        </w:numPr>
        <w:tabs>
          <w:tab w:val="left" w:pos="0"/>
          <w:tab w:val="num" w:pos="180"/>
        </w:tabs>
        <w:spacing w:after="0" w:line="240" w:lineRule="auto"/>
        <w:ind w:left="0" w:firstLine="720"/>
        <w:jc w:val="center"/>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Правила заполнения табеля</w:t>
      </w:r>
    </w:p>
    <w:p w:rsidR="00BD7FC0" w:rsidRPr="00BD7FC0" w:rsidRDefault="00BD7FC0" w:rsidP="006E4F5E">
      <w:pPr>
        <w:numPr>
          <w:ilvl w:val="1"/>
          <w:numId w:val="9"/>
        </w:numPr>
        <w:tabs>
          <w:tab w:val="clear" w:pos="1875"/>
          <w:tab w:val="left" w:pos="18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Табель учета использования рабочего времени (ф. 0504421) применяется для учета использования рабочего времени и регистрации различных случаев отклонений от нормального использования рабочего времени (Приложение № 1).</w:t>
      </w:r>
    </w:p>
    <w:p w:rsidR="00BD7FC0" w:rsidRPr="00BD7FC0" w:rsidRDefault="00BD7FC0" w:rsidP="006E4F5E">
      <w:pPr>
        <w:numPr>
          <w:ilvl w:val="1"/>
          <w:numId w:val="9"/>
        </w:numPr>
        <w:tabs>
          <w:tab w:val="clear" w:pos="1875"/>
          <w:tab w:val="left" w:pos="180"/>
        </w:tabs>
        <w:spacing w:after="0" w:line="240" w:lineRule="auto"/>
        <w:ind w:left="0"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Табель (ф. 0504421) открывается ежемесячно за 2-3 дня до начала расчетного периода на основании Табеля (ф. 0504421) за прошлый месяц.</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lastRenderedPageBreak/>
        <w:t>2.3. Изменения списочного состава работников в Табеле (ф. 0504421) производятся на основании документов по учету труда и его оплаты (учету кадров, использования рабочего времени и расчетов с персоналом по оплате труда).</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2.4.1. При налич</w:t>
      </w:r>
      <w:proofErr w:type="gramStart"/>
      <w:r w:rsidRPr="00BD7FC0">
        <w:rPr>
          <w:rFonts w:ascii="Times New Roman" w:eastAsia="Times New Roman" w:hAnsi="Times New Roman" w:cs="Times New Roman"/>
          <w:sz w:val="28"/>
          <w:szCs w:val="28"/>
          <w:lang w:eastAsia="zh-CN" w:bidi="hi-IN"/>
        </w:rPr>
        <w:t>ии у о</w:t>
      </w:r>
      <w:proofErr w:type="gramEnd"/>
      <w:r w:rsidRPr="00BD7FC0">
        <w:rPr>
          <w:rFonts w:ascii="Times New Roman" w:eastAsia="Times New Roman" w:hAnsi="Times New Roman" w:cs="Times New Roman"/>
          <w:sz w:val="28"/>
          <w:szCs w:val="28"/>
          <w:lang w:eastAsia="zh-CN" w:bidi="hi-IN"/>
        </w:rPr>
        <w:t>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повторяется.</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2.4.2. Исполнителем,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возложено ведение Табеля (ф. 0504421).</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2.4.3. Заполненные Табеля (ф. 0504421) и другие документы, подписанные ответственными должностными лицами, до 3 числа месяца, следующего за </w:t>
      </w:r>
      <w:proofErr w:type="gramStart"/>
      <w:r w:rsidRPr="00BD7FC0">
        <w:rPr>
          <w:rFonts w:ascii="Times New Roman" w:eastAsia="Times New Roman" w:hAnsi="Times New Roman" w:cs="Times New Roman"/>
          <w:sz w:val="28"/>
          <w:szCs w:val="28"/>
          <w:lang w:eastAsia="zh-CN" w:bidi="hi-IN"/>
        </w:rPr>
        <w:t>отчетным</w:t>
      </w:r>
      <w:proofErr w:type="gramEnd"/>
      <w:r w:rsidRPr="00BD7FC0">
        <w:rPr>
          <w:rFonts w:ascii="Times New Roman" w:eastAsia="Times New Roman" w:hAnsi="Times New Roman" w:cs="Times New Roman"/>
          <w:sz w:val="28"/>
          <w:szCs w:val="28"/>
          <w:lang w:eastAsia="zh-CN" w:bidi="hi-IN"/>
        </w:rPr>
        <w:t>, сдаются в бухгалтерию для проведения расчетов. Табель (ф. 0504421) используется для составления Расчетной ведомости (ф. 0504402).</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2.4.4. </w:t>
      </w:r>
      <w:proofErr w:type="gramStart"/>
      <w:r w:rsidRPr="00BD7FC0">
        <w:rPr>
          <w:rFonts w:ascii="Times New Roman" w:eastAsia="Times New Roman" w:hAnsi="Times New Roman" w:cs="Times New Roman"/>
          <w:sz w:val="28"/>
          <w:szCs w:val="28"/>
          <w:lang w:eastAsia="zh-CN" w:bidi="hi-IN"/>
        </w:rPr>
        <w:t>При обнаружении лицом, ответственным за составление и представление Табеля (ф. 0504421), факта отражения отклонений или неполноты представленных сведений об учете рабочего времени (представление работником листка нетрудоспособности, приказа о направлении работника в командировку, приказа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w:t>
      </w:r>
      <w:proofErr w:type="gramEnd"/>
      <w:r w:rsidRPr="00BD7FC0">
        <w:rPr>
          <w:rFonts w:ascii="Times New Roman" w:eastAsia="Times New Roman" w:hAnsi="Times New Roman" w:cs="Times New Roman"/>
          <w:sz w:val="28"/>
          <w:szCs w:val="28"/>
          <w:lang w:eastAsia="zh-CN" w:bidi="hi-IN"/>
        </w:rPr>
        <w:t xml:space="preserve"> и представить корректирующий Табель (ф. 0504421), составленный с учетом изменений в порядке и сроки, предусмотренные документооборотом учреждения.</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2.4.5. 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lastRenderedPageBreak/>
        <w:t>-цифра «0» представляется в случае представления лицом, ответственным за составление Табеля (ф. 0504421), первичного Табеля (ф. 0504421);</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-цифры, начиная с «1», проставляются согласно порядковому номеру корректирующего Табеля (ф. 0504421) (корректировки) за соответствующий расчетный период.</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2.4.6. 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BD7FC0" w:rsidRPr="00BD7FC0" w:rsidRDefault="00BD7FC0" w:rsidP="00BD7FC0">
      <w:pPr>
        <w:tabs>
          <w:tab w:val="left" w:pos="18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2.4.7. Табель (ф. 0504421) заполняется за период, за который предусмотрена выплата заработной платы.</w:t>
      </w:r>
    </w:p>
    <w:p w:rsidR="00BD7FC0" w:rsidRPr="00BD7FC0" w:rsidRDefault="00BD7FC0" w:rsidP="00BD7FC0">
      <w:pPr>
        <w:tabs>
          <w:tab w:val="left" w:pos="0"/>
        </w:tabs>
        <w:ind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2.5. При необходимости организ</w:t>
      </w:r>
      <w:r w:rsidRPr="00BD7FC0">
        <w:rPr>
          <w:rFonts w:ascii="Times New Roman" w:eastAsia="Times New Roman" w:hAnsi="Times New Roman" w:cs="Times New Roman"/>
          <w:sz w:val="28"/>
          <w:szCs w:val="28"/>
          <w:lang w:eastAsia="zh-CN" w:bidi="hi-IN"/>
        </w:rPr>
        <w:t>а</w:t>
      </w:r>
      <w:r w:rsidRPr="00BD7FC0">
        <w:rPr>
          <w:rFonts w:ascii="Times New Roman" w:eastAsia="Times New Roman" w:hAnsi="Times New Roman" w:cs="Times New Roman"/>
          <w:sz w:val="28"/>
          <w:szCs w:val="28"/>
          <w:lang w:eastAsia="zh-CN" w:bidi="hi-IN"/>
        </w:rPr>
        <w:t>ции работы в нерабочий праздничный день издается соответствующий приказ. Отработанное в нерабочий праз</w:t>
      </w:r>
      <w:r w:rsidRPr="00BD7FC0">
        <w:rPr>
          <w:rFonts w:ascii="Times New Roman" w:eastAsia="Times New Roman" w:hAnsi="Times New Roman" w:cs="Times New Roman"/>
          <w:sz w:val="28"/>
          <w:szCs w:val="28"/>
          <w:lang w:eastAsia="zh-CN" w:bidi="hi-IN"/>
        </w:rPr>
        <w:t>д</w:t>
      </w:r>
      <w:r w:rsidRPr="00BD7FC0">
        <w:rPr>
          <w:rFonts w:ascii="Times New Roman" w:eastAsia="Times New Roman" w:hAnsi="Times New Roman" w:cs="Times New Roman"/>
          <w:sz w:val="28"/>
          <w:szCs w:val="28"/>
          <w:lang w:eastAsia="zh-CN" w:bidi="hi-IN"/>
        </w:rPr>
        <w:t>ничный день время указывается в Табеле (ф. 0504421) в строгом соответствии с прик</w:t>
      </w:r>
      <w:r w:rsidRPr="00BD7FC0">
        <w:rPr>
          <w:rFonts w:ascii="Times New Roman" w:eastAsia="Times New Roman" w:hAnsi="Times New Roman" w:cs="Times New Roman"/>
          <w:sz w:val="28"/>
          <w:szCs w:val="28"/>
          <w:lang w:eastAsia="zh-CN" w:bidi="hi-IN"/>
        </w:rPr>
        <w:t>а</w:t>
      </w:r>
      <w:r w:rsidRPr="00BD7FC0">
        <w:rPr>
          <w:rFonts w:ascii="Times New Roman" w:eastAsia="Times New Roman" w:hAnsi="Times New Roman" w:cs="Times New Roman"/>
          <w:sz w:val="28"/>
          <w:szCs w:val="28"/>
          <w:lang w:eastAsia="zh-CN" w:bidi="hi-IN"/>
        </w:rPr>
        <w:t>зом. Приказ об организации работы в нерабочие праздничные дни готовит инспектор по кадрам, на основании служебной записки и графиком выходов работников подписанных директором учреждения.</w:t>
      </w:r>
    </w:p>
    <w:p w:rsidR="00BD7FC0" w:rsidRPr="00BD7FC0" w:rsidRDefault="00BD7FC0" w:rsidP="00BD7FC0">
      <w:pPr>
        <w:tabs>
          <w:tab w:val="left" w:pos="0"/>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2.6. Работа в нерабочий праздничный день производится в соответствии с положением об оплате тр</w:t>
      </w:r>
      <w:r w:rsidRPr="00BD7FC0">
        <w:rPr>
          <w:rFonts w:ascii="Times New Roman" w:eastAsia="Times New Roman" w:hAnsi="Times New Roman" w:cs="Times New Roman"/>
          <w:sz w:val="28"/>
          <w:szCs w:val="28"/>
          <w:lang w:eastAsia="zh-CN" w:bidi="hi-IN"/>
        </w:rPr>
        <w:t>у</w:t>
      </w:r>
      <w:r w:rsidRPr="00BD7FC0">
        <w:rPr>
          <w:rFonts w:ascii="Times New Roman" w:eastAsia="Times New Roman" w:hAnsi="Times New Roman" w:cs="Times New Roman"/>
          <w:sz w:val="28"/>
          <w:szCs w:val="28"/>
          <w:lang w:eastAsia="zh-CN" w:bidi="hi-IN"/>
        </w:rPr>
        <w:t>да работников ГБУСОН РО «Центр реабилитации и абилитации «Добродея» в двойном размере. По желанию работника, работавшего в нерабочий праздничный день, ему может быть предоставлен другой день отдыха. В этом случае работа в нерабочий день о</w:t>
      </w:r>
      <w:r w:rsidRPr="00BD7FC0">
        <w:rPr>
          <w:rFonts w:ascii="Times New Roman" w:eastAsia="Times New Roman" w:hAnsi="Times New Roman" w:cs="Times New Roman"/>
          <w:sz w:val="28"/>
          <w:szCs w:val="28"/>
          <w:lang w:eastAsia="zh-CN" w:bidi="hi-IN"/>
        </w:rPr>
        <w:t>п</w:t>
      </w:r>
      <w:r w:rsidRPr="00BD7FC0">
        <w:rPr>
          <w:rFonts w:ascii="Times New Roman" w:eastAsia="Times New Roman" w:hAnsi="Times New Roman" w:cs="Times New Roman"/>
          <w:sz w:val="28"/>
          <w:szCs w:val="28"/>
          <w:lang w:eastAsia="zh-CN" w:bidi="hi-IN"/>
        </w:rPr>
        <w:t>лачивается в одинарном размере, а день отдыха оплате не подлежит.</w:t>
      </w:r>
    </w:p>
    <w:p w:rsidR="00BD7FC0" w:rsidRPr="00BD7FC0" w:rsidRDefault="00BD7FC0" w:rsidP="00BD7FC0">
      <w:pPr>
        <w:tabs>
          <w:tab w:val="left" w:pos="0"/>
        </w:tabs>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2.7. </w:t>
      </w:r>
      <w:proofErr w:type="gramStart"/>
      <w:r w:rsidRPr="00BD7FC0">
        <w:rPr>
          <w:rFonts w:ascii="Times New Roman" w:eastAsia="Times New Roman" w:hAnsi="Times New Roman" w:cs="Times New Roman"/>
          <w:sz w:val="28"/>
          <w:szCs w:val="28"/>
          <w:lang w:eastAsia="zh-CN" w:bidi="hi-IN"/>
        </w:rPr>
        <w:t>При совпадении праздничного и выходного дней выходной день пер</w:t>
      </w:r>
      <w:r w:rsidRPr="00BD7FC0">
        <w:rPr>
          <w:rFonts w:ascii="Times New Roman" w:eastAsia="Times New Roman" w:hAnsi="Times New Roman" w:cs="Times New Roman"/>
          <w:sz w:val="28"/>
          <w:szCs w:val="28"/>
          <w:lang w:eastAsia="zh-CN" w:bidi="hi-IN"/>
        </w:rPr>
        <w:t>е</w:t>
      </w:r>
      <w:r w:rsidRPr="00BD7FC0">
        <w:rPr>
          <w:rFonts w:ascii="Times New Roman" w:eastAsia="Times New Roman" w:hAnsi="Times New Roman" w:cs="Times New Roman"/>
          <w:sz w:val="28"/>
          <w:szCs w:val="28"/>
          <w:lang w:eastAsia="zh-CN" w:bidi="hi-IN"/>
        </w:rPr>
        <w:t>носится на следующий после праздничного рабочий день в соответствии с Трудовым к</w:t>
      </w:r>
      <w:r w:rsidRPr="00BD7FC0">
        <w:rPr>
          <w:rFonts w:ascii="Times New Roman" w:eastAsia="Times New Roman" w:hAnsi="Times New Roman" w:cs="Times New Roman"/>
          <w:sz w:val="28"/>
          <w:szCs w:val="28"/>
          <w:lang w:eastAsia="zh-CN" w:bidi="hi-IN"/>
        </w:rPr>
        <w:t>о</w:t>
      </w:r>
      <w:r w:rsidRPr="00BD7FC0">
        <w:rPr>
          <w:rFonts w:ascii="Times New Roman" w:eastAsia="Times New Roman" w:hAnsi="Times New Roman" w:cs="Times New Roman"/>
          <w:sz w:val="28"/>
          <w:szCs w:val="28"/>
          <w:lang w:eastAsia="zh-CN" w:bidi="hi-IN"/>
        </w:rPr>
        <w:t>дексом Российской Федерации.</w:t>
      </w:r>
      <w:proofErr w:type="gramEnd"/>
    </w:p>
    <w:p w:rsidR="00BD7FC0" w:rsidRPr="00BD7FC0" w:rsidRDefault="00BD7FC0" w:rsidP="00BD7FC0">
      <w:pPr>
        <w:tabs>
          <w:tab w:val="left" w:pos="0"/>
        </w:tabs>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2.8. Привлечение работников к сверхурочной работе, а также к работе в в</w:t>
      </w:r>
      <w:r w:rsidRPr="00BD7FC0">
        <w:rPr>
          <w:rFonts w:ascii="Times New Roman" w:eastAsia="Times New Roman" w:hAnsi="Times New Roman" w:cs="Times New Roman"/>
          <w:sz w:val="28"/>
          <w:szCs w:val="28"/>
          <w:lang w:eastAsia="zh-CN" w:bidi="hi-IN"/>
        </w:rPr>
        <w:t>ы</w:t>
      </w:r>
      <w:r w:rsidRPr="00BD7FC0">
        <w:rPr>
          <w:rFonts w:ascii="Times New Roman" w:eastAsia="Times New Roman" w:hAnsi="Times New Roman" w:cs="Times New Roman"/>
          <w:sz w:val="28"/>
          <w:szCs w:val="28"/>
          <w:lang w:eastAsia="zh-CN" w:bidi="hi-IN"/>
        </w:rPr>
        <w:t>ходной (нерабочий праздничный) день допускается только с письменного согласия рабо</w:t>
      </w:r>
      <w:r w:rsidRPr="00BD7FC0">
        <w:rPr>
          <w:rFonts w:ascii="Times New Roman" w:eastAsia="Times New Roman" w:hAnsi="Times New Roman" w:cs="Times New Roman"/>
          <w:sz w:val="28"/>
          <w:szCs w:val="28"/>
          <w:lang w:eastAsia="zh-CN" w:bidi="hi-IN"/>
        </w:rPr>
        <w:t>т</w:t>
      </w:r>
      <w:r w:rsidRPr="00BD7FC0">
        <w:rPr>
          <w:rFonts w:ascii="Times New Roman" w:eastAsia="Times New Roman" w:hAnsi="Times New Roman" w:cs="Times New Roman"/>
          <w:sz w:val="28"/>
          <w:szCs w:val="28"/>
          <w:lang w:eastAsia="zh-CN" w:bidi="hi-IN"/>
        </w:rPr>
        <w:t>ника в случаях, предусмотренных Трудовым кодексом Российской Федерации, и оформляется приказом. Работы, не оформленные надлежащим образом, в Табеле (ф. 0504421)  не отражаются и оплате не по</w:t>
      </w:r>
      <w:r w:rsidRPr="00BD7FC0">
        <w:rPr>
          <w:rFonts w:ascii="Times New Roman" w:eastAsia="Times New Roman" w:hAnsi="Times New Roman" w:cs="Times New Roman"/>
          <w:sz w:val="28"/>
          <w:szCs w:val="28"/>
          <w:lang w:eastAsia="zh-CN" w:bidi="hi-IN"/>
        </w:rPr>
        <w:t>д</w:t>
      </w:r>
      <w:r w:rsidRPr="00BD7FC0">
        <w:rPr>
          <w:rFonts w:ascii="Times New Roman" w:eastAsia="Times New Roman" w:hAnsi="Times New Roman" w:cs="Times New Roman"/>
          <w:sz w:val="28"/>
          <w:szCs w:val="28"/>
          <w:lang w:eastAsia="zh-CN" w:bidi="hi-IN"/>
        </w:rPr>
        <w:t>лежат.</w:t>
      </w:r>
    </w:p>
    <w:p w:rsidR="00BD7FC0" w:rsidRPr="00BD7FC0" w:rsidRDefault="00BD7FC0" w:rsidP="00BD7FC0">
      <w:pPr>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2.9. Начисление заработной платы сотрудникам производится бухгалтерией учреждения на основании табелей учета рабочего времени, внесенных в электронную базу «1С», бухгалтером, ответственным за начисление заработной платы.</w:t>
      </w:r>
    </w:p>
    <w:p w:rsidR="00BD7FC0" w:rsidRPr="00BD7FC0" w:rsidRDefault="00BD7FC0" w:rsidP="00BD7FC0">
      <w:pPr>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2.10. При заполнении Табеля (ф. 0504421) применяются следующие условные обозначения:</w:t>
      </w:r>
    </w:p>
    <w:p w:rsidR="00BD7FC0" w:rsidRPr="00BD7FC0" w:rsidRDefault="00BD7FC0" w:rsidP="00BD7FC0">
      <w:pPr>
        <w:jc w:val="both"/>
        <w:rPr>
          <w:rFonts w:ascii="Times New Roman" w:eastAsia="Times New Roman" w:hAnsi="Times New Roman" w:cs="Times New Roman"/>
          <w:sz w:val="28"/>
          <w:szCs w:val="28"/>
          <w:lang w:eastAsia="zh-CN" w:bidi="hi-IN"/>
        </w:rPr>
      </w:pPr>
      <w:r>
        <w:rPr>
          <w:rFonts w:ascii="Times New Roman" w:eastAsia="Times New Roman" w:hAnsi="Times New Roman" w:cs="Times New Roman"/>
          <w:sz w:val="28"/>
          <w:szCs w:val="28"/>
          <w:lang w:eastAsia="zh-CN" w:bidi="hi-IN"/>
        </w:rPr>
        <w:lastRenderedPageBreak/>
        <w:t xml:space="preserve"> </w:t>
      </w: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 xml:space="preserve">Наименование показателя                            Код    </w:t>
      </w:r>
      <w:r>
        <w:rPr>
          <w:rFonts w:ascii="Times New Roman" w:eastAsia="Times New Roman" w:hAnsi="Times New Roman" w:cs="Times New Roman"/>
          <w:sz w:val="18"/>
          <w:szCs w:val="18"/>
          <w:lang w:eastAsia="zh-CN" w:bidi="hi-IN"/>
        </w:rPr>
        <w:t xml:space="preserve">       </w:t>
      </w:r>
      <w:r w:rsidRPr="00BD7FC0">
        <w:rPr>
          <w:rFonts w:ascii="Times New Roman" w:eastAsia="Times New Roman" w:hAnsi="Times New Roman" w:cs="Times New Roman"/>
          <w:sz w:val="18"/>
          <w:szCs w:val="18"/>
          <w:lang w:eastAsia="zh-CN" w:bidi="hi-IN"/>
        </w:rPr>
        <w:t xml:space="preserve"> Наименование показателя           Код</w:t>
      </w: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Выходные и нерабочие праздничные дни</w:t>
      </w:r>
      <w:proofErr w:type="gramStart"/>
      <w:r w:rsidRPr="00BD7FC0">
        <w:rPr>
          <w:rFonts w:ascii="Times New Roman" w:eastAsia="Times New Roman" w:hAnsi="Times New Roman" w:cs="Times New Roman"/>
          <w:sz w:val="18"/>
          <w:szCs w:val="18"/>
          <w:lang w:eastAsia="zh-CN" w:bidi="hi-IN"/>
        </w:rPr>
        <w:t xml:space="preserve">        В</w:t>
      </w:r>
      <w:proofErr w:type="gramEnd"/>
      <w:r w:rsidRPr="00BD7FC0">
        <w:rPr>
          <w:rFonts w:ascii="Times New Roman" w:eastAsia="Times New Roman" w:hAnsi="Times New Roman" w:cs="Times New Roman"/>
          <w:sz w:val="18"/>
          <w:szCs w:val="18"/>
          <w:lang w:eastAsia="zh-CN" w:bidi="hi-IN"/>
        </w:rPr>
        <w:t xml:space="preserve">        Неявки с разрешения                         А</w:t>
      </w: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 xml:space="preserve">                                                                                          администрации</w:t>
      </w:r>
    </w:p>
    <w:p w:rsid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 xml:space="preserve">Работа в ночное время                                        Н         </w:t>
      </w: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Выполнение госуда</w:t>
      </w:r>
      <w:r>
        <w:rPr>
          <w:rFonts w:ascii="Times New Roman" w:eastAsia="Times New Roman" w:hAnsi="Times New Roman" w:cs="Times New Roman"/>
          <w:sz w:val="18"/>
          <w:szCs w:val="18"/>
          <w:lang w:eastAsia="zh-CN" w:bidi="hi-IN"/>
        </w:rPr>
        <w:t>рственных обязанностей   Г</w:t>
      </w:r>
      <w:r>
        <w:rPr>
          <w:rFonts w:ascii="Times New Roman" w:eastAsia="Times New Roman" w:hAnsi="Times New Roman" w:cs="Times New Roman"/>
          <w:sz w:val="18"/>
          <w:szCs w:val="18"/>
          <w:lang w:eastAsia="zh-CN" w:bidi="hi-IN"/>
        </w:rPr>
        <w:tab/>
      </w:r>
      <w:r w:rsidRPr="00BD7FC0">
        <w:rPr>
          <w:rFonts w:ascii="Times New Roman" w:eastAsia="Times New Roman" w:hAnsi="Times New Roman" w:cs="Times New Roman"/>
          <w:sz w:val="18"/>
          <w:szCs w:val="18"/>
          <w:lang w:eastAsia="zh-CN" w:bidi="hi-IN"/>
        </w:rPr>
        <w:t>Отпуск по уходу за ребенком           ОЖ</w:t>
      </w:r>
    </w:p>
    <w:p w:rsidR="00BD7FC0" w:rsidRPr="00BD7FC0" w:rsidRDefault="00BD7FC0" w:rsidP="00BD7FC0">
      <w:pPr>
        <w:jc w:val="both"/>
        <w:rPr>
          <w:rFonts w:ascii="Times New Roman" w:eastAsia="Times New Roman" w:hAnsi="Times New Roman" w:cs="Times New Roman"/>
          <w:sz w:val="18"/>
          <w:szCs w:val="18"/>
          <w:lang w:eastAsia="zh-CN" w:bidi="hi-IN"/>
        </w:rPr>
      </w:pP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 xml:space="preserve">Очередные и дополнительные отпуска            О      Прогулы                                                </w:t>
      </w:r>
      <w:proofErr w:type="gramStart"/>
      <w:r w:rsidRPr="00BD7FC0">
        <w:rPr>
          <w:rFonts w:ascii="Times New Roman" w:eastAsia="Times New Roman" w:hAnsi="Times New Roman" w:cs="Times New Roman"/>
          <w:sz w:val="18"/>
          <w:szCs w:val="18"/>
          <w:lang w:eastAsia="zh-CN" w:bidi="hi-IN"/>
        </w:rPr>
        <w:t>П</w:t>
      </w:r>
      <w:proofErr w:type="gramEnd"/>
    </w:p>
    <w:p w:rsidR="00BD7FC0" w:rsidRPr="00BD7FC0" w:rsidRDefault="00BD7FC0" w:rsidP="00BD7FC0">
      <w:pPr>
        <w:jc w:val="both"/>
        <w:rPr>
          <w:rFonts w:ascii="Times New Roman" w:eastAsia="Times New Roman" w:hAnsi="Times New Roman" w:cs="Times New Roman"/>
          <w:sz w:val="18"/>
          <w:szCs w:val="18"/>
          <w:lang w:eastAsia="zh-CN" w:bidi="hi-IN"/>
        </w:rPr>
      </w:pPr>
    </w:p>
    <w:p w:rsidR="00BD7FC0" w:rsidRPr="00BD7FC0" w:rsidRDefault="00BD7FC0" w:rsidP="00BD7FC0">
      <w:pPr>
        <w:jc w:val="both"/>
        <w:rPr>
          <w:rFonts w:ascii="Times New Roman" w:eastAsia="Times New Roman" w:hAnsi="Times New Roman" w:cs="Times New Roman"/>
          <w:sz w:val="18"/>
          <w:szCs w:val="18"/>
          <w:lang w:eastAsia="zh-CN" w:bidi="hi-IN"/>
        </w:rPr>
      </w:pPr>
      <w:proofErr w:type="gramStart"/>
      <w:r w:rsidRPr="00BD7FC0">
        <w:rPr>
          <w:rFonts w:ascii="Times New Roman" w:eastAsia="Times New Roman" w:hAnsi="Times New Roman" w:cs="Times New Roman"/>
          <w:sz w:val="18"/>
          <w:szCs w:val="18"/>
          <w:lang w:eastAsia="zh-CN" w:bidi="hi-IN"/>
        </w:rPr>
        <w:t>Неявки по невыясненным причинам (до       НН     Работа в выходные и                           РП</w:t>
      </w:r>
      <w:proofErr w:type="gramEnd"/>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выяснения обстоятельств)                                         нерабочие праздничные дни</w:t>
      </w:r>
    </w:p>
    <w:p w:rsidR="00BD7FC0" w:rsidRPr="00BD7FC0" w:rsidRDefault="00BD7FC0" w:rsidP="00BD7FC0">
      <w:pPr>
        <w:jc w:val="both"/>
        <w:rPr>
          <w:rFonts w:ascii="Times New Roman" w:eastAsia="Times New Roman" w:hAnsi="Times New Roman" w:cs="Times New Roman"/>
          <w:sz w:val="18"/>
          <w:szCs w:val="18"/>
          <w:lang w:eastAsia="zh-CN" w:bidi="hi-IN"/>
        </w:rPr>
      </w:pP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Листок нетрудоспособности</w:t>
      </w:r>
      <w:proofErr w:type="gramStart"/>
      <w:r w:rsidRPr="00BD7FC0">
        <w:rPr>
          <w:rFonts w:ascii="Times New Roman" w:eastAsia="Times New Roman" w:hAnsi="Times New Roman" w:cs="Times New Roman"/>
          <w:sz w:val="18"/>
          <w:szCs w:val="18"/>
          <w:lang w:eastAsia="zh-CN" w:bidi="hi-IN"/>
        </w:rPr>
        <w:t xml:space="preserve">                             Б</w:t>
      </w:r>
      <w:proofErr w:type="gramEnd"/>
      <w:r w:rsidRPr="00BD7FC0">
        <w:rPr>
          <w:rFonts w:ascii="Times New Roman" w:eastAsia="Times New Roman" w:hAnsi="Times New Roman" w:cs="Times New Roman"/>
          <w:sz w:val="18"/>
          <w:szCs w:val="18"/>
          <w:lang w:eastAsia="zh-CN" w:bidi="hi-IN"/>
        </w:rPr>
        <w:t xml:space="preserve">      Факт присутствия на работе                Я</w:t>
      </w:r>
    </w:p>
    <w:p w:rsidR="00BD7FC0" w:rsidRPr="00BD7FC0" w:rsidRDefault="00BD7FC0" w:rsidP="00BD7FC0">
      <w:pPr>
        <w:jc w:val="both"/>
        <w:rPr>
          <w:rFonts w:ascii="Times New Roman" w:eastAsia="Times New Roman" w:hAnsi="Times New Roman" w:cs="Times New Roman"/>
          <w:sz w:val="18"/>
          <w:szCs w:val="18"/>
          <w:lang w:eastAsia="zh-CN" w:bidi="hi-IN"/>
        </w:rPr>
      </w:pPr>
    </w:p>
    <w:p w:rsidR="00BD7FC0" w:rsidRPr="00BD7FC0" w:rsidRDefault="00BD7FC0" w:rsidP="00BD7FC0">
      <w:pPr>
        <w:jc w:val="both"/>
        <w:rPr>
          <w:rFonts w:ascii="Times New Roman" w:eastAsia="Times New Roman" w:hAnsi="Times New Roman" w:cs="Times New Roman"/>
          <w:sz w:val="18"/>
          <w:szCs w:val="18"/>
          <w:lang w:eastAsia="zh-CN" w:bidi="hi-IN"/>
        </w:rPr>
      </w:pPr>
      <w:r w:rsidRPr="00BD7FC0">
        <w:rPr>
          <w:rFonts w:ascii="Times New Roman" w:eastAsia="Times New Roman" w:hAnsi="Times New Roman" w:cs="Times New Roman"/>
          <w:sz w:val="18"/>
          <w:szCs w:val="18"/>
          <w:lang w:eastAsia="zh-CN" w:bidi="hi-IN"/>
        </w:rPr>
        <w:t>Сверхурочные часы работы</w:t>
      </w:r>
      <w:proofErr w:type="gramStart"/>
      <w:r w:rsidRPr="00BD7FC0">
        <w:rPr>
          <w:rFonts w:ascii="Times New Roman" w:eastAsia="Times New Roman" w:hAnsi="Times New Roman" w:cs="Times New Roman"/>
          <w:sz w:val="18"/>
          <w:szCs w:val="18"/>
          <w:lang w:eastAsia="zh-CN" w:bidi="hi-IN"/>
        </w:rPr>
        <w:t xml:space="preserve">                              С</w:t>
      </w:r>
      <w:proofErr w:type="gramEnd"/>
      <w:r w:rsidRPr="00BD7FC0">
        <w:rPr>
          <w:rFonts w:ascii="Times New Roman" w:eastAsia="Times New Roman" w:hAnsi="Times New Roman" w:cs="Times New Roman"/>
          <w:sz w:val="18"/>
          <w:szCs w:val="18"/>
          <w:lang w:eastAsia="zh-CN" w:bidi="hi-IN"/>
        </w:rPr>
        <w:t xml:space="preserve">      Служебная командировка                    К</w:t>
      </w:r>
    </w:p>
    <w:p w:rsidR="00BD7FC0" w:rsidRPr="00BD7FC0" w:rsidRDefault="00BD7FC0" w:rsidP="00BD7FC0">
      <w:pPr>
        <w:jc w:val="both"/>
        <w:rPr>
          <w:rFonts w:ascii="Times New Roman" w:eastAsia="Times New Roman" w:hAnsi="Times New Roman" w:cs="Times New Roman"/>
          <w:sz w:val="18"/>
          <w:szCs w:val="18"/>
          <w:lang w:eastAsia="zh-CN" w:bidi="hi-IN"/>
        </w:rPr>
      </w:pPr>
    </w:p>
    <w:p w:rsidR="00BD7FC0" w:rsidRPr="00BD7FC0" w:rsidRDefault="00BD7FC0" w:rsidP="00BD7FC0">
      <w:pPr>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18"/>
          <w:szCs w:val="18"/>
          <w:lang w:eastAsia="zh-CN" w:bidi="hi-IN"/>
        </w:rPr>
        <w:t>Отпуск по беременности и родам                    Р       Учебный отпуск</w:t>
      </w:r>
      <w:proofErr w:type="gramStart"/>
      <w:r w:rsidRPr="00BD7FC0">
        <w:rPr>
          <w:rFonts w:ascii="Times New Roman" w:eastAsia="Times New Roman" w:hAnsi="Times New Roman" w:cs="Times New Roman"/>
          <w:sz w:val="28"/>
          <w:szCs w:val="28"/>
          <w:lang w:eastAsia="zh-CN" w:bidi="hi-IN"/>
        </w:rPr>
        <w:t xml:space="preserve">                                    У</w:t>
      </w:r>
      <w:proofErr w:type="gramEnd"/>
      <w:r w:rsidRPr="00BD7FC0">
        <w:rPr>
          <w:rFonts w:ascii="Times New Roman" w:eastAsia="Times New Roman" w:hAnsi="Times New Roman" w:cs="Times New Roman"/>
          <w:sz w:val="28"/>
          <w:szCs w:val="28"/>
          <w:lang w:eastAsia="zh-CN" w:bidi="hi-IN"/>
        </w:rPr>
        <w:t xml:space="preserve">                                  </w:t>
      </w:r>
    </w:p>
    <w:p w:rsidR="00BD7FC0" w:rsidRPr="00BD7FC0" w:rsidRDefault="00BD7FC0" w:rsidP="00BD7FC0">
      <w:pPr>
        <w:jc w:val="both"/>
        <w:rPr>
          <w:rFonts w:ascii="Times New Roman" w:eastAsia="Times New Roman" w:hAnsi="Times New Roman" w:cs="Times New Roman"/>
          <w:sz w:val="28"/>
          <w:szCs w:val="28"/>
          <w:lang w:eastAsia="zh-CN" w:bidi="hi-IN"/>
        </w:rPr>
      </w:pPr>
    </w:p>
    <w:p w:rsidR="00BD7FC0" w:rsidRPr="00BD7FC0" w:rsidRDefault="00BD7FC0" w:rsidP="00BD7FC0">
      <w:pPr>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w:t>
      </w:r>
    </w:p>
    <w:p w:rsidR="00BD7FC0" w:rsidRPr="00BD7FC0" w:rsidRDefault="00BD7FC0" w:rsidP="00BD7FC0">
      <w:pPr>
        <w:jc w:val="center"/>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3. Порядок формирования и представления табелей</w:t>
      </w:r>
    </w:p>
    <w:p w:rsidR="00BD7FC0" w:rsidRPr="00BD7FC0" w:rsidRDefault="00BD7FC0" w:rsidP="00BD7FC0">
      <w:pPr>
        <w:tabs>
          <w:tab w:val="num" w:pos="1875"/>
        </w:tabs>
        <w:ind w:firstLine="709"/>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3.1. Не реже одного раза в неделю работник, ответственный за табельный учет, собирает по своему подразделению данные об использовании рабочего времени.</w:t>
      </w:r>
    </w:p>
    <w:p w:rsidR="00BD7FC0" w:rsidRPr="00BD7FC0" w:rsidRDefault="00BD7FC0" w:rsidP="00BD7FC0">
      <w:pPr>
        <w:tabs>
          <w:tab w:val="num" w:pos="1875"/>
        </w:tabs>
        <w:ind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3.2. Табель учета ведется в разрезе структурных подразделений учреждения, заполняется рукописно или с использованием компьютерной техники. Табель заполняется по периодам с 1 по 15 число месяца и с 16 по последний день месяца. Лицом, ответственным за ведение табеля, табель учета представляется бухгалтеру, ответственному за начисление заработной платы, не позднее 20-го числа месяца (период с 1 по 15 число месяца) и первый день следующего месяца (период с 16 по последний день месяца) для внесения в электронную базу «1С Зарплата и Кадры». Бухгалтер в течение двух рабочих дней отрабатывает табель и возвращает лицу, ответственному за составление табеля. </w:t>
      </w:r>
    </w:p>
    <w:p w:rsidR="00BD7FC0" w:rsidRPr="00BD7FC0" w:rsidRDefault="00BD7FC0" w:rsidP="00BD7FC0">
      <w:pPr>
        <w:tabs>
          <w:tab w:val="num" w:pos="1875"/>
        </w:tabs>
        <w:ind w:firstLine="720"/>
        <w:jc w:val="both"/>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3.3. Данные о случаях опозданий, самовольных уходов с работы направл</w:t>
      </w:r>
      <w:r w:rsidRPr="00BD7FC0">
        <w:rPr>
          <w:rFonts w:ascii="Times New Roman" w:eastAsia="Times New Roman" w:hAnsi="Times New Roman" w:cs="Times New Roman"/>
          <w:sz w:val="28"/>
          <w:szCs w:val="28"/>
          <w:lang w:eastAsia="zh-CN" w:bidi="hi-IN"/>
        </w:rPr>
        <w:t>я</w:t>
      </w:r>
      <w:r w:rsidRPr="00BD7FC0">
        <w:rPr>
          <w:rFonts w:ascii="Times New Roman" w:eastAsia="Times New Roman" w:hAnsi="Times New Roman" w:cs="Times New Roman"/>
          <w:sz w:val="28"/>
          <w:szCs w:val="28"/>
          <w:lang w:eastAsia="zh-CN" w:bidi="hi-IN"/>
        </w:rPr>
        <w:t xml:space="preserve">ются директору не позднее последнего дня текущего месяца, следующего за </w:t>
      </w:r>
      <w:proofErr w:type="gramStart"/>
      <w:r w:rsidRPr="00BD7FC0">
        <w:rPr>
          <w:rFonts w:ascii="Times New Roman" w:eastAsia="Times New Roman" w:hAnsi="Times New Roman" w:cs="Times New Roman"/>
          <w:sz w:val="28"/>
          <w:szCs w:val="28"/>
          <w:lang w:eastAsia="zh-CN" w:bidi="hi-IN"/>
        </w:rPr>
        <w:t>отчетным</w:t>
      </w:r>
      <w:proofErr w:type="gramEnd"/>
      <w:r w:rsidRPr="00BD7FC0">
        <w:rPr>
          <w:rFonts w:ascii="Times New Roman" w:eastAsia="Times New Roman" w:hAnsi="Times New Roman" w:cs="Times New Roman"/>
          <w:sz w:val="28"/>
          <w:szCs w:val="28"/>
          <w:lang w:eastAsia="zh-CN" w:bidi="hi-IN"/>
        </w:rPr>
        <w:t xml:space="preserve">. </w:t>
      </w:r>
    </w:p>
    <w:p w:rsidR="00BD7FC0" w:rsidRPr="00BD7FC0" w:rsidRDefault="00BD7FC0" w:rsidP="00BD7FC0">
      <w:pPr>
        <w:tabs>
          <w:tab w:val="num" w:pos="1875"/>
        </w:tabs>
        <w:ind w:firstLine="720"/>
        <w:jc w:val="both"/>
        <w:rPr>
          <w:rFonts w:ascii="Times New Roman" w:eastAsia="Times New Roman" w:hAnsi="Times New Roman" w:cs="Times New Roman"/>
          <w:sz w:val="28"/>
          <w:szCs w:val="28"/>
          <w:lang w:eastAsia="zh-CN" w:bidi="hi-IN"/>
        </w:rPr>
      </w:pPr>
    </w:p>
    <w:p w:rsidR="006E4F5E" w:rsidRPr="006F0316" w:rsidRDefault="006E4F5E" w:rsidP="006E4F5E">
      <w:pPr>
        <w:keepNext/>
        <w:keepLines/>
        <w:ind w:firstLine="170"/>
        <w:jc w:val="right"/>
        <w:rPr>
          <w:sz w:val="24"/>
          <w:szCs w:val="24"/>
        </w:rPr>
      </w:pPr>
      <w:r w:rsidRPr="006F0316">
        <w:rPr>
          <w:sz w:val="24"/>
          <w:szCs w:val="24"/>
        </w:rPr>
        <w:lastRenderedPageBreak/>
        <w:t>Приложение № 12</w:t>
      </w:r>
      <w:r w:rsidRPr="006F0316">
        <w:rPr>
          <w:sz w:val="24"/>
          <w:szCs w:val="24"/>
        </w:rPr>
        <w:br/>
        <w:t>к Учетной политике</w:t>
      </w:r>
      <w:r w:rsidRPr="006F0316">
        <w:rPr>
          <w:sz w:val="24"/>
          <w:szCs w:val="24"/>
        </w:rPr>
        <w:br/>
      </w:r>
    </w:p>
    <w:p w:rsidR="006E4F5E" w:rsidRDefault="006E4F5E" w:rsidP="006E4F5E">
      <w:pPr>
        <w:pStyle w:val="ad"/>
        <w:spacing w:before="0" w:after="0"/>
        <w:ind w:firstLine="170"/>
      </w:pPr>
      <w:bookmarkStart w:id="192" w:name="_title_14"/>
      <w:bookmarkStart w:id="193" w:name="_ref_628573"/>
      <w:bookmarkStart w:id="194" w:name="_docStart_14"/>
      <w:bookmarkEnd w:id="194"/>
    </w:p>
    <w:p w:rsidR="006E4F5E" w:rsidRDefault="006E4F5E" w:rsidP="006E4F5E">
      <w:pPr>
        <w:pStyle w:val="ad"/>
        <w:spacing w:before="0" w:after="0"/>
        <w:ind w:firstLine="170"/>
      </w:pPr>
      <w:r>
        <w:t>Порядок формирования и использования резервов предстоящих расходов</w:t>
      </w:r>
      <w:bookmarkEnd w:id="192"/>
      <w:bookmarkEnd w:id="193"/>
    </w:p>
    <w:p w:rsidR="006E4F5E" w:rsidRPr="00C02993" w:rsidRDefault="006E4F5E" w:rsidP="006E4F5E">
      <w:pPr>
        <w:pStyle w:val="ae"/>
      </w:pPr>
    </w:p>
    <w:p w:rsidR="006E4F5E" w:rsidRPr="000F534C" w:rsidRDefault="006E4F5E" w:rsidP="006E4F5E">
      <w:pPr>
        <w:pStyle w:val="heading1normal"/>
        <w:numPr>
          <w:ilvl w:val="0"/>
          <w:numId w:val="2"/>
        </w:numPr>
        <w:spacing w:before="0" w:after="0"/>
        <w:ind w:firstLine="170"/>
        <w:jc w:val="center"/>
        <w:rPr>
          <w:bCs/>
          <w:sz w:val="28"/>
          <w:szCs w:val="28"/>
        </w:rPr>
      </w:pPr>
      <w:bookmarkStart w:id="195" w:name="_ref_634930"/>
      <w:r w:rsidRPr="000F534C">
        <w:rPr>
          <w:bCs/>
          <w:sz w:val="28"/>
          <w:szCs w:val="28"/>
        </w:rPr>
        <w:t>Общие положения</w:t>
      </w:r>
      <w:bookmarkEnd w:id="195"/>
    </w:p>
    <w:p w:rsidR="006E4F5E" w:rsidRPr="000F534C" w:rsidRDefault="006E4F5E" w:rsidP="006E4F5E">
      <w:pPr>
        <w:pStyle w:val="2"/>
        <w:numPr>
          <w:ilvl w:val="1"/>
          <w:numId w:val="5"/>
        </w:numPr>
        <w:tabs>
          <w:tab w:val="clear" w:pos="1080"/>
          <w:tab w:val="num" w:pos="-1135"/>
        </w:tabs>
        <w:spacing w:before="0" w:after="0"/>
        <w:ind w:left="0" w:firstLine="170"/>
        <w:rPr>
          <w:sz w:val="28"/>
          <w:szCs w:val="28"/>
        </w:rPr>
      </w:pPr>
      <w:bookmarkStart w:id="196" w:name="_ref_641220"/>
      <w:r w:rsidRPr="000F534C">
        <w:rPr>
          <w:sz w:val="28"/>
          <w:szCs w:val="28"/>
        </w:rPr>
        <w:t>В учете формируются следующие резервы:</w:t>
      </w:r>
      <w:bookmarkEnd w:id="196"/>
    </w:p>
    <w:p w:rsidR="006E4F5E" w:rsidRPr="000F534C" w:rsidRDefault="006E4F5E" w:rsidP="006E4F5E">
      <w:pPr>
        <w:pStyle w:val="ListParagraph"/>
        <w:spacing w:before="0" w:after="0"/>
        <w:ind w:firstLine="170"/>
        <w:jc w:val="both"/>
        <w:rPr>
          <w:bCs/>
          <w:sz w:val="28"/>
          <w:szCs w:val="28"/>
        </w:rPr>
      </w:pPr>
      <w:r w:rsidRPr="000F534C">
        <w:rPr>
          <w:bCs/>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E4F5E" w:rsidRPr="000F534C" w:rsidRDefault="006E4F5E" w:rsidP="006E4F5E">
      <w:pPr>
        <w:pStyle w:val="2"/>
        <w:tabs>
          <w:tab w:val="clear" w:pos="284"/>
        </w:tabs>
        <w:spacing w:before="0" w:after="0"/>
        <w:ind w:left="0" w:firstLine="170"/>
        <w:rPr>
          <w:sz w:val="28"/>
          <w:szCs w:val="28"/>
        </w:rPr>
      </w:pPr>
      <w:bookmarkStart w:id="197" w:name="_ref_647462"/>
      <w:r w:rsidRPr="000F534C">
        <w:rPr>
          <w:sz w:val="28"/>
          <w:szCs w:val="28"/>
        </w:rPr>
        <w:t>1.2. Каждый резерв используется только на покрытие тех расходов, в отношении которых он был создан.</w:t>
      </w:r>
      <w:bookmarkEnd w:id="197"/>
    </w:p>
    <w:p w:rsidR="006E4F5E" w:rsidRPr="000F534C" w:rsidRDefault="006E4F5E" w:rsidP="006E4F5E">
      <w:pPr>
        <w:pStyle w:val="2"/>
        <w:tabs>
          <w:tab w:val="clear" w:pos="284"/>
        </w:tabs>
        <w:spacing w:before="0" w:after="0"/>
        <w:ind w:left="0" w:firstLine="170"/>
        <w:rPr>
          <w:sz w:val="28"/>
          <w:szCs w:val="28"/>
        </w:rPr>
      </w:pPr>
      <w:bookmarkStart w:id="198" w:name="_ref_647463"/>
      <w:r w:rsidRPr="000F534C">
        <w:rPr>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98"/>
    </w:p>
    <w:p w:rsidR="006E4F5E" w:rsidRPr="000F534C" w:rsidRDefault="006E4F5E" w:rsidP="006E4F5E">
      <w:pPr>
        <w:pStyle w:val="2"/>
        <w:tabs>
          <w:tab w:val="clear" w:pos="284"/>
        </w:tabs>
        <w:spacing w:before="0" w:after="0"/>
        <w:ind w:left="0" w:firstLine="170"/>
        <w:rPr>
          <w:sz w:val="28"/>
          <w:szCs w:val="28"/>
        </w:rPr>
      </w:pPr>
      <w:bookmarkStart w:id="199" w:name="_ref_647464"/>
      <w:r w:rsidRPr="000F534C">
        <w:rPr>
          <w:sz w:val="28"/>
          <w:szCs w:val="28"/>
        </w:rPr>
        <w:t>1.4. Для отражения конкретных резервов на счете 0 401 60 000 вводятся аналитические коды в порядке, определенном Рабочим планом счетов.</w:t>
      </w:r>
      <w:bookmarkEnd w:id="199"/>
    </w:p>
    <w:p w:rsidR="006E4F5E" w:rsidRPr="000F534C" w:rsidRDefault="006E4F5E" w:rsidP="006E4F5E">
      <w:pPr>
        <w:pStyle w:val="heading1normal"/>
        <w:numPr>
          <w:ilvl w:val="0"/>
          <w:numId w:val="2"/>
        </w:numPr>
        <w:spacing w:before="0" w:after="0"/>
        <w:ind w:firstLine="170"/>
        <w:jc w:val="center"/>
        <w:rPr>
          <w:bCs/>
          <w:sz w:val="28"/>
          <w:szCs w:val="28"/>
        </w:rPr>
      </w:pPr>
      <w:bookmarkStart w:id="200" w:name="_ref_653823"/>
      <w:r w:rsidRPr="000F534C">
        <w:rPr>
          <w:bCs/>
          <w:sz w:val="28"/>
          <w:szCs w:val="28"/>
        </w:rPr>
        <w:t>Резерв для оплаты отпусков</w:t>
      </w:r>
      <w:bookmarkEnd w:id="200"/>
    </w:p>
    <w:p w:rsidR="006E4F5E" w:rsidRPr="000F534C" w:rsidRDefault="006E4F5E" w:rsidP="006E4F5E">
      <w:pPr>
        <w:pStyle w:val="2"/>
        <w:tabs>
          <w:tab w:val="clear" w:pos="284"/>
        </w:tabs>
        <w:spacing w:before="0" w:after="0"/>
        <w:ind w:left="0" w:firstLine="170"/>
        <w:rPr>
          <w:sz w:val="28"/>
          <w:szCs w:val="28"/>
        </w:rPr>
      </w:pPr>
      <w:bookmarkStart w:id="201" w:name="_ref_660062"/>
      <w:r w:rsidRPr="000F534C">
        <w:rPr>
          <w:sz w:val="28"/>
          <w:szCs w:val="28"/>
        </w:rPr>
        <w:t>2.1. В целях расчета резерва для оплаты отпусков осуществляется оценка обязательств по состоянию на конец каждого года.</w:t>
      </w:r>
      <w:bookmarkEnd w:id="201"/>
    </w:p>
    <w:p w:rsidR="006E4F5E" w:rsidRPr="000F534C" w:rsidRDefault="006E4F5E" w:rsidP="006E4F5E">
      <w:pPr>
        <w:pStyle w:val="2"/>
        <w:tabs>
          <w:tab w:val="clear" w:pos="284"/>
        </w:tabs>
        <w:spacing w:before="0" w:after="0"/>
        <w:ind w:left="0" w:firstLine="170"/>
        <w:rPr>
          <w:sz w:val="28"/>
          <w:szCs w:val="28"/>
        </w:rPr>
      </w:pPr>
      <w:bookmarkStart w:id="202" w:name="_ref_660063"/>
      <w:r w:rsidRPr="000F534C">
        <w:rPr>
          <w:sz w:val="28"/>
          <w:szCs w:val="28"/>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02"/>
      <w:r w:rsidRPr="000F534C">
        <w:rPr>
          <w:sz w:val="28"/>
          <w:szCs w:val="28"/>
        </w:rPr>
        <w:t xml:space="preserve">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E4F5E" w:rsidRPr="000F534C" w:rsidRDefault="006E4F5E" w:rsidP="006E4F5E">
      <w:pPr>
        <w:pStyle w:val="2"/>
        <w:tabs>
          <w:tab w:val="clear" w:pos="284"/>
        </w:tabs>
        <w:spacing w:before="0" w:after="0"/>
        <w:ind w:left="0" w:firstLine="170"/>
        <w:rPr>
          <w:sz w:val="28"/>
          <w:szCs w:val="28"/>
        </w:rPr>
      </w:pPr>
      <w:bookmarkStart w:id="203" w:name="_ref_660064"/>
      <w:r w:rsidRPr="000F534C">
        <w:rPr>
          <w:sz w:val="28"/>
          <w:szCs w:val="28"/>
        </w:rPr>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w:t>
      </w:r>
      <w:bookmarkEnd w:id="203"/>
    </w:p>
    <w:p w:rsidR="006E4F5E" w:rsidRPr="000F534C" w:rsidRDefault="006E4F5E" w:rsidP="006E4F5E">
      <w:pPr>
        <w:pStyle w:val="2"/>
        <w:tabs>
          <w:tab w:val="clear" w:pos="284"/>
        </w:tabs>
        <w:spacing w:before="0" w:after="0"/>
        <w:ind w:left="0" w:firstLine="170"/>
        <w:rPr>
          <w:sz w:val="28"/>
          <w:szCs w:val="28"/>
        </w:rPr>
      </w:pPr>
      <w:bookmarkStart w:id="204" w:name="_ref_660065"/>
      <w:r w:rsidRPr="000F534C">
        <w:rPr>
          <w:sz w:val="28"/>
          <w:szCs w:val="28"/>
        </w:rPr>
        <w:t>2.4. Резерв для оплаты отпусков состоит из определяемых отдельно обязательств:</w:t>
      </w:r>
      <w:bookmarkEnd w:id="204"/>
    </w:p>
    <w:p w:rsidR="006E4F5E" w:rsidRPr="000F534C" w:rsidRDefault="006E4F5E" w:rsidP="006E4F5E">
      <w:pPr>
        <w:tabs>
          <w:tab w:val="num" w:pos="0"/>
        </w:tabs>
        <w:ind w:firstLine="170"/>
        <w:jc w:val="both"/>
        <w:rPr>
          <w:bCs/>
          <w:sz w:val="28"/>
          <w:szCs w:val="28"/>
          <w:lang w:eastAsia="zh-CN" w:bidi="hi-IN"/>
        </w:rPr>
      </w:pPr>
      <w:r w:rsidRPr="000F534C">
        <w:rPr>
          <w:bCs/>
          <w:sz w:val="28"/>
          <w:szCs w:val="28"/>
          <w:lang w:eastAsia="zh-CN" w:bidi="hi-IN"/>
        </w:rPr>
        <w:t>- на оплату отпусков работникам;</w:t>
      </w:r>
    </w:p>
    <w:p w:rsidR="006E4F5E" w:rsidRPr="000F534C" w:rsidRDefault="006E4F5E" w:rsidP="006E4F5E">
      <w:pPr>
        <w:tabs>
          <w:tab w:val="num" w:pos="0"/>
        </w:tabs>
        <w:ind w:firstLine="170"/>
        <w:jc w:val="both"/>
        <w:rPr>
          <w:bCs/>
          <w:sz w:val="28"/>
          <w:szCs w:val="28"/>
          <w:lang w:eastAsia="zh-CN" w:bidi="hi-IN"/>
        </w:rPr>
      </w:pPr>
      <w:r w:rsidRPr="000F534C">
        <w:rPr>
          <w:bCs/>
          <w:sz w:val="28"/>
          <w:szCs w:val="28"/>
          <w:lang w:eastAsia="zh-CN" w:bidi="hi-IN"/>
        </w:rPr>
        <w:t>- на уплату страховых взносов.</w:t>
      </w:r>
    </w:p>
    <w:p w:rsidR="006E4F5E" w:rsidRPr="000F534C" w:rsidRDefault="006E4F5E" w:rsidP="006E4F5E">
      <w:pPr>
        <w:pStyle w:val="2"/>
        <w:tabs>
          <w:tab w:val="clear" w:pos="284"/>
        </w:tabs>
        <w:spacing w:before="0" w:after="0"/>
        <w:ind w:left="0" w:firstLine="170"/>
        <w:rPr>
          <w:sz w:val="28"/>
          <w:szCs w:val="28"/>
        </w:rPr>
      </w:pPr>
      <w:bookmarkStart w:id="205" w:name="_ref_660066"/>
      <w:r w:rsidRPr="000F534C">
        <w:rPr>
          <w:sz w:val="28"/>
          <w:szCs w:val="28"/>
        </w:rPr>
        <w:t>2.5. Расчет оценки обязательства на оплату отпусков производится в целом по формуле:</w:t>
      </w:r>
      <w:bookmarkEnd w:id="205"/>
    </w:p>
    <w:tbl>
      <w:tblPr>
        <w:tblW w:w="0" w:type="auto"/>
        <w:tblLayout w:type="fixed"/>
        <w:tblLook w:val="0000"/>
      </w:tblPr>
      <w:tblGrid>
        <w:gridCol w:w="950"/>
        <w:gridCol w:w="5254"/>
      </w:tblGrid>
      <w:tr w:rsidR="006E4F5E" w:rsidRPr="000F534C" w:rsidTr="002506D6">
        <w:tc>
          <w:tcPr>
            <w:tcW w:w="950" w:type="dxa"/>
            <w:shd w:val="clear" w:color="auto" w:fill="FFFFFF"/>
          </w:tcPr>
          <w:p w:rsidR="006E4F5E" w:rsidRPr="000F534C" w:rsidRDefault="006E4F5E" w:rsidP="002506D6">
            <w:pPr>
              <w:keepNext/>
              <w:tabs>
                <w:tab w:val="num" w:pos="0"/>
              </w:tabs>
              <w:snapToGrid w:val="0"/>
              <w:ind w:firstLine="170"/>
              <w:jc w:val="both"/>
              <w:rPr>
                <w:bCs/>
                <w:sz w:val="28"/>
                <w:szCs w:val="28"/>
                <w:lang w:eastAsia="zh-CN" w:bidi="hi-IN"/>
              </w:rPr>
            </w:pPr>
          </w:p>
        </w:tc>
        <w:tc>
          <w:tcPr>
            <w:tcW w:w="5254" w:type="dxa"/>
            <w:shd w:val="clear" w:color="auto" w:fill="FFFFFF"/>
          </w:tcPr>
          <w:p w:rsidR="006E4F5E" w:rsidRPr="000F534C" w:rsidRDefault="006E4F5E" w:rsidP="002506D6">
            <w:pPr>
              <w:keepNext/>
              <w:tabs>
                <w:tab w:val="num" w:pos="0"/>
              </w:tabs>
              <w:snapToGrid w:val="0"/>
              <w:ind w:firstLine="170"/>
              <w:jc w:val="both"/>
              <w:rPr>
                <w:bCs/>
                <w:sz w:val="28"/>
                <w:szCs w:val="28"/>
                <w:lang w:eastAsia="zh-CN" w:bidi="hi-IN"/>
              </w:rPr>
            </w:pPr>
            <w:r w:rsidRPr="000F534C">
              <w:rPr>
                <w:bCs/>
                <w:sz w:val="28"/>
                <w:szCs w:val="28"/>
                <w:lang w:eastAsia="zh-CN" w:bidi="hi-IN"/>
              </w:rPr>
              <w:t>Обязательство на оплату отпусков = ∑(К</w:t>
            </w:r>
            <w:proofErr w:type="gramStart"/>
            <w:r w:rsidRPr="000F534C">
              <w:rPr>
                <w:bCs/>
                <w:sz w:val="28"/>
                <w:szCs w:val="28"/>
                <w:lang w:eastAsia="zh-CN" w:bidi="hi-IN"/>
              </w:rPr>
              <w:t>n</w:t>
            </w:r>
            <w:proofErr w:type="gramEnd"/>
            <w:r w:rsidRPr="000F534C">
              <w:rPr>
                <w:bCs/>
                <w:sz w:val="28"/>
                <w:szCs w:val="28"/>
                <w:lang w:eastAsia="zh-CN" w:bidi="hi-IN"/>
              </w:rPr>
              <w:t xml:space="preserve"> х СЗПn),</w:t>
            </w:r>
          </w:p>
        </w:tc>
      </w:tr>
    </w:tbl>
    <w:p w:rsidR="006E4F5E" w:rsidRPr="000F534C" w:rsidRDefault="006E4F5E" w:rsidP="006E4F5E">
      <w:pPr>
        <w:tabs>
          <w:tab w:val="num" w:pos="0"/>
        </w:tabs>
        <w:ind w:firstLine="170"/>
        <w:jc w:val="both"/>
        <w:rPr>
          <w:bCs/>
          <w:sz w:val="28"/>
          <w:szCs w:val="28"/>
          <w:lang w:eastAsia="zh-CN" w:bidi="hi-IN"/>
        </w:rPr>
      </w:pPr>
    </w:p>
    <w:p w:rsidR="006E4F5E" w:rsidRPr="000F534C" w:rsidRDefault="006E4F5E" w:rsidP="006E4F5E">
      <w:pPr>
        <w:tabs>
          <w:tab w:val="num" w:pos="0"/>
        </w:tabs>
        <w:ind w:firstLine="170"/>
        <w:jc w:val="both"/>
        <w:rPr>
          <w:bCs/>
          <w:sz w:val="28"/>
          <w:szCs w:val="28"/>
          <w:lang w:eastAsia="zh-CN" w:bidi="hi-IN"/>
        </w:rPr>
      </w:pPr>
      <w:r w:rsidRPr="000F534C">
        <w:rPr>
          <w:bCs/>
          <w:sz w:val="28"/>
          <w:szCs w:val="28"/>
          <w:lang w:eastAsia="zh-CN" w:bidi="hi-IN"/>
        </w:rPr>
        <w:lastRenderedPageBreak/>
        <w:t>где К</w:t>
      </w:r>
      <w:proofErr w:type="gramStart"/>
      <w:r w:rsidRPr="000F534C">
        <w:rPr>
          <w:bCs/>
          <w:sz w:val="28"/>
          <w:szCs w:val="28"/>
          <w:lang w:eastAsia="zh-CN" w:bidi="hi-IN"/>
        </w:rPr>
        <w:t>n</w:t>
      </w:r>
      <w:proofErr w:type="gramEnd"/>
      <w:r w:rsidRPr="000F534C">
        <w:rPr>
          <w:bCs/>
          <w:sz w:val="28"/>
          <w:szCs w:val="28"/>
          <w:lang w:eastAsia="zh-CN" w:bidi="hi-IN"/>
        </w:rPr>
        <w:t xml:space="preserve"> - количество неиспользованных n-м сотрудником дней отпуска по состоянию на конец расчетного периода;</w:t>
      </w:r>
    </w:p>
    <w:p w:rsidR="006E4F5E" w:rsidRPr="000F534C" w:rsidRDefault="006E4F5E" w:rsidP="006E4F5E">
      <w:pPr>
        <w:tabs>
          <w:tab w:val="num" w:pos="0"/>
        </w:tabs>
        <w:ind w:firstLine="170"/>
        <w:jc w:val="both"/>
        <w:rPr>
          <w:bCs/>
          <w:sz w:val="28"/>
          <w:szCs w:val="28"/>
          <w:lang w:eastAsia="zh-CN" w:bidi="hi-IN"/>
        </w:rPr>
      </w:pPr>
      <w:r w:rsidRPr="000F534C">
        <w:rPr>
          <w:bCs/>
          <w:sz w:val="28"/>
          <w:szCs w:val="28"/>
          <w:lang w:eastAsia="zh-CN" w:bidi="hi-IN"/>
        </w:rPr>
        <w:t>СЗП</w:t>
      </w:r>
      <w:proofErr w:type="gramStart"/>
      <w:r w:rsidRPr="000F534C">
        <w:rPr>
          <w:bCs/>
          <w:sz w:val="28"/>
          <w:szCs w:val="28"/>
          <w:lang w:eastAsia="zh-CN" w:bidi="hi-IN"/>
        </w:rPr>
        <w:t>n</w:t>
      </w:r>
      <w:proofErr w:type="gramEnd"/>
      <w:r w:rsidRPr="000F534C">
        <w:rPr>
          <w:bCs/>
          <w:sz w:val="28"/>
          <w:szCs w:val="28"/>
          <w:lang w:eastAsia="zh-CN" w:bidi="hi-IN"/>
        </w:rPr>
        <w:t xml:space="preserve"> - средний дневной заработок n-го работника, определяемый по состоянию на конец расчетного периода в соответствии с </w:t>
      </w:r>
      <w:hyperlink r:id="rId260" w:history="1">
        <w:r w:rsidRPr="000F534C">
          <w:rPr>
            <w:bCs/>
            <w:sz w:val="28"/>
            <w:szCs w:val="28"/>
            <w:lang w:eastAsia="zh-CN" w:bidi="hi-IN"/>
          </w:rPr>
          <w:t>п. 10</w:t>
        </w:r>
      </w:hyperlink>
      <w:r w:rsidRPr="000F534C">
        <w:rPr>
          <w:bCs/>
          <w:sz w:val="28"/>
          <w:szCs w:val="28"/>
          <w:lang w:eastAsia="zh-CN" w:bidi="hi-IN"/>
        </w:rPr>
        <w:t xml:space="preserve"> Положения об особенностях порядка исчисления средней заработной платы (утв. Постановлением Правительства РФ от 24.12.2007 № 922);</w:t>
      </w:r>
    </w:p>
    <w:p w:rsidR="006E4F5E" w:rsidRPr="000F534C" w:rsidRDefault="006E4F5E" w:rsidP="006E4F5E">
      <w:pPr>
        <w:tabs>
          <w:tab w:val="num" w:pos="0"/>
        </w:tabs>
        <w:ind w:firstLine="170"/>
        <w:jc w:val="both"/>
        <w:rPr>
          <w:bCs/>
          <w:sz w:val="28"/>
          <w:szCs w:val="28"/>
          <w:lang w:eastAsia="zh-CN" w:bidi="hi-IN"/>
        </w:rPr>
      </w:pPr>
      <w:r w:rsidRPr="000F534C">
        <w:rPr>
          <w:bCs/>
          <w:sz w:val="28"/>
          <w:szCs w:val="28"/>
          <w:lang w:eastAsia="zh-CN" w:bidi="hi-IN"/>
        </w:rPr>
        <w:t>n - число работников, имеющих право на оплачиваемые отпуска по состоянию на конец соответствующего периода.</w:t>
      </w:r>
    </w:p>
    <w:p w:rsidR="006E4F5E" w:rsidRPr="000F534C" w:rsidRDefault="006E4F5E" w:rsidP="006E4F5E">
      <w:pPr>
        <w:pStyle w:val="2"/>
        <w:tabs>
          <w:tab w:val="clear" w:pos="284"/>
        </w:tabs>
        <w:spacing w:before="0" w:after="0"/>
        <w:ind w:left="0" w:firstLine="170"/>
        <w:rPr>
          <w:sz w:val="28"/>
          <w:szCs w:val="28"/>
        </w:rPr>
      </w:pPr>
      <w:bookmarkStart w:id="206" w:name="_ref_660068"/>
      <w:r w:rsidRPr="000F534C">
        <w:rPr>
          <w:sz w:val="28"/>
          <w:szCs w:val="28"/>
        </w:rPr>
        <w:t>2.6.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06"/>
    </w:p>
    <w:p w:rsidR="006E4F5E" w:rsidRPr="000F534C" w:rsidRDefault="006E4F5E" w:rsidP="006E4F5E">
      <w:pPr>
        <w:pStyle w:val="2"/>
        <w:tabs>
          <w:tab w:val="clear" w:pos="284"/>
        </w:tabs>
        <w:spacing w:before="0" w:after="0"/>
        <w:ind w:left="0" w:firstLine="170"/>
        <w:rPr>
          <w:sz w:val="28"/>
          <w:szCs w:val="28"/>
        </w:rPr>
      </w:pPr>
      <w:bookmarkStart w:id="207" w:name="_ref_660069"/>
      <w:r w:rsidRPr="000F534C">
        <w:rPr>
          <w:sz w:val="28"/>
          <w:szCs w:val="28"/>
        </w:rPr>
        <w:t>2.7.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07"/>
    </w:p>
    <w:p w:rsidR="006E4F5E" w:rsidRPr="000F534C" w:rsidRDefault="006E4F5E" w:rsidP="006E4F5E">
      <w:pPr>
        <w:pStyle w:val="2"/>
        <w:tabs>
          <w:tab w:val="clear" w:pos="284"/>
        </w:tabs>
        <w:spacing w:before="0" w:after="0"/>
        <w:ind w:left="0" w:firstLine="170"/>
        <w:rPr>
          <w:sz w:val="28"/>
          <w:szCs w:val="28"/>
        </w:rPr>
      </w:pPr>
      <w:bookmarkStart w:id="208" w:name="_ref_660070"/>
      <w:r w:rsidRPr="000F534C">
        <w:rPr>
          <w:sz w:val="28"/>
          <w:szCs w:val="28"/>
        </w:rPr>
        <w:t>2.8.Если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Start w:id="209" w:name="_ref_660071"/>
      <w:bookmarkEnd w:id="208"/>
    </w:p>
    <w:p w:rsidR="006E4F5E" w:rsidRPr="000F534C" w:rsidRDefault="006E4F5E" w:rsidP="006E4F5E">
      <w:pPr>
        <w:pStyle w:val="2"/>
        <w:tabs>
          <w:tab w:val="clear" w:pos="284"/>
        </w:tabs>
        <w:spacing w:before="0" w:after="0"/>
        <w:ind w:left="0" w:firstLine="170"/>
        <w:rPr>
          <w:sz w:val="28"/>
          <w:szCs w:val="28"/>
        </w:rPr>
      </w:pPr>
      <w:r w:rsidRPr="000F534C">
        <w:rPr>
          <w:sz w:val="28"/>
          <w:szCs w:val="28"/>
        </w:rPr>
        <w:t>2.9.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09"/>
    </w:p>
    <w:p w:rsidR="006E4F5E" w:rsidRPr="000F534C" w:rsidRDefault="006E4F5E" w:rsidP="006E4F5E">
      <w:pPr>
        <w:pStyle w:val="ConsPlusNormal"/>
        <w:jc w:val="center"/>
        <w:rPr>
          <w:rFonts w:ascii="Times New Roman" w:hAnsi="Times New Roman" w:cs="Times New Roman"/>
          <w:bCs/>
          <w:sz w:val="28"/>
          <w:szCs w:val="28"/>
        </w:rPr>
      </w:pPr>
      <w:r w:rsidRPr="000F534C">
        <w:rPr>
          <w:rFonts w:ascii="Times New Roman" w:hAnsi="Times New Roman" w:cs="Times New Roman"/>
          <w:bCs/>
          <w:sz w:val="28"/>
          <w:szCs w:val="28"/>
        </w:rPr>
        <w:t>3. Резерв для оплаты возникающих претензий и исков</w:t>
      </w:r>
    </w:p>
    <w:p w:rsidR="006E4F5E" w:rsidRPr="00962A9E" w:rsidRDefault="006E4F5E" w:rsidP="006E4F5E">
      <w:pPr>
        <w:pStyle w:val="ConsPlusNormal"/>
        <w:jc w:val="both"/>
        <w:rPr>
          <w:rFonts w:ascii="Times New Roman" w:hAnsi="Times New Roman" w:cs="Times New Roman"/>
          <w:bCs/>
          <w:sz w:val="28"/>
          <w:szCs w:val="28"/>
        </w:rPr>
      </w:pPr>
    </w:p>
    <w:p w:rsidR="006E4F5E" w:rsidRPr="00962A9E" w:rsidRDefault="006E4F5E" w:rsidP="006E4F5E">
      <w:pPr>
        <w:pStyle w:val="ConsPlusNormal"/>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.1. Резерв по претензиям, искам признается на основании предъявленных претензий, исков в следующем порядке:</w:t>
      </w:r>
    </w:p>
    <w:p w:rsidR="006E4F5E" w:rsidRPr="00962A9E" w:rsidRDefault="006E4F5E" w:rsidP="006E4F5E">
      <w:pPr>
        <w:pStyle w:val="ConsPlusNormal"/>
        <w:spacing w:before="220"/>
        <w:jc w:val="both"/>
        <w:rPr>
          <w:rFonts w:ascii="Times New Roman" w:hAnsi="Times New Roman" w:cs="Times New Roman"/>
          <w:bCs/>
          <w:sz w:val="28"/>
          <w:szCs w:val="28"/>
        </w:rPr>
      </w:pPr>
      <w:r w:rsidRPr="00962A9E">
        <w:rPr>
          <w:rFonts w:ascii="Times New Roman" w:hAnsi="Times New Roman" w:cs="Times New Roman"/>
          <w:bCs/>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6E4F5E" w:rsidRPr="00962A9E" w:rsidRDefault="006E4F5E" w:rsidP="006E4F5E">
      <w:pPr>
        <w:pStyle w:val="ConsPlusNormal"/>
        <w:spacing w:before="220"/>
        <w:jc w:val="both"/>
        <w:rPr>
          <w:rFonts w:ascii="Times New Roman" w:hAnsi="Times New Roman" w:cs="Times New Roman"/>
          <w:bCs/>
          <w:sz w:val="28"/>
          <w:szCs w:val="28"/>
        </w:rPr>
      </w:pPr>
      <w:r w:rsidRPr="00962A9E">
        <w:rPr>
          <w:rFonts w:ascii="Times New Roman" w:hAnsi="Times New Roman" w:cs="Times New Roman"/>
          <w:bCs/>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6E4F5E" w:rsidRPr="00962A9E" w:rsidRDefault="006E4F5E" w:rsidP="006E4F5E">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.2. Размер резерва по претензиям, искам признается в полной сумме претензионных требований и исков.</w:t>
      </w:r>
    </w:p>
    <w:p w:rsidR="006E4F5E" w:rsidRPr="00962A9E" w:rsidRDefault="006E4F5E" w:rsidP="006E4F5E">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 xml:space="preserve">.3. В случае избыточности суммы признанного резерва или в случае </w:t>
      </w:r>
      <w:proofErr w:type="gramStart"/>
      <w:r w:rsidRPr="00962A9E">
        <w:rPr>
          <w:rFonts w:ascii="Times New Roman" w:hAnsi="Times New Roman" w:cs="Times New Roman"/>
          <w:bCs/>
          <w:sz w:val="28"/>
          <w:szCs w:val="28"/>
        </w:rPr>
        <w:t>прекращения выполнения условий признания резерва</w:t>
      </w:r>
      <w:proofErr w:type="gramEnd"/>
      <w:r w:rsidRPr="00962A9E">
        <w:rPr>
          <w:rFonts w:ascii="Times New Roman" w:hAnsi="Times New Roman" w:cs="Times New Roman"/>
          <w:bCs/>
          <w:sz w:val="28"/>
          <w:szCs w:val="28"/>
        </w:rPr>
        <w:t xml:space="preserve"> неиспользованная сумма резерва списывается с отнесением на уменьшение расходов текущего периода.</w:t>
      </w:r>
    </w:p>
    <w:p w:rsidR="006E4F5E" w:rsidRPr="00962A9E" w:rsidRDefault="006E4F5E" w:rsidP="006E4F5E">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.4.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E4F5E" w:rsidRPr="006E4F5E" w:rsidRDefault="006E4F5E" w:rsidP="006E4F5E">
      <w:pPr>
        <w:spacing w:after="0" w:line="360" w:lineRule="auto"/>
        <w:jc w:val="right"/>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lastRenderedPageBreak/>
        <w:t xml:space="preserve">                                              Приложение № 13</w:t>
      </w:r>
    </w:p>
    <w:p w:rsidR="006E4F5E" w:rsidRPr="006E4F5E" w:rsidRDefault="006E4F5E" w:rsidP="006E4F5E">
      <w:pPr>
        <w:spacing w:after="0" w:line="360" w:lineRule="auto"/>
        <w:jc w:val="right"/>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к учетной политике                             </w:t>
      </w:r>
    </w:p>
    <w:p w:rsidR="006E4F5E" w:rsidRPr="006E4F5E" w:rsidRDefault="006E4F5E" w:rsidP="006E4F5E">
      <w:pPr>
        <w:spacing w:after="0" w:line="360" w:lineRule="auto"/>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Утверждаю:</w:t>
      </w:r>
    </w:p>
    <w:p w:rsidR="006E4F5E" w:rsidRPr="006E4F5E" w:rsidRDefault="006E4F5E" w:rsidP="006E4F5E">
      <w:pPr>
        <w:spacing w:after="0" w:line="360" w:lineRule="auto"/>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w:t>
      </w:r>
      <w:r>
        <w:rPr>
          <w:rFonts w:ascii="Times New Roman" w:eastAsia="SimSun" w:hAnsi="Times New Roman" w:cs="Times New Roman"/>
          <w:bCs/>
          <w:sz w:val="28"/>
          <w:szCs w:val="28"/>
          <w:lang w:eastAsia="zh-CN" w:bidi="hi-IN"/>
        </w:rPr>
        <w:t xml:space="preserve">                   </w:t>
      </w:r>
      <w:r w:rsidRPr="006E4F5E">
        <w:rPr>
          <w:rFonts w:ascii="Times New Roman" w:eastAsia="SimSun" w:hAnsi="Times New Roman" w:cs="Times New Roman"/>
          <w:bCs/>
          <w:sz w:val="28"/>
          <w:szCs w:val="28"/>
          <w:lang w:eastAsia="zh-CN" w:bidi="hi-IN"/>
        </w:rPr>
        <w:t xml:space="preserve"> Директор_______________ М.В.Важенина</w:t>
      </w:r>
    </w:p>
    <w:p w:rsidR="006E4F5E" w:rsidRPr="006E4F5E" w:rsidRDefault="006E4F5E" w:rsidP="006E4F5E">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w:t>
      </w:r>
    </w:p>
    <w:p w:rsidR="006E4F5E" w:rsidRPr="006E4F5E" w:rsidRDefault="006E4F5E" w:rsidP="006E4F5E">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План   работы финансово-экономической службы</w:t>
      </w:r>
    </w:p>
    <w:p w:rsidR="006E4F5E" w:rsidRPr="006E4F5E" w:rsidRDefault="006E4F5E" w:rsidP="006E4F5E">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ГБУСОН РО «Центр реабилитации и абилитации «Добродея»</w:t>
      </w:r>
    </w:p>
    <w:p w:rsidR="006E4F5E" w:rsidRPr="006E4F5E" w:rsidRDefault="006E4F5E" w:rsidP="006E4F5E">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на    202</w:t>
      </w:r>
      <w:r w:rsidR="00EF2264">
        <w:rPr>
          <w:rFonts w:ascii="Times New Roman" w:eastAsia="SimSun" w:hAnsi="Times New Roman" w:cs="Times New Roman"/>
          <w:bCs/>
          <w:sz w:val="28"/>
          <w:szCs w:val="28"/>
          <w:lang w:eastAsia="zh-CN" w:bidi="hi-IN"/>
        </w:rPr>
        <w:t>1</w:t>
      </w:r>
      <w:r w:rsidRPr="006E4F5E">
        <w:rPr>
          <w:rFonts w:ascii="Times New Roman" w:eastAsia="SimSun" w:hAnsi="Times New Roman" w:cs="Times New Roman"/>
          <w:bCs/>
          <w:sz w:val="28"/>
          <w:szCs w:val="28"/>
          <w:lang w:eastAsia="zh-CN" w:bidi="hi-IN"/>
        </w:rPr>
        <w:t xml:space="preserve"> год</w:t>
      </w:r>
    </w:p>
    <w:p w:rsidR="006E4F5E" w:rsidRPr="006E4F5E" w:rsidRDefault="006E4F5E" w:rsidP="006E4F5E">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Основные задачи:</w:t>
      </w:r>
    </w:p>
    <w:p w:rsidR="006E4F5E" w:rsidRPr="006E4F5E" w:rsidRDefault="006E4F5E" w:rsidP="006E4F5E">
      <w:pPr>
        <w:jc w:val="both"/>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осуществление бюджетного учета в соответствии с Федеральным законом «О бухгалтерском учете», Единым планом счетов и Инструкцией бухгалтерского учета №157н ( утв</w:t>
      </w:r>
      <w:proofErr w:type="gramStart"/>
      <w:r w:rsidRPr="006E4F5E">
        <w:rPr>
          <w:rFonts w:ascii="Times New Roman" w:eastAsia="SimSun" w:hAnsi="Times New Roman" w:cs="Times New Roman"/>
          <w:bCs/>
          <w:sz w:val="28"/>
          <w:szCs w:val="28"/>
          <w:lang w:eastAsia="zh-CN" w:bidi="hi-IN"/>
        </w:rPr>
        <w:t>.П</w:t>
      </w:r>
      <w:proofErr w:type="gramEnd"/>
      <w:r w:rsidRPr="006E4F5E">
        <w:rPr>
          <w:rFonts w:ascii="Times New Roman" w:eastAsia="SimSun" w:hAnsi="Times New Roman" w:cs="Times New Roman"/>
          <w:bCs/>
          <w:sz w:val="28"/>
          <w:szCs w:val="28"/>
          <w:lang w:eastAsia="zh-CN" w:bidi="hi-IN"/>
        </w:rPr>
        <w:t>риказом Минфина РФ от 01.12.2010г), планом счетов и Инструкцией бюджетного учета №174н (утв. Приказом Минфина РФ от 16.12.2010г);</w:t>
      </w:r>
    </w:p>
    <w:p w:rsidR="006E4F5E" w:rsidRPr="006E4F5E" w:rsidRDefault="006E4F5E" w:rsidP="006E4F5E">
      <w:pPr>
        <w:jc w:val="both"/>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осуществление </w:t>
      </w:r>
      <w:proofErr w:type="gramStart"/>
      <w:r w:rsidRPr="006E4F5E">
        <w:rPr>
          <w:rFonts w:ascii="Times New Roman" w:eastAsia="SimSun" w:hAnsi="Times New Roman" w:cs="Times New Roman"/>
          <w:bCs/>
          <w:sz w:val="28"/>
          <w:szCs w:val="28"/>
          <w:lang w:eastAsia="zh-CN" w:bidi="hi-IN"/>
        </w:rPr>
        <w:t>контроля за</w:t>
      </w:r>
      <w:proofErr w:type="gramEnd"/>
      <w:r w:rsidRPr="006E4F5E">
        <w:rPr>
          <w:rFonts w:ascii="Times New Roman" w:eastAsia="SimSun" w:hAnsi="Times New Roman" w:cs="Times New Roman"/>
          <w:bCs/>
          <w:sz w:val="28"/>
          <w:szCs w:val="28"/>
          <w:lang w:eastAsia="zh-CN" w:bidi="hi-IN"/>
        </w:rPr>
        <w:t xml:space="preserve"> соблюдением порядка заключения контрактов и соотношения по принятым бюджетным обязательствам в пределах утвержденного плана финансово-хозяйственной деятелности;</w:t>
      </w:r>
    </w:p>
    <w:p w:rsidR="006E4F5E" w:rsidRPr="006E4F5E" w:rsidRDefault="006E4F5E" w:rsidP="006E4F5E">
      <w:pPr>
        <w:jc w:val="both"/>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контроль за рациональным и целевым расходованием бюджетных сре</w:t>
      </w:r>
      <w:proofErr w:type="gramStart"/>
      <w:r w:rsidRPr="006E4F5E">
        <w:rPr>
          <w:rFonts w:ascii="Times New Roman" w:eastAsia="SimSun" w:hAnsi="Times New Roman" w:cs="Times New Roman"/>
          <w:bCs/>
          <w:sz w:val="28"/>
          <w:szCs w:val="28"/>
          <w:lang w:eastAsia="zh-CN" w:bidi="hi-IN"/>
        </w:rPr>
        <w:t>дств в с</w:t>
      </w:r>
      <w:proofErr w:type="gramEnd"/>
      <w:r w:rsidRPr="006E4F5E">
        <w:rPr>
          <w:rFonts w:ascii="Times New Roman" w:eastAsia="SimSun" w:hAnsi="Times New Roman" w:cs="Times New Roman"/>
          <w:bCs/>
          <w:sz w:val="28"/>
          <w:szCs w:val="28"/>
          <w:lang w:eastAsia="zh-CN" w:bidi="hi-IN"/>
        </w:rPr>
        <w:t>оответствии со сметными назначениями;</w:t>
      </w:r>
    </w:p>
    <w:p w:rsidR="006E4F5E" w:rsidRPr="006E4F5E" w:rsidRDefault="006E4F5E" w:rsidP="006E4F5E">
      <w:pPr>
        <w:jc w:val="both"/>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w:t>
      </w:r>
      <w:proofErr w:type="gramStart"/>
      <w:r w:rsidRPr="006E4F5E">
        <w:rPr>
          <w:rFonts w:ascii="Times New Roman" w:eastAsia="SimSun" w:hAnsi="Times New Roman" w:cs="Times New Roman"/>
          <w:bCs/>
          <w:sz w:val="28"/>
          <w:szCs w:val="28"/>
          <w:lang w:eastAsia="zh-CN" w:bidi="hi-IN"/>
        </w:rPr>
        <w:t>контроль за</w:t>
      </w:r>
      <w:proofErr w:type="gramEnd"/>
      <w:r w:rsidRPr="006E4F5E">
        <w:rPr>
          <w:rFonts w:ascii="Times New Roman" w:eastAsia="SimSun" w:hAnsi="Times New Roman" w:cs="Times New Roman"/>
          <w:bCs/>
          <w:sz w:val="28"/>
          <w:szCs w:val="28"/>
          <w:lang w:eastAsia="zh-CN" w:bidi="hi-IN"/>
        </w:rPr>
        <w:t xml:space="preserve"> своевременным начислением заработной платы сотрудникам;</w:t>
      </w:r>
    </w:p>
    <w:p w:rsidR="006E4F5E" w:rsidRPr="006E4F5E" w:rsidRDefault="006E4F5E" w:rsidP="006E4F5E">
      <w:pPr>
        <w:jc w:val="both"/>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составление периодической и годовой отчетности.</w:t>
      </w:r>
    </w:p>
    <w:tbl>
      <w:tblPr>
        <w:tblW w:w="10365" w:type="dxa"/>
        <w:tblInd w:w="108" w:type="dxa"/>
        <w:tblLayout w:type="fixed"/>
        <w:tblLook w:val="0000"/>
      </w:tblPr>
      <w:tblGrid>
        <w:gridCol w:w="1417"/>
        <w:gridCol w:w="6867"/>
        <w:gridCol w:w="2081"/>
      </w:tblGrid>
      <w:tr w:rsidR="006E4F5E" w:rsidRPr="006E4F5E" w:rsidTr="006E4F5E">
        <w:trPr>
          <w:trHeight w:val="490"/>
        </w:trPr>
        <w:tc>
          <w:tcPr>
            <w:tcW w:w="1417" w:type="dxa"/>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Период</w:t>
            </w:r>
          </w:p>
        </w:tc>
        <w:tc>
          <w:tcPr>
            <w:tcW w:w="6867" w:type="dxa"/>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Наименование</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pStyle w:val="1"/>
              <w:rPr>
                <w:rFonts w:eastAsia="SimSun"/>
                <w:b w:val="0"/>
                <w:sz w:val="28"/>
              </w:rPr>
            </w:pPr>
            <w:r w:rsidRPr="006E4F5E">
              <w:rPr>
                <w:rFonts w:eastAsia="SimSun"/>
                <w:b w:val="0"/>
                <w:sz w:val="28"/>
              </w:rPr>
              <w:t>Ответственный</w:t>
            </w:r>
          </w:p>
        </w:tc>
      </w:tr>
      <w:tr w:rsidR="006E4F5E" w:rsidRPr="006E4F5E" w:rsidTr="006E4F5E">
        <w:trPr>
          <w:cantSplit/>
          <w:trHeight w:val="455"/>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Январь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1.Составление годовой бухгалтерской отчетности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438"/>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2.Составление плана финансово-хозяйственной деятельности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73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Составление и проверка налоговых карточек и карточек по заработной плате</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Бухгалтер по заработной плате</w:t>
            </w:r>
          </w:p>
        </w:tc>
      </w:tr>
      <w:tr w:rsidR="006E4F5E" w:rsidRPr="006E4F5E" w:rsidTr="006E4F5E">
        <w:trPr>
          <w:cantSplit/>
          <w:trHeight w:val="403"/>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Составление  годовой налоговой отчетности и сдача деклараций в МИФНС по доходам и  налогам</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63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Подготовка  и сдача ежегодных индивидуальных сведений в Пенсионный фонд, и составление годовой отчетности в Пенсионный фонд и фонд Социального страхования</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 Бухгалтер по заработной плате</w:t>
            </w:r>
          </w:p>
        </w:tc>
      </w:tr>
      <w:tr w:rsidR="006E4F5E" w:rsidRPr="006E4F5E" w:rsidTr="006E4F5E">
        <w:trPr>
          <w:cantSplit/>
          <w:trHeight w:val="94"/>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Подготовка и сдача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 Бухгалтер по заработной плате Бухгалтер по материальным запасам</w:t>
            </w:r>
          </w:p>
        </w:tc>
      </w:tr>
      <w:tr w:rsidR="006E4F5E" w:rsidRPr="006E4F5E" w:rsidTr="006E4F5E">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7. Проведение ревизий и проверок согласно плану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10.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11. Подготовка заявок по коду финансового обеспечения 5 «иные цели»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Height w:val="256"/>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Февраль</w:t>
            </w:r>
          </w:p>
          <w:p w:rsidR="006E4F5E" w:rsidRPr="006E4F5E" w:rsidRDefault="006E4F5E" w:rsidP="002506D6">
            <w:pPr>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557"/>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3.Сверка финансовых  обязательств с поставщиками.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471"/>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630"/>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5. Оформление документации  по закупкам и заключение договоров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p>
        </w:tc>
      </w:tr>
      <w:tr w:rsidR="006E4F5E" w:rsidRPr="006E4F5E" w:rsidTr="006E4F5E">
        <w:trPr>
          <w:cantSplit/>
          <w:trHeight w:val="621"/>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6.Анализ штатного расписания</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 Бухгалтер по заработной плате</w:t>
            </w:r>
          </w:p>
        </w:tc>
      </w:tr>
      <w:tr w:rsidR="006E4F5E" w:rsidRPr="006E4F5E" w:rsidTr="006E4F5E">
        <w:trPr>
          <w:cantSplit/>
          <w:trHeight w:val="838"/>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10.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11. Подготовка заявок по коду финансового обеспечения 5 «иные цели»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Март</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Завершение сдачи отчетности по Пенсионному фонду, ФСС, налоговой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Апрель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Сдача квартальных отчетов</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717"/>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Анализ плана финансово-хозяйственной деятельности учреждения, подготовка сведений по внесению изменений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10.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val="restart"/>
            <w:tcBorders>
              <w:top w:val="single" w:sz="4" w:space="0" w:color="000000"/>
              <w:left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Май</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3. Составление потребности по закупкам по коду финансового обеспечения 5 «иные цели» </w:t>
            </w:r>
            <w:proofErr w:type="gramStart"/>
            <w:r w:rsidRPr="006E4F5E">
              <w:rPr>
                <w:rFonts w:ascii="Times New Roman" w:eastAsia="SimSun" w:hAnsi="Times New Roman" w:cs="Times New Roman"/>
                <w:bCs/>
                <w:sz w:val="28"/>
                <w:szCs w:val="28"/>
                <w:lang w:eastAsia="zh-CN" w:bidi="hi-IN"/>
              </w:rPr>
              <w:t>на</w:t>
            </w:r>
            <w:proofErr w:type="gramEnd"/>
            <w:r w:rsidRPr="006E4F5E">
              <w:rPr>
                <w:rFonts w:ascii="Times New Roman" w:eastAsia="SimSun" w:hAnsi="Times New Roman" w:cs="Times New Roman"/>
                <w:bCs/>
                <w:sz w:val="28"/>
                <w:szCs w:val="28"/>
                <w:lang w:eastAsia="zh-CN" w:bidi="hi-IN"/>
              </w:rPr>
              <w:t xml:space="preserve"> следующие года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Экономист</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4.Планирование ФОТ и составление штатного расписания на </w:t>
            </w:r>
            <w:proofErr w:type="gramStart"/>
            <w:r w:rsidRPr="006E4F5E">
              <w:rPr>
                <w:rFonts w:ascii="Times New Roman" w:eastAsia="SimSun" w:hAnsi="Times New Roman" w:cs="Times New Roman"/>
                <w:bCs/>
                <w:sz w:val="28"/>
                <w:szCs w:val="28"/>
                <w:lang w:eastAsia="zh-CN" w:bidi="hi-IN"/>
              </w:rPr>
              <w:t>на</w:t>
            </w:r>
            <w:proofErr w:type="gramEnd"/>
            <w:r w:rsidRPr="006E4F5E">
              <w:rPr>
                <w:rFonts w:ascii="Times New Roman" w:eastAsia="SimSun" w:hAnsi="Times New Roman" w:cs="Times New Roman"/>
                <w:bCs/>
                <w:sz w:val="28"/>
                <w:szCs w:val="28"/>
                <w:lang w:eastAsia="zh-CN" w:bidi="hi-IN"/>
              </w:rPr>
              <w:t xml:space="preserve"> следующие года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Бухгалтер по заработной плате</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432"/>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Июнь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p w:rsidR="006E4F5E" w:rsidRPr="006E4F5E" w:rsidRDefault="006E4F5E" w:rsidP="002506D6">
            <w:pPr>
              <w:rPr>
                <w:rFonts w:ascii="Times New Roman" w:eastAsia="SimSun" w:hAnsi="Times New Roman" w:cs="Times New Roman"/>
                <w:bCs/>
                <w:sz w:val="28"/>
                <w:szCs w:val="28"/>
                <w:lang w:eastAsia="zh-CN" w:bidi="hi-IN"/>
              </w:rPr>
            </w:pP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6.Анализ кассовых и фактических расходов</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val="restart"/>
            <w:tcBorders>
              <w:top w:val="single" w:sz="4" w:space="0" w:color="000000"/>
              <w:left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Июль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 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2.Сдача квартальной отчетности в МТСР, внебюджетные фонды и ИФНС</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Анализ плана финансово-хозяйственной деятельности учреждения, подготовка сведений по внесению изменений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Август</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Главный бухгалтер</w:t>
            </w:r>
          </w:p>
        </w:tc>
      </w:tr>
      <w:tr w:rsidR="006E4F5E" w:rsidRPr="006E4F5E" w:rsidTr="006E4F5E">
        <w:trPr>
          <w:cantSplit/>
          <w:trHeight w:val="240"/>
        </w:trPr>
        <w:tc>
          <w:tcPr>
            <w:tcW w:w="141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479"/>
        </w:trPr>
        <w:tc>
          <w:tcPr>
            <w:tcW w:w="1417" w:type="dxa"/>
            <w:vMerge w:val="restart"/>
            <w:tcBorders>
              <w:top w:val="single" w:sz="4" w:space="0" w:color="000000"/>
              <w:left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Сентябрь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left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Pr>
        <w:tc>
          <w:tcPr>
            <w:tcW w:w="1417" w:type="dxa"/>
            <w:vMerge/>
            <w:tcBorders>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572"/>
        </w:trPr>
        <w:tc>
          <w:tcPr>
            <w:tcW w:w="1417" w:type="dxa"/>
            <w:vMerge w:val="restart"/>
            <w:tcBorders>
              <w:top w:val="single" w:sz="4" w:space="0" w:color="000000"/>
              <w:left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Октябрь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 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605"/>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2.Проведение годовой инвентаризации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3.Проведение сверок с поставщиками и подрядчиками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4.Сдача квартальной отчетности во внебюджетные фонды, МТСР и ИФНС</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115"/>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Ноябрь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Height w:val="90"/>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2.Оформление документов по результатам инвентаризации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Бухгалтер по материальным запасам</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6E4F5E" w:rsidRPr="006E4F5E" w:rsidRDefault="006E4F5E" w:rsidP="002506D6">
            <w:pPr>
              <w:snapToGrid w:val="0"/>
              <w:jc w:val="center"/>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Ведение журнала регистрации бюджетных обязательств</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7.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Кирпичева И.О.</w:t>
            </w:r>
          </w:p>
          <w:p w:rsidR="006E4F5E" w:rsidRPr="006E4F5E" w:rsidRDefault="006E4F5E" w:rsidP="002506D6">
            <w:pPr>
              <w:rPr>
                <w:rFonts w:ascii="Times New Roman" w:eastAsia="SimSun" w:hAnsi="Times New Roman" w:cs="Times New Roman"/>
                <w:bCs/>
                <w:sz w:val="28"/>
                <w:szCs w:val="28"/>
                <w:lang w:eastAsia="zh-CN" w:bidi="hi-IN"/>
              </w:rPr>
            </w:pPr>
          </w:p>
        </w:tc>
      </w:tr>
      <w:tr w:rsidR="006E4F5E" w:rsidRPr="006E4F5E" w:rsidTr="006E4F5E">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val="restart"/>
            <w:tcBorders>
              <w:top w:val="single" w:sz="4" w:space="0" w:color="000000"/>
              <w:left w:val="single" w:sz="4" w:space="0" w:color="000000"/>
            </w:tcBorders>
            <w:shd w:val="clear" w:color="auto" w:fill="auto"/>
            <w:vAlign w:val="center"/>
          </w:tcPr>
          <w:p w:rsidR="006E4F5E" w:rsidRPr="006E4F5E" w:rsidRDefault="006E4F5E" w:rsidP="002506D6">
            <w:pPr>
              <w:jc w:val="cente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Декабрь</w:t>
            </w: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2. Подготовка к годовому отчету.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r w:rsidR="006E4F5E" w:rsidRPr="006E4F5E" w:rsidTr="006E4F5E">
        <w:trPr>
          <w:cantSplit/>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3.Проверка налоговых карточек, карточек по страховым взносам.</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Кирпичева И.О.</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Колоскова Л.П.</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4.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Материально-ответственные лица</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Специалист по закупкам</w:t>
            </w:r>
          </w:p>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Экономист </w:t>
            </w:r>
          </w:p>
        </w:tc>
      </w:tr>
      <w:tr w:rsidR="006E4F5E" w:rsidRPr="006E4F5E" w:rsidTr="006E4F5E">
        <w:trPr>
          <w:cantSplit/>
          <w:trHeight w:val="240"/>
        </w:trPr>
        <w:tc>
          <w:tcPr>
            <w:tcW w:w="1417" w:type="dxa"/>
            <w:vMerge/>
            <w:tcBorders>
              <w:left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Главный бухгалтер </w:t>
            </w:r>
          </w:p>
        </w:tc>
      </w:tr>
      <w:tr w:rsidR="006E4F5E" w:rsidRPr="006E4F5E" w:rsidTr="006E4F5E">
        <w:trPr>
          <w:cantSplit/>
          <w:trHeight w:val="240"/>
        </w:trPr>
        <w:tc>
          <w:tcPr>
            <w:tcW w:w="1417" w:type="dxa"/>
            <w:vMerge/>
            <w:tcBorders>
              <w:left w:val="single" w:sz="4" w:space="0" w:color="000000"/>
              <w:bottom w:val="single" w:sz="4" w:space="0" w:color="000000"/>
            </w:tcBorders>
            <w:shd w:val="clear" w:color="auto" w:fill="auto"/>
          </w:tcPr>
          <w:p w:rsidR="006E4F5E" w:rsidRPr="006E4F5E" w:rsidRDefault="006E4F5E" w:rsidP="002506D6">
            <w:pPr>
              <w:snapToGrid w:val="0"/>
              <w:rPr>
                <w:rFonts w:ascii="Times New Roman" w:eastAsia="SimSu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F5E" w:rsidRPr="006E4F5E" w:rsidRDefault="006E4F5E" w:rsidP="002506D6">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Все работники службы</w:t>
            </w:r>
          </w:p>
        </w:tc>
      </w:tr>
    </w:tbl>
    <w:p w:rsidR="006E4F5E" w:rsidRPr="006E4F5E" w:rsidRDefault="006E4F5E" w:rsidP="006E4F5E">
      <w:pPr>
        <w:rPr>
          <w:rFonts w:ascii="Times New Roman" w:eastAsia="SimSun" w:hAnsi="Times New Roman" w:cs="Times New Roman"/>
          <w:bCs/>
          <w:sz w:val="28"/>
          <w:szCs w:val="28"/>
          <w:lang w:eastAsia="zh-CN" w:bidi="hi-IN"/>
        </w:rPr>
      </w:pPr>
    </w:p>
    <w:p w:rsidR="006E4F5E" w:rsidRPr="006E4F5E" w:rsidRDefault="006E4F5E" w:rsidP="006E4F5E">
      <w:pPr>
        <w:rPr>
          <w:rFonts w:ascii="Times New Roman" w:eastAsia="SimSun" w:hAnsi="Times New Roman" w:cs="Times New Roman"/>
          <w:bCs/>
          <w:sz w:val="28"/>
          <w:szCs w:val="28"/>
          <w:lang w:eastAsia="zh-CN" w:bidi="hi-IN"/>
        </w:rPr>
      </w:pPr>
    </w:p>
    <w:p w:rsidR="006E4F5E" w:rsidRPr="006E4F5E" w:rsidRDefault="006E4F5E" w:rsidP="006E4F5E">
      <w:pPr>
        <w:rPr>
          <w:rFonts w:ascii="Times New Roman" w:eastAsia="SimSun" w:hAnsi="Times New Roman" w:cs="Times New Roman"/>
          <w:bCs/>
          <w:sz w:val="28"/>
          <w:szCs w:val="28"/>
          <w:lang w:eastAsia="zh-CN" w:bidi="hi-IN"/>
        </w:rPr>
      </w:pPr>
    </w:p>
    <w:p w:rsidR="006E4F5E" w:rsidRPr="006E4F5E" w:rsidRDefault="006E4F5E" w:rsidP="006E4F5E">
      <w:pPr>
        <w:rPr>
          <w:rFonts w:ascii="Times New Roman" w:eastAsia="SimSun" w:hAnsi="Times New Roman" w:cs="Times New Roman"/>
          <w:bCs/>
          <w:sz w:val="28"/>
          <w:szCs w:val="28"/>
          <w:lang w:eastAsia="zh-CN" w:bidi="hi-IN"/>
        </w:rPr>
      </w:pPr>
    </w:p>
    <w:p w:rsidR="006E4F5E" w:rsidRPr="006E4F5E" w:rsidRDefault="006E4F5E" w:rsidP="006E4F5E">
      <w:pPr>
        <w:rPr>
          <w:rFonts w:ascii="Times New Roman" w:eastAsia="SimSun" w:hAnsi="Times New Roman" w:cs="Times New Roman"/>
          <w:bCs/>
          <w:sz w:val="28"/>
          <w:szCs w:val="28"/>
          <w:lang w:eastAsia="zh-CN" w:bidi="hi-IN"/>
        </w:rPr>
      </w:pPr>
      <w:r w:rsidRPr="006E4F5E">
        <w:rPr>
          <w:rFonts w:ascii="Times New Roman" w:eastAsia="SimSun" w:hAnsi="Times New Roman" w:cs="Times New Roman"/>
          <w:bCs/>
          <w:sz w:val="28"/>
          <w:szCs w:val="28"/>
          <w:lang w:eastAsia="zh-CN" w:bidi="hi-IN"/>
        </w:rPr>
        <w:t xml:space="preserve">                 Главный бухгалтер                                                        Кирпичева И.О.</w:t>
      </w:r>
    </w:p>
    <w:p w:rsidR="006E4F5E" w:rsidRPr="006E4F5E" w:rsidRDefault="006E4F5E" w:rsidP="006E4F5E">
      <w:pPr>
        <w:rPr>
          <w:rFonts w:ascii="Times New Roman" w:eastAsia="SimSun" w:hAnsi="Times New Roman" w:cs="Times New Roman"/>
          <w:bCs/>
          <w:sz w:val="28"/>
          <w:szCs w:val="28"/>
          <w:lang w:eastAsia="zh-CN" w:bidi="hi-IN"/>
        </w:rPr>
      </w:pPr>
    </w:p>
    <w:p w:rsidR="006E4F5E" w:rsidRDefault="006E4F5E" w:rsidP="006E4F5E">
      <w:pPr>
        <w:keepNext/>
        <w:keepLines/>
        <w:ind w:firstLine="170"/>
        <w:jc w:val="right"/>
      </w:pPr>
    </w:p>
    <w:p w:rsidR="00BD7FC0" w:rsidRPr="00BD7FC0" w:rsidRDefault="00BD7FC0" w:rsidP="00BD7FC0">
      <w:pPr>
        <w:rPr>
          <w:rFonts w:ascii="Times New Roman" w:eastAsia="Times New Roman" w:hAnsi="Times New Roman" w:cs="Times New Roman"/>
          <w:sz w:val="28"/>
          <w:szCs w:val="28"/>
          <w:lang w:eastAsia="zh-CN" w:bidi="hi-IN"/>
        </w:rPr>
      </w:pPr>
    </w:p>
    <w:p w:rsidR="00BD7FC0" w:rsidRPr="00BD7FC0" w:rsidRDefault="00BD7FC0" w:rsidP="00BD7FC0">
      <w:pPr>
        <w:tabs>
          <w:tab w:val="left" w:pos="2500"/>
        </w:tabs>
        <w:rPr>
          <w:rFonts w:ascii="Times New Roman" w:eastAsia="Times New Roman" w:hAnsi="Times New Roman" w:cs="Times New Roman"/>
          <w:sz w:val="28"/>
          <w:szCs w:val="28"/>
          <w:lang w:eastAsia="zh-CN" w:bidi="hi-IN"/>
        </w:rPr>
      </w:pPr>
    </w:p>
    <w:p w:rsidR="00BD7FC0" w:rsidRPr="00BD7FC0" w:rsidRDefault="00BD7FC0" w:rsidP="00BD7FC0">
      <w:pPr>
        <w:tabs>
          <w:tab w:val="left" w:pos="2500"/>
        </w:tabs>
        <w:rPr>
          <w:rFonts w:ascii="Times New Roman" w:eastAsia="Times New Roman" w:hAnsi="Times New Roman" w:cs="Times New Roman"/>
          <w:sz w:val="28"/>
          <w:szCs w:val="28"/>
          <w:lang w:eastAsia="zh-CN" w:bidi="hi-IN"/>
        </w:rPr>
      </w:pPr>
    </w:p>
    <w:p w:rsidR="00BD7FC0" w:rsidRDefault="00BD7FC0" w:rsidP="00BD7FC0">
      <w:pPr>
        <w:tabs>
          <w:tab w:val="left" w:pos="2500"/>
        </w:tabs>
        <w:rPr>
          <w:rFonts w:ascii="Times New Roman" w:eastAsia="Times New Roman" w:hAnsi="Times New Roman" w:cs="Times New Roman"/>
          <w:sz w:val="28"/>
          <w:szCs w:val="28"/>
          <w:lang w:eastAsia="zh-CN" w:bidi="hi-IN"/>
        </w:rPr>
      </w:pPr>
      <w:r w:rsidRPr="00BD7FC0">
        <w:rPr>
          <w:rFonts w:ascii="Times New Roman" w:eastAsia="Times New Roman" w:hAnsi="Times New Roman" w:cs="Times New Roman"/>
          <w:sz w:val="28"/>
          <w:szCs w:val="28"/>
          <w:lang w:eastAsia="zh-CN" w:bidi="hi-IN"/>
        </w:rPr>
        <w:t xml:space="preserve">           </w:t>
      </w:r>
    </w:p>
    <w:p w:rsidR="006E4F5E" w:rsidRDefault="006E4F5E" w:rsidP="00BD7FC0">
      <w:pPr>
        <w:tabs>
          <w:tab w:val="left" w:pos="2500"/>
        </w:tabs>
        <w:rPr>
          <w:rFonts w:ascii="Times New Roman" w:eastAsia="Times New Roman" w:hAnsi="Times New Roman" w:cs="Times New Roman"/>
          <w:sz w:val="28"/>
          <w:szCs w:val="28"/>
          <w:lang w:eastAsia="zh-CN" w:bidi="hi-IN"/>
        </w:rPr>
      </w:pPr>
    </w:p>
    <w:p w:rsidR="006E4F5E" w:rsidRDefault="006E4F5E" w:rsidP="00BD7FC0">
      <w:pPr>
        <w:tabs>
          <w:tab w:val="left" w:pos="2500"/>
        </w:tabs>
        <w:rPr>
          <w:rFonts w:ascii="Times New Roman" w:eastAsia="Times New Roman" w:hAnsi="Times New Roman" w:cs="Times New Roman"/>
          <w:sz w:val="28"/>
          <w:szCs w:val="28"/>
          <w:lang w:eastAsia="zh-CN" w:bidi="hi-IN"/>
        </w:rPr>
      </w:pPr>
    </w:p>
    <w:p w:rsidR="006E4F5E" w:rsidRPr="00BD7FC0" w:rsidRDefault="006E4F5E" w:rsidP="00BD7FC0">
      <w:pPr>
        <w:tabs>
          <w:tab w:val="left" w:pos="2500"/>
        </w:tabs>
        <w:rPr>
          <w:rFonts w:ascii="Times New Roman" w:eastAsia="Times New Roman" w:hAnsi="Times New Roman" w:cs="Times New Roman"/>
          <w:sz w:val="28"/>
          <w:szCs w:val="28"/>
          <w:lang w:eastAsia="zh-CN" w:bidi="hi-IN"/>
        </w:rPr>
      </w:pPr>
    </w:p>
    <w:p w:rsidR="00BD7FC0" w:rsidRPr="00BD7FC0" w:rsidRDefault="00BD7FC0" w:rsidP="00BD7FC0">
      <w:pPr>
        <w:jc w:val="both"/>
        <w:rPr>
          <w:rFonts w:ascii="Times New Roman" w:eastAsia="Times New Roman" w:hAnsi="Times New Roman" w:cs="Times New Roman"/>
          <w:sz w:val="28"/>
          <w:szCs w:val="28"/>
          <w:lang w:eastAsia="zh-CN" w:bidi="hi-IN"/>
        </w:rPr>
      </w:pPr>
    </w:p>
    <w:p w:rsidR="00BD7FC0" w:rsidRPr="007D74B3" w:rsidRDefault="00BD7FC0" w:rsidP="00BD7FC0">
      <w:pPr>
        <w:jc w:val="both"/>
        <w:rPr>
          <w:rFonts w:ascii="Calibri" w:eastAsia="Times New Roman" w:hAnsi="Calibri" w:cs="Times New Roman"/>
          <w:sz w:val="28"/>
          <w:szCs w:val="28"/>
        </w:rPr>
      </w:pPr>
    </w:p>
    <w:p w:rsidR="00BD7FC0" w:rsidRPr="007D74B3" w:rsidRDefault="00BD7FC0" w:rsidP="00BD7FC0">
      <w:pPr>
        <w:jc w:val="both"/>
        <w:rPr>
          <w:rFonts w:ascii="Calibri" w:eastAsia="Times New Roman" w:hAnsi="Calibri" w:cs="Times New Roman"/>
          <w:sz w:val="28"/>
          <w:szCs w:val="28"/>
        </w:rPr>
      </w:pPr>
    </w:p>
    <w:p w:rsidR="00BD7FC0" w:rsidRPr="007D74B3" w:rsidRDefault="00BD7FC0" w:rsidP="00BD7FC0">
      <w:pPr>
        <w:jc w:val="both"/>
        <w:rPr>
          <w:rFonts w:ascii="Calibri" w:eastAsia="Times New Roman" w:hAnsi="Calibri" w:cs="Times New Roman"/>
          <w:sz w:val="28"/>
          <w:szCs w:val="28"/>
        </w:rPr>
      </w:pPr>
    </w:p>
    <w:p w:rsidR="006E4F5E" w:rsidRPr="00A138A0" w:rsidRDefault="006E4F5E" w:rsidP="006E4F5E">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14</w:t>
      </w:r>
    </w:p>
    <w:p w:rsidR="006E4F5E" w:rsidRPr="00A138A0" w:rsidRDefault="006E4F5E" w:rsidP="006E4F5E">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 xml:space="preserve">к </w:t>
      </w:r>
      <w:r>
        <w:rPr>
          <w:rFonts w:ascii="Times New Roman" w:hAnsi="Times New Roman" w:cs="Times New Roman"/>
          <w:sz w:val="28"/>
          <w:szCs w:val="28"/>
        </w:rPr>
        <w:t>у</w:t>
      </w:r>
      <w:r w:rsidRPr="00A138A0">
        <w:rPr>
          <w:rFonts w:ascii="Times New Roman" w:hAnsi="Times New Roman" w:cs="Times New Roman"/>
          <w:sz w:val="28"/>
          <w:szCs w:val="28"/>
        </w:rPr>
        <w:t>четной политике</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center"/>
        <w:rPr>
          <w:rFonts w:ascii="Times New Roman" w:hAnsi="Times New Roman" w:cs="Times New Roman"/>
          <w:sz w:val="28"/>
          <w:szCs w:val="28"/>
        </w:rPr>
      </w:pPr>
      <w:bookmarkStart w:id="210" w:name="P1606"/>
      <w:bookmarkEnd w:id="210"/>
      <w:r w:rsidRPr="00A138A0">
        <w:rPr>
          <w:rFonts w:ascii="Times New Roman" w:hAnsi="Times New Roman" w:cs="Times New Roman"/>
          <w:b/>
          <w:sz w:val="28"/>
          <w:szCs w:val="28"/>
        </w:rPr>
        <w:t>Порядок передачи документов бухгалтерского учета и дел</w:t>
      </w: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при смене руководителя, главного бухгалтера</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1. Организация передачи документов и дел</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bookmarkStart w:id="211" w:name="P1611"/>
      <w:bookmarkEnd w:id="211"/>
      <w:r w:rsidRPr="00A138A0">
        <w:rPr>
          <w:rFonts w:ascii="Times New Roman" w:hAnsi="Times New Roman" w:cs="Times New Roman"/>
          <w:sz w:val="28"/>
          <w:szCs w:val="28"/>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1.2. При возникновении основания, названного в </w:t>
      </w:r>
      <w:hyperlink w:anchor="P1611" w:history="1">
        <w:r w:rsidRPr="00A138A0">
          <w:rPr>
            <w:rFonts w:ascii="Times New Roman" w:hAnsi="Times New Roman" w:cs="Times New Roman"/>
            <w:color w:val="0000FF"/>
            <w:sz w:val="28"/>
            <w:szCs w:val="28"/>
          </w:rPr>
          <w:t>п. 1.1</w:t>
        </w:r>
      </w:hyperlink>
      <w:r w:rsidRPr="00A138A0">
        <w:rPr>
          <w:rFonts w:ascii="Times New Roman" w:hAnsi="Times New Roman" w:cs="Times New Roman"/>
          <w:sz w:val="28"/>
          <w:szCs w:val="28"/>
        </w:rPr>
        <w:t>, издается приказ о передаче документов и дел. В нем указываются: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а) лицо, передающее документы и дела;</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б) лицо, которому передаются документы и дела;</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в) дата передачи документов и дел и время </w:t>
      </w:r>
      <w:proofErr w:type="gramStart"/>
      <w:r w:rsidRPr="00A138A0">
        <w:rPr>
          <w:rFonts w:ascii="Times New Roman" w:hAnsi="Times New Roman" w:cs="Times New Roman"/>
          <w:sz w:val="28"/>
          <w:szCs w:val="28"/>
        </w:rPr>
        <w:t>начала</w:t>
      </w:r>
      <w:proofErr w:type="gramEnd"/>
      <w:r w:rsidRPr="00A138A0">
        <w:rPr>
          <w:rFonts w:ascii="Times New Roman" w:hAnsi="Times New Roman" w:cs="Times New Roman"/>
          <w:sz w:val="28"/>
          <w:szCs w:val="28"/>
        </w:rPr>
        <w:t xml:space="preserve"> и предельный срок такой передачи;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г) состав комиссии, создаваемой для передачи документов и дел (далее - комиссия);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1.3. В состав комиссии при смене руководителя включается представитель органа, осуществляющего функции и полномочия учредителя.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2. Порядок передачи документов и дел</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2.1. Передача документов и дел начинается с проведения инвентаризации.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2.2. Инвентаризации подлежит все имущество, которое закреплено за лицом, передающим дела и документы.</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hyperlink w:anchor="P1521" w:history="1">
        <w:r w:rsidRPr="00A138A0">
          <w:rPr>
            <w:rFonts w:ascii="Times New Roman" w:hAnsi="Times New Roman" w:cs="Times New Roman"/>
            <w:color w:val="0000FF"/>
            <w:sz w:val="28"/>
            <w:szCs w:val="28"/>
          </w:rPr>
          <w:t>Приложении N 8</w:t>
        </w:r>
      </w:hyperlink>
      <w:r w:rsidRPr="00A138A0">
        <w:rPr>
          <w:rFonts w:ascii="Times New Roman" w:hAnsi="Times New Roman" w:cs="Times New Roman"/>
          <w:sz w:val="28"/>
          <w:szCs w:val="28"/>
        </w:rPr>
        <w:t xml:space="preserve"> к Учетной политике.</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2.4. Непосредственно при передаче дел и документов осуществляются следующие действия: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lastRenderedPageBreak/>
        <w:t>- учредительные, регистрационные и иные документы;</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лицензии, свидетельства, патенты и пр.;</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учетной политики;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бухгалтерскую и налоговую отчетность;</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план финансово-хозяйственной деятельности учреждения, государственное задание и отчет о его выполнении;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акты ревизий и проверок;</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план-график закупок;</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бланки строгой отчетности;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материалы о недостачах и хищениях, переданные и не переданные в правоохранительные органы;</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регистры бухгалтерского учета: книги, оборотные ведомости, карточки, журналы операций и пр.;</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регистры налогового учета;</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договоры с контрагентами;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акты сверки расчетов с налоговыми органами, контрагентами;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первичные (сводные) учетные документы;</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книгу покупок, книгу продаж, журналы регистрации счетов-фактур;</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иные документы;</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lastRenderedPageBreak/>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2.5. По результатам передачи дел и документов составляется акт по форме, приведенной в </w:t>
      </w:r>
      <w:hyperlink w:anchor="P1668" w:history="1">
        <w:r w:rsidRPr="00A138A0">
          <w:rPr>
            <w:rFonts w:ascii="Times New Roman" w:hAnsi="Times New Roman" w:cs="Times New Roman"/>
            <w:color w:val="0000FF"/>
            <w:sz w:val="28"/>
            <w:szCs w:val="28"/>
          </w:rPr>
          <w:t>Приложении</w:t>
        </w:r>
      </w:hyperlink>
      <w:r w:rsidRPr="00A138A0">
        <w:rPr>
          <w:rFonts w:ascii="Times New Roman" w:hAnsi="Times New Roman" w:cs="Times New Roman"/>
          <w:sz w:val="28"/>
          <w:szCs w:val="28"/>
        </w:rPr>
        <w:t xml:space="preserve"> к настоящему Порядку.</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2.8. Акт составляется в двух экземплярах (для </w:t>
      </w:r>
      <w:proofErr w:type="gramStart"/>
      <w:r w:rsidRPr="00A138A0">
        <w:rPr>
          <w:rFonts w:ascii="Times New Roman" w:hAnsi="Times New Roman" w:cs="Times New Roman"/>
          <w:sz w:val="28"/>
          <w:szCs w:val="28"/>
        </w:rPr>
        <w:t>передающего</w:t>
      </w:r>
      <w:proofErr w:type="gramEnd"/>
      <w:r w:rsidRPr="00A138A0">
        <w:rPr>
          <w:rFonts w:ascii="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Приложение</w:t>
      </w:r>
    </w:p>
    <w:p w:rsidR="006E4F5E" w:rsidRPr="00A138A0" w:rsidRDefault="006E4F5E" w:rsidP="006E4F5E">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к Порядку передачи документов</w:t>
      </w:r>
    </w:p>
    <w:p w:rsidR="006E4F5E" w:rsidRPr="00A138A0" w:rsidRDefault="006E4F5E" w:rsidP="006E4F5E">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бухгалтерского учета и дел</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w:t>
      </w: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(наименование организации)</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center"/>
        <w:rPr>
          <w:rFonts w:ascii="Times New Roman" w:hAnsi="Times New Roman" w:cs="Times New Roman"/>
          <w:sz w:val="28"/>
          <w:szCs w:val="28"/>
        </w:rPr>
      </w:pPr>
      <w:bookmarkStart w:id="212" w:name="P1668"/>
      <w:bookmarkEnd w:id="212"/>
      <w:r w:rsidRPr="00A138A0">
        <w:rPr>
          <w:rFonts w:ascii="Times New Roman" w:hAnsi="Times New Roman" w:cs="Times New Roman"/>
          <w:sz w:val="28"/>
          <w:szCs w:val="28"/>
        </w:rPr>
        <w:t>АКТ</w:t>
      </w:r>
    </w:p>
    <w:p w:rsidR="006E4F5E" w:rsidRPr="00A138A0" w:rsidRDefault="006E4F5E" w:rsidP="006E4F5E">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приема-передачи документов и дел</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________________________ "__" _________ 20____ г.</w:t>
      </w:r>
      <w:r w:rsidRPr="00A138A0">
        <w:rPr>
          <w:rFonts w:ascii="Times New Roman" w:hAnsi="Times New Roman" w:cs="Times New Roman"/>
          <w:sz w:val="28"/>
          <w:szCs w:val="28"/>
        </w:rPr>
        <w:br/>
        <w:t>(место подписания акта)</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lastRenderedPageBreak/>
        <w:t>Мы, нижеподписавшиеся:</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_______________________________________________ - </w:t>
      </w:r>
      <w:proofErr w:type="gramStart"/>
      <w:r w:rsidRPr="00A138A0">
        <w:rPr>
          <w:rFonts w:ascii="Times New Roman" w:hAnsi="Times New Roman" w:cs="Times New Roman"/>
          <w:sz w:val="28"/>
          <w:szCs w:val="28"/>
        </w:rPr>
        <w:t>сдающий</w:t>
      </w:r>
      <w:proofErr w:type="gramEnd"/>
      <w:r w:rsidRPr="00A138A0">
        <w:rPr>
          <w:rFonts w:ascii="Times New Roman" w:hAnsi="Times New Roman" w:cs="Times New Roman"/>
          <w:sz w:val="28"/>
          <w:szCs w:val="28"/>
        </w:rPr>
        <w:t xml:space="preserve"> документы и дела,</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___________________________________________ - </w:t>
      </w:r>
      <w:proofErr w:type="gramStart"/>
      <w:r w:rsidRPr="00A138A0">
        <w:rPr>
          <w:rFonts w:ascii="Times New Roman" w:hAnsi="Times New Roman" w:cs="Times New Roman"/>
          <w:sz w:val="28"/>
          <w:szCs w:val="28"/>
        </w:rPr>
        <w:t>принимающий</w:t>
      </w:r>
      <w:proofErr w:type="gramEnd"/>
      <w:r w:rsidRPr="00A138A0">
        <w:rPr>
          <w:rFonts w:ascii="Times New Roman" w:hAnsi="Times New Roman" w:cs="Times New Roman"/>
          <w:sz w:val="28"/>
          <w:szCs w:val="28"/>
        </w:rPr>
        <w:t xml:space="preserve"> документы и дела,</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члены комиссии, созданной _________________________________________________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(вид документа - приказ, распоряжение и т.п.)</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от _____________ N 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руководителя)</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 председатель комиссии,</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 член комиссии,</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 член комиссии,</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представитель  органа,  осуществляющего  функции  и  полномочия  учредителя</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составили настоящий акт о том, что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фамилия, инициалы </w:t>
      </w:r>
      <w:proofErr w:type="gramStart"/>
      <w:r w:rsidRPr="00A138A0">
        <w:rPr>
          <w:rFonts w:ascii="Times New Roman" w:hAnsi="Times New Roman" w:cs="Times New Roman"/>
          <w:sz w:val="28"/>
          <w:szCs w:val="28"/>
        </w:rPr>
        <w:t>сдающего</w:t>
      </w:r>
      <w:proofErr w:type="gramEnd"/>
      <w:r w:rsidRPr="00A138A0">
        <w:rPr>
          <w:rFonts w:ascii="Times New Roman" w:hAnsi="Times New Roman" w:cs="Times New Roman"/>
          <w:sz w:val="28"/>
          <w:szCs w:val="28"/>
        </w:rPr>
        <w:t xml:space="preserve"> в творительном падеже)</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фамилия, инициалы </w:t>
      </w:r>
      <w:proofErr w:type="gramStart"/>
      <w:r w:rsidRPr="00A138A0">
        <w:rPr>
          <w:rFonts w:ascii="Times New Roman" w:hAnsi="Times New Roman" w:cs="Times New Roman"/>
          <w:sz w:val="28"/>
          <w:szCs w:val="28"/>
        </w:rPr>
        <w:t>принимающего</w:t>
      </w:r>
      <w:proofErr w:type="gramEnd"/>
      <w:r w:rsidRPr="00A138A0">
        <w:rPr>
          <w:rFonts w:ascii="Times New Roman" w:hAnsi="Times New Roman" w:cs="Times New Roman"/>
          <w:sz w:val="28"/>
          <w:szCs w:val="28"/>
        </w:rPr>
        <w:t xml:space="preserve"> в дательном падеже)</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переданы:</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1. Следующие документы и сведения:</w:t>
      </w:r>
    </w:p>
    <w:p w:rsidR="006E4F5E" w:rsidRPr="00A138A0" w:rsidRDefault="006E4F5E" w:rsidP="006E4F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переданных документов и сведений</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bl>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2. Следующая информация в электронном виде:</w:t>
      </w:r>
    </w:p>
    <w:p w:rsidR="006E4F5E" w:rsidRPr="00A138A0" w:rsidRDefault="006E4F5E" w:rsidP="006E4F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lastRenderedPageBreak/>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переданной информации в электронном виде</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bl>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3. Следующие электронные носители, необходимые для работы:</w:t>
      </w:r>
    </w:p>
    <w:p w:rsidR="006E4F5E" w:rsidRPr="00A138A0" w:rsidRDefault="006E4F5E" w:rsidP="006E4F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электронных носителей</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bl>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4. Ключи от сейфов: _______________________________________________________.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(точное описание сейфов и мест их расположения)</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5. Следующие печати и штампы:</w:t>
      </w:r>
    </w:p>
    <w:p w:rsidR="006E4F5E" w:rsidRPr="00A138A0" w:rsidRDefault="006E4F5E" w:rsidP="006E4F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печатей и штампов</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bl>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6. Следующие чековые книжки:</w:t>
      </w:r>
    </w:p>
    <w:p w:rsidR="006E4F5E" w:rsidRPr="00A138A0" w:rsidRDefault="006E4F5E" w:rsidP="006E4F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Наименование учреждения, выдавшего чековую книжку</w:t>
            </w:r>
          </w:p>
        </w:tc>
        <w:tc>
          <w:tcPr>
            <w:tcW w:w="3968"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Номера неиспользованных чеков в чековой книжке</w:t>
            </w: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lastRenderedPageBreak/>
              <w:t>3</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r w:rsidR="006E4F5E" w:rsidRPr="00A138A0" w:rsidTr="002506D6">
        <w:tc>
          <w:tcPr>
            <w:tcW w:w="1133" w:type="dxa"/>
          </w:tcPr>
          <w:p w:rsidR="006E4F5E" w:rsidRPr="00A138A0" w:rsidRDefault="006E4F5E" w:rsidP="002506D6">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6E4F5E" w:rsidRPr="00A138A0" w:rsidRDefault="006E4F5E" w:rsidP="002506D6">
            <w:pPr>
              <w:pStyle w:val="ConsPlusNormal"/>
              <w:rPr>
                <w:rFonts w:ascii="Times New Roman" w:hAnsi="Times New Roman" w:cs="Times New Roman"/>
                <w:sz w:val="28"/>
                <w:szCs w:val="28"/>
              </w:rPr>
            </w:pPr>
          </w:p>
        </w:tc>
        <w:tc>
          <w:tcPr>
            <w:tcW w:w="3968" w:type="dxa"/>
          </w:tcPr>
          <w:p w:rsidR="006E4F5E" w:rsidRPr="00A138A0" w:rsidRDefault="006E4F5E" w:rsidP="002506D6">
            <w:pPr>
              <w:pStyle w:val="ConsPlusNormal"/>
              <w:rPr>
                <w:rFonts w:ascii="Times New Roman" w:hAnsi="Times New Roman" w:cs="Times New Roman"/>
                <w:sz w:val="28"/>
                <w:szCs w:val="28"/>
              </w:rPr>
            </w:pPr>
          </w:p>
        </w:tc>
      </w:tr>
    </w:tbl>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Передающим лицом даны следующие пояснения: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Дополнения (примечания, рекомендации, предложения):</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Приложения к акту:</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 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 ___________________________________________________________</w:t>
      </w:r>
    </w:p>
    <w:p w:rsidR="006E4F5E" w:rsidRPr="00A138A0" w:rsidRDefault="006E4F5E" w:rsidP="006E4F5E">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3. ___________________________________________________________</w:t>
      </w:r>
    </w:p>
    <w:p w:rsidR="006E4F5E" w:rsidRPr="00A138A0" w:rsidRDefault="006E4F5E" w:rsidP="006E4F5E">
      <w:pPr>
        <w:pStyle w:val="ConsPlusNormal"/>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Подписи лиц, составивших акт:</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Передал:</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Принял:</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Председатель комиссии:</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Члены комиссии:</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lastRenderedPageBreak/>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Представитель органа, осуществляющего функции и полномочия учредителя:</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Оборот последнего листа</w:t>
      </w:r>
    </w:p>
    <w:p w:rsidR="006E4F5E" w:rsidRPr="00A138A0" w:rsidRDefault="006E4F5E" w:rsidP="006E4F5E">
      <w:pPr>
        <w:pStyle w:val="ConsPlusNonformat"/>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В настоящем акте пронумеровано, прошнуровано и заверено печатью ___ листов.</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_____________ _____________________</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председателя комиссии)        (подпись)   (фамилия, инициалы)</w:t>
      </w:r>
    </w:p>
    <w:p w:rsidR="006E4F5E" w:rsidRPr="00A138A0" w:rsidRDefault="006E4F5E" w:rsidP="006E4F5E">
      <w:pPr>
        <w:pStyle w:val="ConsPlusNonformat"/>
        <w:jc w:val="both"/>
        <w:rPr>
          <w:rFonts w:ascii="Times New Roman" w:hAnsi="Times New Roman" w:cs="Times New Roman"/>
          <w:sz w:val="28"/>
          <w:szCs w:val="28"/>
        </w:rPr>
      </w:pP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 _______________ 20__ г.</w:t>
      </w:r>
    </w:p>
    <w:p w:rsidR="006E4F5E" w:rsidRPr="00A138A0" w:rsidRDefault="006E4F5E" w:rsidP="006E4F5E">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М.П.</w:t>
      </w:r>
    </w:p>
    <w:p w:rsidR="006E4F5E" w:rsidRPr="00A138A0" w:rsidRDefault="006E4F5E" w:rsidP="006E4F5E">
      <w:pPr>
        <w:rPr>
          <w:rFonts w:ascii="Times New Roman" w:hAnsi="Times New Roman" w:cs="Times New Roman"/>
          <w:sz w:val="28"/>
          <w:szCs w:val="28"/>
        </w:rPr>
      </w:pPr>
    </w:p>
    <w:p w:rsidR="00BD7FC0" w:rsidRDefault="00BD7FC0"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Default="006E4F5E" w:rsidP="00BD7FC0">
      <w:pPr>
        <w:jc w:val="both"/>
        <w:rPr>
          <w:rFonts w:ascii="Calibri" w:eastAsia="Times New Roman" w:hAnsi="Calibri" w:cs="Times New Roman"/>
          <w:sz w:val="28"/>
          <w:szCs w:val="28"/>
        </w:rPr>
      </w:pPr>
    </w:p>
    <w:p w:rsidR="006E4F5E" w:rsidRPr="003B113D" w:rsidRDefault="006E4F5E" w:rsidP="006E4F5E">
      <w:pPr>
        <w:pStyle w:val="ConsPlusNormal"/>
        <w:jc w:val="right"/>
        <w:rPr>
          <w:rFonts w:ascii="Times New Roman" w:hAnsi="Times New Roman" w:cs="Times New Roman"/>
          <w:szCs w:val="22"/>
        </w:rPr>
      </w:pPr>
      <w:r w:rsidRPr="003B113D">
        <w:rPr>
          <w:rFonts w:ascii="Times New Roman" w:hAnsi="Times New Roman" w:cs="Times New Roman"/>
          <w:szCs w:val="22"/>
        </w:rPr>
        <w:t>Приложение №</w:t>
      </w:r>
      <w:r>
        <w:rPr>
          <w:rFonts w:ascii="Times New Roman" w:hAnsi="Times New Roman" w:cs="Times New Roman"/>
          <w:szCs w:val="22"/>
        </w:rPr>
        <w:t>15</w:t>
      </w:r>
    </w:p>
    <w:p w:rsidR="006E4F5E" w:rsidRDefault="006E4F5E" w:rsidP="006E4F5E">
      <w:pPr>
        <w:pStyle w:val="ConsPlusNormal"/>
        <w:jc w:val="right"/>
        <w:rPr>
          <w:rFonts w:ascii="Times New Roman" w:hAnsi="Times New Roman" w:cs="Times New Roman"/>
          <w:szCs w:val="22"/>
        </w:rPr>
      </w:pPr>
      <w:r>
        <w:rPr>
          <w:rFonts w:ascii="Times New Roman" w:hAnsi="Times New Roman" w:cs="Times New Roman"/>
          <w:szCs w:val="22"/>
        </w:rPr>
        <w:lastRenderedPageBreak/>
        <w:t>к</w:t>
      </w:r>
      <w:r w:rsidRPr="003B113D">
        <w:rPr>
          <w:rFonts w:ascii="Times New Roman" w:hAnsi="Times New Roman" w:cs="Times New Roman"/>
          <w:szCs w:val="22"/>
        </w:rPr>
        <w:t xml:space="preserve"> учетной политике</w:t>
      </w:r>
    </w:p>
    <w:p w:rsidR="006E4F5E" w:rsidRDefault="006E4F5E" w:rsidP="006E4F5E">
      <w:pPr>
        <w:pStyle w:val="ConsPlusNormal"/>
        <w:jc w:val="right"/>
        <w:rPr>
          <w:rFonts w:ascii="Times New Roman" w:hAnsi="Times New Roman" w:cs="Times New Roman"/>
          <w:szCs w:val="22"/>
        </w:rPr>
      </w:pPr>
    </w:p>
    <w:p w:rsidR="006E4F5E" w:rsidRPr="007A4452" w:rsidRDefault="006E4F5E" w:rsidP="006E4F5E">
      <w:pPr>
        <w:pStyle w:val="ConsPlusNormal"/>
        <w:jc w:val="right"/>
        <w:rPr>
          <w:rFonts w:ascii="Times New Roman" w:hAnsi="Times New Roman" w:cs="Times New Roman"/>
          <w:sz w:val="28"/>
          <w:szCs w:val="28"/>
        </w:rPr>
      </w:pPr>
      <w:r w:rsidRPr="007A4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52">
        <w:rPr>
          <w:rFonts w:ascii="Times New Roman" w:hAnsi="Times New Roman" w:cs="Times New Roman"/>
          <w:sz w:val="28"/>
          <w:szCs w:val="28"/>
        </w:rPr>
        <w:t>Утверждаю</w:t>
      </w:r>
    </w:p>
    <w:p w:rsidR="006E4F5E" w:rsidRPr="007A4452" w:rsidRDefault="006E4F5E" w:rsidP="006E4F5E">
      <w:pPr>
        <w:pStyle w:val="ConsPlusNormal"/>
        <w:jc w:val="right"/>
        <w:rPr>
          <w:rFonts w:ascii="Times New Roman" w:hAnsi="Times New Roman" w:cs="Times New Roman"/>
          <w:sz w:val="28"/>
          <w:szCs w:val="28"/>
        </w:rPr>
      </w:pPr>
      <w:r w:rsidRPr="007A4452">
        <w:rPr>
          <w:rFonts w:ascii="Times New Roman" w:hAnsi="Times New Roman" w:cs="Times New Roman"/>
          <w:sz w:val="28"/>
          <w:szCs w:val="28"/>
        </w:rPr>
        <w:t>Директор____________М.В. Важенина</w:t>
      </w:r>
    </w:p>
    <w:p w:rsidR="006E4F5E" w:rsidRPr="003B113D" w:rsidRDefault="006E4F5E" w:rsidP="006E4F5E">
      <w:pPr>
        <w:pStyle w:val="ConsPlusNormal"/>
        <w:jc w:val="right"/>
        <w:rPr>
          <w:rFonts w:ascii="Times New Roman" w:hAnsi="Times New Roman" w:cs="Times New Roman"/>
          <w:szCs w:val="22"/>
        </w:rPr>
      </w:pPr>
    </w:p>
    <w:p w:rsidR="006E4F5E" w:rsidRDefault="006E4F5E" w:rsidP="006E4F5E">
      <w:pPr>
        <w:pStyle w:val="ConsPlusNormal"/>
        <w:jc w:val="center"/>
        <w:rPr>
          <w:rFonts w:ascii="Times New Roman" w:hAnsi="Times New Roman" w:cs="Times New Roman"/>
          <w:b/>
          <w:sz w:val="32"/>
          <w:szCs w:val="32"/>
        </w:rPr>
      </w:pPr>
      <w:r w:rsidRPr="003B113D">
        <w:rPr>
          <w:rFonts w:ascii="Times New Roman" w:hAnsi="Times New Roman" w:cs="Times New Roman"/>
          <w:b/>
          <w:sz w:val="32"/>
          <w:szCs w:val="32"/>
        </w:rPr>
        <w:t xml:space="preserve">Положение о </w:t>
      </w:r>
      <w:r>
        <w:rPr>
          <w:rFonts w:ascii="Times New Roman" w:hAnsi="Times New Roman" w:cs="Times New Roman"/>
          <w:b/>
          <w:sz w:val="32"/>
          <w:szCs w:val="32"/>
        </w:rPr>
        <w:t>служебных поездках</w:t>
      </w:r>
    </w:p>
    <w:p w:rsidR="006E4F5E" w:rsidRDefault="006E4F5E" w:rsidP="006E4F5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 в ГБУСОН РО «Центр реабилитации и абилитации «Добродея»</w:t>
      </w:r>
    </w:p>
    <w:p w:rsidR="006E4F5E" w:rsidRDefault="006E4F5E" w:rsidP="006E4F5E">
      <w:pPr>
        <w:pStyle w:val="ConsPlusNormal"/>
        <w:jc w:val="both"/>
      </w:pPr>
    </w:p>
    <w:p w:rsidR="006E4F5E" w:rsidRDefault="006E4F5E" w:rsidP="006E4F5E">
      <w:pPr>
        <w:pStyle w:val="ConsPlusNormal"/>
        <w:jc w:val="both"/>
      </w:pPr>
    </w:p>
    <w:p w:rsidR="006E4F5E" w:rsidRPr="00C4428E" w:rsidRDefault="006E4F5E" w:rsidP="006E4F5E">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1. Общие положения</w:t>
      </w: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1.1. Настоящее Положение определяет перечень должностей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постоянная работа которых </w:t>
      </w:r>
      <w:r>
        <w:rPr>
          <w:rFonts w:ascii="Times New Roman" w:hAnsi="Times New Roman" w:cs="Times New Roman"/>
          <w:sz w:val="28"/>
          <w:szCs w:val="28"/>
        </w:rPr>
        <w:t>может быть связана со служебными поездками</w:t>
      </w:r>
      <w:r w:rsidRPr="003B113D">
        <w:rPr>
          <w:rFonts w:ascii="Times New Roman" w:hAnsi="Times New Roman" w:cs="Times New Roman"/>
          <w:sz w:val="28"/>
          <w:szCs w:val="28"/>
        </w:rPr>
        <w:t>,</w:t>
      </w:r>
      <w:r>
        <w:rPr>
          <w:rFonts w:ascii="Times New Roman" w:hAnsi="Times New Roman" w:cs="Times New Roman"/>
          <w:sz w:val="28"/>
          <w:szCs w:val="28"/>
        </w:rPr>
        <w:t xml:space="preserve"> а также регламентирует порядок учета поездок.</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1.</w:t>
      </w:r>
      <w:r>
        <w:rPr>
          <w:rFonts w:ascii="Times New Roman" w:hAnsi="Times New Roman" w:cs="Times New Roman"/>
          <w:sz w:val="28"/>
          <w:szCs w:val="28"/>
        </w:rPr>
        <w:t>2</w:t>
      </w:r>
      <w:r w:rsidRPr="003B113D">
        <w:rPr>
          <w:rFonts w:ascii="Times New Roman" w:hAnsi="Times New Roman" w:cs="Times New Roman"/>
          <w:sz w:val="28"/>
          <w:szCs w:val="28"/>
        </w:rPr>
        <w:t xml:space="preserve">. Для целей настоящего Положения под </w:t>
      </w:r>
      <w:r>
        <w:rPr>
          <w:rFonts w:ascii="Times New Roman" w:hAnsi="Times New Roman" w:cs="Times New Roman"/>
          <w:sz w:val="28"/>
          <w:szCs w:val="28"/>
        </w:rPr>
        <w:t>служебной поездкой,</w:t>
      </w:r>
      <w:r w:rsidRPr="003B113D">
        <w:rPr>
          <w:rFonts w:ascii="Times New Roman" w:hAnsi="Times New Roman" w:cs="Times New Roman"/>
          <w:sz w:val="28"/>
          <w:szCs w:val="28"/>
        </w:rPr>
        <w:t xml:space="preserve"> понимается работа, связанная с</w:t>
      </w:r>
      <w:r>
        <w:rPr>
          <w:rFonts w:ascii="Times New Roman" w:hAnsi="Times New Roman" w:cs="Times New Roman"/>
          <w:sz w:val="28"/>
          <w:szCs w:val="28"/>
        </w:rPr>
        <w:t xml:space="preserve"> необходимостью выезда продолжительностью не более одного рабочего дня (смены) за пределы учреждения </w:t>
      </w:r>
      <w:r w:rsidRPr="003B113D">
        <w:rPr>
          <w:rFonts w:ascii="Times New Roman" w:hAnsi="Times New Roman" w:cs="Times New Roman"/>
          <w:sz w:val="28"/>
          <w:szCs w:val="28"/>
        </w:rPr>
        <w:t xml:space="preserve">по г. </w:t>
      </w:r>
      <w:r>
        <w:rPr>
          <w:rFonts w:ascii="Times New Roman" w:hAnsi="Times New Roman" w:cs="Times New Roman"/>
          <w:sz w:val="28"/>
          <w:szCs w:val="28"/>
        </w:rPr>
        <w:t xml:space="preserve">Шахты и в муниципальные образования Ростовской области и г. Ростов-на-Дону, </w:t>
      </w:r>
      <w:proofErr w:type="gramStart"/>
      <w:r w:rsidRPr="003B113D">
        <w:rPr>
          <w:rFonts w:ascii="Times New Roman" w:hAnsi="Times New Roman" w:cs="Times New Roman"/>
          <w:sz w:val="28"/>
          <w:szCs w:val="28"/>
        </w:rPr>
        <w:t>совершаемыми</w:t>
      </w:r>
      <w:proofErr w:type="gramEnd"/>
      <w:r w:rsidRPr="003B113D">
        <w:rPr>
          <w:rFonts w:ascii="Times New Roman" w:hAnsi="Times New Roman" w:cs="Times New Roman"/>
          <w:sz w:val="28"/>
          <w:szCs w:val="28"/>
        </w:rPr>
        <w:t xml:space="preserve"> работником в процессе выполнения трудовых обязанностей.</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1.</w:t>
      </w:r>
      <w:r>
        <w:rPr>
          <w:rFonts w:ascii="Times New Roman" w:hAnsi="Times New Roman" w:cs="Times New Roman"/>
          <w:sz w:val="28"/>
          <w:szCs w:val="28"/>
        </w:rPr>
        <w:t>3</w:t>
      </w:r>
      <w:r w:rsidRPr="003B113D">
        <w:rPr>
          <w:rFonts w:ascii="Times New Roman" w:hAnsi="Times New Roman" w:cs="Times New Roman"/>
          <w:sz w:val="28"/>
          <w:szCs w:val="28"/>
        </w:rPr>
        <w:t xml:space="preserve">. Настоящее Положение распространяется на всех работников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(как основных, так и совместителей), постоянная работа которых </w:t>
      </w:r>
      <w:r>
        <w:rPr>
          <w:rFonts w:ascii="Times New Roman" w:hAnsi="Times New Roman" w:cs="Times New Roman"/>
          <w:sz w:val="28"/>
          <w:szCs w:val="28"/>
        </w:rPr>
        <w:t>связана со служебными поездками</w:t>
      </w:r>
      <w:r w:rsidRPr="003B113D">
        <w:rPr>
          <w:rFonts w:ascii="Times New Roman" w:hAnsi="Times New Roman" w:cs="Times New Roman"/>
          <w:sz w:val="28"/>
          <w:szCs w:val="28"/>
        </w:rPr>
        <w:t>.</w:t>
      </w:r>
    </w:p>
    <w:p w:rsidR="006E4F5E" w:rsidRPr="003B113D" w:rsidRDefault="006E4F5E" w:rsidP="006E4F5E">
      <w:pPr>
        <w:pStyle w:val="ConsPlusNormal"/>
        <w:jc w:val="both"/>
        <w:rPr>
          <w:rFonts w:ascii="Times New Roman" w:hAnsi="Times New Roman" w:cs="Times New Roman"/>
          <w:sz w:val="28"/>
          <w:szCs w:val="28"/>
        </w:rPr>
      </w:pPr>
    </w:p>
    <w:p w:rsidR="006E4F5E" w:rsidRPr="00C4428E" w:rsidRDefault="006E4F5E" w:rsidP="006E4F5E">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2. Работники, работа которых</w:t>
      </w:r>
    </w:p>
    <w:p w:rsidR="006E4F5E" w:rsidRPr="00C4428E" w:rsidRDefault="006E4F5E" w:rsidP="006E4F5E">
      <w:pPr>
        <w:pStyle w:val="ConsPlusNormal"/>
        <w:jc w:val="center"/>
        <w:rPr>
          <w:rFonts w:ascii="Times New Roman" w:hAnsi="Times New Roman" w:cs="Times New Roman"/>
          <w:b/>
          <w:sz w:val="28"/>
          <w:szCs w:val="28"/>
        </w:rPr>
      </w:pPr>
      <w:r w:rsidRPr="00C4428E">
        <w:rPr>
          <w:rFonts w:ascii="Times New Roman" w:hAnsi="Times New Roman" w:cs="Times New Roman"/>
          <w:b/>
          <w:sz w:val="28"/>
          <w:szCs w:val="28"/>
        </w:rPr>
        <w:t>включает служебные поездки</w:t>
      </w: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2.1. Перечень должностей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w:t>
      </w:r>
      <w:r>
        <w:rPr>
          <w:rFonts w:ascii="Times New Roman" w:hAnsi="Times New Roman" w:cs="Times New Roman"/>
          <w:sz w:val="28"/>
          <w:szCs w:val="28"/>
        </w:rPr>
        <w:t>направляемых в служебные поездки</w:t>
      </w:r>
      <w:r w:rsidRPr="003B113D">
        <w:rPr>
          <w:rFonts w:ascii="Times New Roman" w:hAnsi="Times New Roman" w:cs="Times New Roman"/>
          <w:sz w:val="28"/>
          <w:szCs w:val="28"/>
        </w:rPr>
        <w:t xml:space="preserve">, определен </w:t>
      </w:r>
      <w:hyperlink w:anchor="P94" w:history="1">
        <w:r w:rsidRPr="003B113D">
          <w:rPr>
            <w:rFonts w:ascii="Times New Roman" w:hAnsi="Times New Roman" w:cs="Times New Roman"/>
            <w:color w:val="0000FF"/>
            <w:sz w:val="28"/>
            <w:szCs w:val="28"/>
          </w:rPr>
          <w:t>Приложением N 1</w:t>
        </w:r>
      </w:hyperlink>
      <w:r w:rsidRPr="003B113D">
        <w:rPr>
          <w:rFonts w:ascii="Times New Roman" w:hAnsi="Times New Roman" w:cs="Times New Roman"/>
          <w:sz w:val="28"/>
          <w:szCs w:val="28"/>
        </w:rPr>
        <w:t xml:space="preserve"> к настоящему Положению.</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2.2. Условия</w:t>
      </w:r>
      <w:r>
        <w:rPr>
          <w:rFonts w:ascii="Times New Roman" w:hAnsi="Times New Roman" w:cs="Times New Roman"/>
          <w:sz w:val="28"/>
          <w:szCs w:val="28"/>
        </w:rPr>
        <w:t xml:space="preserve"> труда</w:t>
      </w:r>
      <w:r w:rsidRPr="003B113D">
        <w:rPr>
          <w:rFonts w:ascii="Times New Roman" w:hAnsi="Times New Roman" w:cs="Times New Roman"/>
          <w:sz w:val="28"/>
          <w:szCs w:val="28"/>
        </w:rPr>
        <w:t xml:space="preserve">, </w:t>
      </w:r>
      <w:r>
        <w:rPr>
          <w:rFonts w:ascii="Times New Roman" w:hAnsi="Times New Roman" w:cs="Times New Roman"/>
          <w:sz w:val="28"/>
          <w:szCs w:val="28"/>
        </w:rPr>
        <w:t>включающие служебные поезки</w:t>
      </w:r>
      <w:r w:rsidRPr="003B113D">
        <w:rPr>
          <w:rFonts w:ascii="Times New Roman" w:hAnsi="Times New Roman" w:cs="Times New Roman"/>
          <w:sz w:val="28"/>
          <w:szCs w:val="28"/>
        </w:rPr>
        <w:t>, подлежат обязательному включению в трудовой договор.</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2.4. </w:t>
      </w:r>
      <w:proofErr w:type="gramStart"/>
      <w:r w:rsidRPr="003B113D">
        <w:rPr>
          <w:rFonts w:ascii="Times New Roman" w:hAnsi="Times New Roman" w:cs="Times New Roman"/>
          <w:sz w:val="28"/>
          <w:szCs w:val="28"/>
        </w:rPr>
        <w:t xml:space="preserve">Если при заключении (изменении) трудового договора с работником, занимающим предусмотренную </w:t>
      </w:r>
      <w:hyperlink w:anchor="P94" w:history="1">
        <w:r w:rsidRPr="003B113D">
          <w:rPr>
            <w:rFonts w:ascii="Times New Roman" w:hAnsi="Times New Roman" w:cs="Times New Roman"/>
            <w:color w:val="0000FF"/>
            <w:sz w:val="28"/>
            <w:szCs w:val="28"/>
          </w:rPr>
          <w:t>Приложением N 1</w:t>
        </w:r>
      </w:hyperlink>
      <w:r w:rsidRPr="003B113D">
        <w:rPr>
          <w:rFonts w:ascii="Times New Roman" w:hAnsi="Times New Roman" w:cs="Times New Roman"/>
          <w:sz w:val="28"/>
          <w:szCs w:val="28"/>
        </w:rPr>
        <w:t xml:space="preserve"> к настоящему Положению должность (профессию), в трудовой договор не были включены условия о </w:t>
      </w:r>
      <w:r>
        <w:rPr>
          <w:rFonts w:ascii="Times New Roman" w:hAnsi="Times New Roman" w:cs="Times New Roman"/>
          <w:sz w:val="28"/>
          <w:szCs w:val="28"/>
        </w:rPr>
        <w:t>служебных поездках</w:t>
      </w:r>
      <w:r w:rsidRPr="003B113D">
        <w:rPr>
          <w:rFonts w:ascii="Times New Roman" w:hAnsi="Times New Roman" w:cs="Times New Roman"/>
          <w:sz w:val="28"/>
          <w:szCs w:val="28"/>
        </w:rPr>
        <w:t>,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roofErr w:type="gramEnd"/>
    </w:p>
    <w:p w:rsidR="006E4F5E" w:rsidRPr="003B113D" w:rsidRDefault="006E4F5E" w:rsidP="006E4F5E">
      <w:pPr>
        <w:pStyle w:val="ConsPlusNormal"/>
        <w:jc w:val="both"/>
        <w:rPr>
          <w:rFonts w:ascii="Times New Roman" w:hAnsi="Times New Roman" w:cs="Times New Roman"/>
          <w:sz w:val="28"/>
          <w:szCs w:val="28"/>
        </w:rPr>
      </w:pPr>
    </w:p>
    <w:p w:rsidR="006E4F5E" w:rsidRPr="00C4428E" w:rsidRDefault="006E4F5E" w:rsidP="006E4F5E">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3. Учет и регистрация служеьных поездок работников</w:t>
      </w: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3.1. Служебными поездками в целях настоящего Положения признаются поездки (и</w:t>
      </w:r>
      <w:r>
        <w:rPr>
          <w:rFonts w:ascii="Times New Roman" w:hAnsi="Times New Roman" w:cs="Times New Roman"/>
          <w:sz w:val="28"/>
          <w:szCs w:val="28"/>
        </w:rPr>
        <w:t>ли иные перемещения) работников за пределами учреждения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рабочего дня (смены), </w:t>
      </w:r>
      <w:r w:rsidRPr="003B113D">
        <w:rPr>
          <w:rFonts w:ascii="Times New Roman" w:hAnsi="Times New Roman" w:cs="Times New Roman"/>
          <w:sz w:val="28"/>
          <w:szCs w:val="28"/>
        </w:rPr>
        <w:t xml:space="preserve">совершаемые ими по </w:t>
      </w:r>
      <w:r w:rsidRPr="00FE6974">
        <w:rPr>
          <w:rFonts w:ascii="Times New Roman" w:hAnsi="Times New Roman" w:cs="Times New Roman"/>
          <w:sz w:val="28"/>
          <w:szCs w:val="28"/>
        </w:rPr>
        <w:t>поручению работодателя</w:t>
      </w:r>
      <w:r w:rsidRPr="003B113D">
        <w:rPr>
          <w:rFonts w:ascii="Times New Roman" w:hAnsi="Times New Roman" w:cs="Times New Roman"/>
          <w:sz w:val="28"/>
          <w:szCs w:val="28"/>
        </w:rPr>
        <w:t xml:space="preserve"> для выполнения работы, обусловленной трудовым договором. Указанные служебные поездки не являются служебными командировками.</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3.2. </w:t>
      </w:r>
      <w:bookmarkStart w:id="213" w:name="P55"/>
      <w:bookmarkEnd w:id="213"/>
      <w:r w:rsidRPr="003B113D">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служебных поездок </w:t>
      </w:r>
      <w:r w:rsidRPr="003B113D">
        <w:rPr>
          <w:rFonts w:ascii="Times New Roman" w:hAnsi="Times New Roman" w:cs="Times New Roman"/>
          <w:sz w:val="28"/>
          <w:szCs w:val="28"/>
        </w:rPr>
        <w:t xml:space="preserve">производится в журнале учета </w:t>
      </w:r>
      <w:r>
        <w:rPr>
          <w:rFonts w:ascii="Times New Roman" w:hAnsi="Times New Roman" w:cs="Times New Roman"/>
          <w:sz w:val="28"/>
          <w:szCs w:val="28"/>
        </w:rPr>
        <w:t xml:space="preserve">служебных </w:t>
      </w:r>
      <w:r>
        <w:rPr>
          <w:rFonts w:ascii="Times New Roman" w:hAnsi="Times New Roman" w:cs="Times New Roman"/>
          <w:sz w:val="28"/>
          <w:szCs w:val="28"/>
        </w:rPr>
        <w:lastRenderedPageBreak/>
        <w:t>поездок</w:t>
      </w:r>
      <w:r w:rsidRPr="003B113D">
        <w:rPr>
          <w:rFonts w:ascii="Times New Roman" w:hAnsi="Times New Roman" w:cs="Times New Roman"/>
          <w:sz w:val="28"/>
          <w:szCs w:val="28"/>
        </w:rPr>
        <w:t xml:space="preserve"> </w:t>
      </w:r>
      <w:hyperlink w:anchor="P165" w:history="1">
        <w:r w:rsidRPr="003B113D">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2</w:t>
        </w:r>
        <w:r w:rsidRPr="003B113D">
          <w:rPr>
            <w:rFonts w:ascii="Times New Roman" w:hAnsi="Times New Roman" w:cs="Times New Roman"/>
            <w:color w:val="0000FF"/>
            <w:sz w:val="28"/>
            <w:szCs w:val="28"/>
          </w:rPr>
          <w:t>)</w:t>
        </w:r>
      </w:hyperlink>
      <w:r>
        <w:rPr>
          <w:rFonts w:ascii="Times New Roman" w:hAnsi="Times New Roman" w:cs="Times New Roman"/>
          <w:sz w:val="28"/>
          <w:szCs w:val="28"/>
        </w:rPr>
        <w:t xml:space="preserve"> заместителем директора по административно-хозяйственной работе</w:t>
      </w:r>
      <w:r w:rsidRPr="003B113D">
        <w:rPr>
          <w:rFonts w:ascii="Times New Roman" w:hAnsi="Times New Roman" w:cs="Times New Roman"/>
          <w:sz w:val="28"/>
          <w:szCs w:val="28"/>
        </w:rPr>
        <w:t>.</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3.</w:t>
      </w:r>
      <w:r>
        <w:rPr>
          <w:rFonts w:ascii="Times New Roman" w:hAnsi="Times New Roman" w:cs="Times New Roman"/>
          <w:sz w:val="28"/>
          <w:szCs w:val="28"/>
        </w:rPr>
        <w:t>3</w:t>
      </w:r>
      <w:r w:rsidRPr="003B113D">
        <w:rPr>
          <w:rFonts w:ascii="Times New Roman" w:hAnsi="Times New Roman" w:cs="Times New Roman"/>
          <w:sz w:val="28"/>
          <w:szCs w:val="28"/>
        </w:rPr>
        <w:t xml:space="preserve">.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и трудовым договором.</w:t>
      </w:r>
    </w:p>
    <w:p w:rsidR="006E4F5E" w:rsidRPr="003B113D" w:rsidRDefault="006E4F5E" w:rsidP="006E4F5E">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3.</w:t>
      </w:r>
      <w:r>
        <w:rPr>
          <w:rFonts w:ascii="Times New Roman" w:hAnsi="Times New Roman" w:cs="Times New Roman"/>
          <w:sz w:val="28"/>
          <w:szCs w:val="28"/>
        </w:rPr>
        <w:t>4</w:t>
      </w:r>
      <w:r w:rsidRPr="003B113D">
        <w:rPr>
          <w:rFonts w:ascii="Times New Roman" w:hAnsi="Times New Roman" w:cs="Times New Roman"/>
          <w:sz w:val="28"/>
          <w:szCs w:val="28"/>
        </w:rPr>
        <w:t xml:space="preserve">. За время нахождения в служебной поездке </w:t>
      </w:r>
      <w:r>
        <w:rPr>
          <w:rFonts w:ascii="Times New Roman" w:hAnsi="Times New Roman" w:cs="Times New Roman"/>
          <w:sz w:val="28"/>
          <w:szCs w:val="28"/>
        </w:rPr>
        <w:t>табелирование работника осуществляется в обычном режиме с проставлением кода «Ф» в табеле учета рабочего времени и</w:t>
      </w:r>
      <w:r w:rsidRPr="003B113D">
        <w:rPr>
          <w:rFonts w:ascii="Times New Roman" w:hAnsi="Times New Roman" w:cs="Times New Roman"/>
          <w:sz w:val="28"/>
          <w:szCs w:val="28"/>
        </w:rPr>
        <w:t xml:space="preserve"> выплачивается заработная плата исходя из установленного оклада (тарифной ставки) и фактически отработанного времени.</w:t>
      </w: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jc w:val="right"/>
        <w:outlineLvl w:val="0"/>
        <w:rPr>
          <w:rFonts w:ascii="Times New Roman" w:hAnsi="Times New Roman" w:cs="Times New Roman"/>
          <w:sz w:val="28"/>
          <w:szCs w:val="28"/>
        </w:rPr>
      </w:pPr>
      <w:bookmarkStart w:id="214" w:name="P94"/>
      <w:bookmarkEnd w:id="214"/>
    </w:p>
    <w:p w:rsidR="006E4F5E" w:rsidRDefault="006E4F5E" w:rsidP="006E4F5E">
      <w:pPr>
        <w:pStyle w:val="ConsPlusNormal"/>
        <w:jc w:val="right"/>
        <w:outlineLvl w:val="0"/>
        <w:rPr>
          <w:rFonts w:ascii="Times New Roman" w:hAnsi="Times New Roman" w:cs="Times New Roman"/>
          <w:sz w:val="28"/>
          <w:szCs w:val="28"/>
        </w:rPr>
      </w:pPr>
    </w:p>
    <w:p w:rsidR="006E4F5E" w:rsidRDefault="006E4F5E" w:rsidP="006E4F5E">
      <w:pPr>
        <w:pStyle w:val="ConsPlusNormal"/>
        <w:jc w:val="right"/>
        <w:outlineLvl w:val="0"/>
        <w:rPr>
          <w:rFonts w:ascii="Times New Roman" w:hAnsi="Times New Roman" w:cs="Times New Roman"/>
          <w:sz w:val="28"/>
          <w:szCs w:val="28"/>
        </w:rPr>
      </w:pPr>
    </w:p>
    <w:p w:rsidR="006E4F5E" w:rsidRPr="003B113D" w:rsidRDefault="006E4F5E" w:rsidP="006E4F5E">
      <w:pPr>
        <w:pStyle w:val="ConsPlusNormal"/>
        <w:jc w:val="right"/>
        <w:outlineLvl w:val="0"/>
        <w:rPr>
          <w:rFonts w:ascii="Times New Roman" w:hAnsi="Times New Roman" w:cs="Times New Roman"/>
          <w:sz w:val="28"/>
          <w:szCs w:val="28"/>
        </w:rPr>
      </w:pPr>
      <w:r w:rsidRPr="003B113D">
        <w:rPr>
          <w:rFonts w:ascii="Times New Roman" w:hAnsi="Times New Roman" w:cs="Times New Roman"/>
          <w:sz w:val="28"/>
          <w:szCs w:val="28"/>
        </w:rPr>
        <w:lastRenderedPageBreak/>
        <w:t>Приложение N 1</w:t>
      </w:r>
    </w:p>
    <w:p w:rsidR="006E4F5E" w:rsidRPr="003B113D" w:rsidRDefault="006E4F5E" w:rsidP="006E4F5E">
      <w:pPr>
        <w:pStyle w:val="ConsPlusNormal"/>
        <w:jc w:val="both"/>
        <w:rPr>
          <w:rFonts w:ascii="Times New Roman" w:hAnsi="Times New Roman" w:cs="Times New Roman"/>
          <w:sz w:val="28"/>
          <w:szCs w:val="28"/>
        </w:rPr>
      </w:pPr>
    </w:p>
    <w:p w:rsidR="006E4F5E" w:rsidRPr="003B113D" w:rsidRDefault="006E4F5E" w:rsidP="006E4F5E">
      <w:pPr>
        <w:pStyle w:val="ConsPlusNormal"/>
        <w:jc w:val="center"/>
        <w:rPr>
          <w:rFonts w:ascii="Times New Roman" w:hAnsi="Times New Roman" w:cs="Times New Roman"/>
          <w:sz w:val="28"/>
          <w:szCs w:val="28"/>
        </w:rPr>
      </w:pPr>
      <w:r w:rsidRPr="003B113D">
        <w:rPr>
          <w:rFonts w:ascii="Times New Roman" w:hAnsi="Times New Roman" w:cs="Times New Roman"/>
          <w:b/>
          <w:sz w:val="28"/>
          <w:szCs w:val="28"/>
        </w:rPr>
        <w:t xml:space="preserve">Перечень профессий и должностей работников </w:t>
      </w:r>
      <w:r>
        <w:rPr>
          <w:rFonts w:ascii="Times New Roman" w:hAnsi="Times New Roman" w:cs="Times New Roman"/>
          <w:b/>
          <w:sz w:val="28"/>
          <w:szCs w:val="28"/>
        </w:rPr>
        <w:t>учреждения</w:t>
      </w:r>
      <w:r w:rsidRPr="003B113D">
        <w:rPr>
          <w:rFonts w:ascii="Times New Roman" w:hAnsi="Times New Roman" w:cs="Times New Roman"/>
          <w:b/>
          <w:sz w:val="28"/>
          <w:szCs w:val="28"/>
        </w:rPr>
        <w:t>,</w:t>
      </w:r>
    </w:p>
    <w:p w:rsidR="006E4F5E" w:rsidRPr="003B113D" w:rsidRDefault="006E4F5E" w:rsidP="006E4F5E">
      <w:pPr>
        <w:pStyle w:val="ConsPlusNormal"/>
        <w:jc w:val="center"/>
        <w:rPr>
          <w:rFonts w:ascii="Times New Roman" w:hAnsi="Times New Roman" w:cs="Times New Roman"/>
          <w:sz w:val="28"/>
          <w:szCs w:val="28"/>
        </w:rPr>
      </w:pPr>
      <w:proofErr w:type="gramStart"/>
      <w:r>
        <w:rPr>
          <w:rFonts w:ascii="Times New Roman" w:hAnsi="Times New Roman" w:cs="Times New Roman"/>
          <w:b/>
          <w:sz w:val="28"/>
          <w:szCs w:val="28"/>
        </w:rPr>
        <w:t>направляемых</w:t>
      </w:r>
      <w:proofErr w:type="gramEnd"/>
      <w:r>
        <w:rPr>
          <w:rFonts w:ascii="Times New Roman" w:hAnsi="Times New Roman" w:cs="Times New Roman"/>
          <w:b/>
          <w:sz w:val="28"/>
          <w:szCs w:val="28"/>
        </w:rPr>
        <w:t xml:space="preserve"> в служебные поездки</w:t>
      </w:r>
    </w:p>
    <w:p w:rsidR="006E4F5E" w:rsidRPr="003B113D" w:rsidRDefault="006E4F5E" w:rsidP="006E4F5E">
      <w:pPr>
        <w:pStyle w:val="ConsPlusNormal"/>
        <w:jc w:val="both"/>
        <w:rPr>
          <w:rFonts w:ascii="Times New Roman" w:hAnsi="Times New Roman" w:cs="Times New Roman"/>
          <w:sz w:val="28"/>
          <w:szCs w:val="28"/>
        </w:rPr>
      </w:pP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Директор;</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административно-хозяйственной работе;</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и реабилитационной работе;</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Бухгалтер;</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Специалист по закупкам;</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Экономист;</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Юрисконсульт;</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Инспектор по кадрам;</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Заведующий отделением;</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Специалист по социальной работе;</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 xml:space="preserve"> Педагог-психолог;</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Учитель-логопед;</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Учитель-дефектолог;</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 xml:space="preserve"> Социальный педагог;</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Педагог дополнительного образования;</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Врач;</w:t>
      </w:r>
    </w:p>
    <w:p w:rsidR="006E4F5E" w:rsidRPr="001205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Старшая медицинская сестра;</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Медицинская сестра (брат);</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Медицинская сестра;</w:t>
      </w:r>
    </w:p>
    <w:p w:rsidR="006E4F5E"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Инструктор по ЛФК;</w:t>
      </w:r>
    </w:p>
    <w:p w:rsidR="006E4F5E" w:rsidRPr="008D5356" w:rsidRDefault="006E4F5E" w:rsidP="006E4F5E">
      <w:pPr>
        <w:pStyle w:val="ConsPlusNormal"/>
        <w:numPr>
          <w:ilvl w:val="0"/>
          <w:numId w:val="15"/>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Водитель.</w:t>
      </w: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both"/>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right"/>
        <w:rPr>
          <w:rFonts w:ascii="Times New Roman" w:hAnsi="Times New Roman" w:cs="Times New Roman"/>
          <w:sz w:val="28"/>
          <w:szCs w:val="28"/>
        </w:rPr>
      </w:pPr>
      <w:r w:rsidRPr="008D5356">
        <w:rPr>
          <w:rFonts w:ascii="Times New Roman" w:hAnsi="Times New Roman" w:cs="Times New Roman"/>
          <w:sz w:val="28"/>
          <w:szCs w:val="28"/>
        </w:rPr>
        <w:t>Приложение №2</w:t>
      </w:r>
    </w:p>
    <w:p w:rsidR="006E4F5E" w:rsidRDefault="006E4F5E" w:rsidP="006E4F5E">
      <w:pPr>
        <w:pStyle w:val="ConsPlusNormal"/>
        <w:jc w:val="right"/>
        <w:rPr>
          <w:rFonts w:ascii="Times New Roman" w:hAnsi="Times New Roman" w:cs="Times New Roman"/>
          <w:sz w:val="28"/>
          <w:szCs w:val="28"/>
        </w:rPr>
      </w:pPr>
    </w:p>
    <w:p w:rsidR="006E4F5E" w:rsidRDefault="006E4F5E" w:rsidP="006E4F5E">
      <w:pPr>
        <w:pStyle w:val="ConsPlusNormal"/>
        <w:jc w:val="center"/>
        <w:rPr>
          <w:rFonts w:ascii="Times New Roman" w:hAnsi="Times New Roman" w:cs="Times New Roman"/>
          <w:sz w:val="28"/>
          <w:szCs w:val="28"/>
        </w:rPr>
      </w:pPr>
      <w:r>
        <w:rPr>
          <w:rFonts w:ascii="Times New Roman" w:hAnsi="Times New Roman" w:cs="Times New Roman"/>
          <w:sz w:val="28"/>
          <w:szCs w:val="28"/>
        </w:rPr>
        <w:t>Журнал учета служебных поездок</w:t>
      </w:r>
    </w:p>
    <w:p w:rsidR="006E4F5E" w:rsidRDefault="006E4F5E" w:rsidP="006E4F5E">
      <w:pPr>
        <w:pStyle w:val="ConsPlusNormal"/>
        <w:jc w:val="center"/>
        <w:rPr>
          <w:rFonts w:ascii="Times New Roman" w:hAnsi="Times New Roman" w:cs="Times New Roman"/>
          <w:sz w:val="28"/>
          <w:szCs w:val="28"/>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1366"/>
        <w:gridCol w:w="2309"/>
        <w:gridCol w:w="2551"/>
        <w:gridCol w:w="1418"/>
        <w:gridCol w:w="1701"/>
      </w:tblGrid>
      <w:tr w:rsidR="006E4F5E" w:rsidRPr="00373A74" w:rsidTr="002506D6">
        <w:tc>
          <w:tcPr>
            <w:tcW w:w="862" w:type="dxa"/>
          </w:tcPr>
          <w:p w:rsidR="006E4F5E" w:rsidRPr="00373A74" w:rsidRDefault="006E4F5E" w:rsidP="002506D6">
            <w:pPr>
              <w:pStyle w:val="ConsPlusNormal"/>
              <w:jc w:val="center"/>
              <w:rPr>
                <w:rFonts w:ascii="Times New Roman" w:hAnsi="Times New Roman" w:cs="Times New Roman"/>
                <w:sz w:val="28"/>
                <w:szCs w:val="28"/>
              </w:rPr>
            </w:pPr>
            <w:r w:rsidRPr="00373A74">
              <w:rPr>
                <w:rFonts w:ascii="Times New Roman" w:hAnsi="Times New Roman" w:cs="Times New Roman"/>
                <w:sz w:val="28"/>
                <w:szCs w:val="28"/>
              </w:rPr>
              <w:t>№</w:t>
            </w:r>
            <w:proofErr w:type="gramStart"/>
            <w:r w:rsidRPr="00373A74">
              <w:rPr>
                <w:rFonts w:ascii="Times New Roman" w:hAnsi="Times New Roman" w:cs="Times New Roman"/>
                <w:sz w:val="28"/>
                <w:szCs w:val="28"/>
              </w:rPr>
              <w:t>п</w:t>
            </w:r>
            <w:proofErr w:type="gramEnd"/>
            <w:r w:rsidRPr="00373A74">
              <w:rPr>
                <w:rFonts w:ascii="Times New Roman" w:hAnsi="Times New Roman" w:cs="Times New Roman"/>
                <w:sz w:val="28"/>
                <w:szCs w:val="28"/>
              </w:rPr>
              <w:t>/п</w:t>
            </w:r>
          </w:p>
        </w:tc>
        <w:tc>
          <w:tcPr>
            <w:tcW w:w="1366" w:type="dxa"/>
          </w:tcPr>
          <w:p w:rsidR="006E4F5E" w:rsidRPr="00373A74" w:rsidRDefault="006E4F5E"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w:t>
            </w:r>
          </w:p>
        </w:tc>
        <w:tc>
          <w:tcPr>
            <w:tcW w:w="2309" w:type="dxa"/>
          </w:tcPr>
          <w:p w:rsidR="006E4F5E" w:rsidRPr="00373A74" w:rsidRDefault="006E4F5E"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Ф.И.О. (должность)</w:t>
            </w:r>
          </w:p>
        </w:tc>
        <w:tc>
          <w:tcPr>
            <w:tcW w:w="2551" w:type="dxa"/>
          </w:tcPr>
          <w:p w:rsidR="006E4F5E" w:rsidRPr="00373A74" w:rsidRDefault="006E4F5E"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Куда выезд</w:t>
            </w:r>
          </w:p>
        </w:tc>
        <w:tc>
          <w:tcPr>
            <w:tcW w:w="1418" w:type="dxa"/>
          </w:tcPr>
          <w:p w:rsidR="006E4F5E" w:rsidRPr="00373A74" w:rsidRDefault="006E4F5E"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 убытия</w:t>
            </w:r>
          </w:p>
        </w:tc>
        <w:tc>
          <w:tcPr>
            <w:tcW w:w="1701" w:type="dxa"/>
          </w:tcPr>
          <w:p w:rsidR="006E4F5E" w:rsidRPr="00373A74" w:rsidRDefault="006E4F5E"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 прибытия</w:t>
            </w:r>
          </w:p>
        </w:tc>
      </w:tr>
      <w:tr w:rsidR="006E4F5E" w:rsidRPr="00373A74" w:rsidTr="002506D6">
        <w:tc>
          <w:tcPr>
            <w:tcW w:w="862" w:type="dxa"/>
          </w:tcPr>
          <w:p w:rsidR="006E4F5E" w:rsidRPr="00373A74" w:rsidRDefault="006E4F5E" w:rsidP="002506D6">
            <w:pPr>
              <w:pStyle w:val="ConsPlusNormal"/>
              <w:jc w:val="right"/>
              <w:rPr>
                <w:rFonts w:ascii="Times New Roman" w:hAnsi="Times New Roman" w:cs="Times New Roman"/>
                <w:sz w:val="28"/>
                <w:szCs w:val="28"/>
              </w:rPr>
            </w:pPr>
          </w:p>
        </w:tc>
        <w:tc>
          <w:tcPr>
            <w:tcW w:w="1366" w:type="dxa"/>
          </w:tcPr>
          <w:p w:rsidR="006E4F5E" w:rsidRPr="00373A74" w:rsidRDefault="006E4F5E" w:rsidP="002506D6">
            <w:pPr>
              <w:pStyle w:val="ConsPlusNormal"/>
              <w:jc w:val="right"/>
              <w:rPr>
                <w:rFonts w:ascii="Times New Roman" w:hAnsi="Times New Roman" w:cs="Times New Roman"/>
                <w:sz w:val="28"/>
                <w:szCs w:val="28"/>
              </w:rPr>
            </w:pPr>
          </w:p>
        </w:tc>
        <w:tc>
          <w:tcPr>
            <w:tcW w:w="2309" w:type="dxa"/>
          </w:tcPr>
          <w:p w:rsidR="006E4F5E" w:rsidRPr="00373A74" w:rsidRDefault="006E4F5E" w:rsidP="002506D6">
            <w:pPr>
              <w:pStyle w:val="ConsPlusNormal"/>
              <w:jc w:val="right"/>
              <w:rPr>
                <w:rFonts w:ascii="Times New Roman" w:hAnsi="Times New Roman" w:cs="Times New Roman"/>
                <w:sz w:val="28"/>
                <w:szCs w:val="28"/>
              </w:rPr>
            </w:pPr>
          </w:p>
        </w:tc>
        <w:tc>
          <w:tcPr>
            <w:tcW w:w="2551" w:type="dxa"/>
          </w:tcPr>
          <w:p w:rsidR="006E4F5E" w:rsidRPr="00373A74" w:rsidRDefault="006E4F5E" w:rsidP="002506D6">
            <w:pPr>
              <w:pStyle w:val="ConsPlusNormal"/>
              <w:jc w:val="right"/>
              <w:rPr>
                <w:rFonts w:ascii="Times New Roman" w:hAnsi="Times New Roman" w:cs="Times New Roman"/>
                <w:sz w:val="28"/>
                <w:szCs w:val="28"/>
              </w:rPr>
            </w:pPr>
          </w:p>
        </w:tc>
        <w:tc>
          <w:tcPr>
            <w:tcW w:w="1418" w:type="dxa"/>
          </w:tcPr>
          <w:p w:rsidR="006E4F5E" w:rsidRPr="00373A74" w:rsidRDefault="006E4F5E" w:rsidP="002506D6">
            <w:pPr>
              <w:pStyle w:val="ConsPlusNormal"/>
              <w:jc w:val="right"/>
              <w:rPr>
                <w:rFonts w:ascii="Times New Roman" w:hAnsi="Times New Roman" w:cs="Times New Roman"/>
                <w:sz w:val="28"/>
                <w:szCs w:val="28"/>
              </w:rPr>
            </w:pPr>
          </w:p>
        </w:tc>
        <w:tc>
          <w:tcPr>
            <w:tcW w:w="1701" w:type="dxa"/>
          </w:tcPr>
          <w:p w:rsidR="006E4F5E" w:rsidRPr="00373A74" w:rsidRDefault="006E4F5E" w:rsidP="002506D6">
            <w:pPr>
              <w:pStyle w:val="ConsPlusNormal"/>
              <w:jc w:val="right"/>
              <w:rPr>
                <w:rFonts w:ascii="Times New Roman" w:hAnsi="Times New Roman" w:cs="Times New Roman"/>
                <w:sz w:val="28"/>
                <w:szCs w:val="28"/>
              </w:rPr>
            </w:pPr>
          </w:p>
        </w:tc>
      </w:tr>
      <w:tr w:rsidR="006E4F5E" w:rsidRPr="00373A74" w:rsidTr="002506D6">
        <w:tc>
          <w:tcPr>
            <w:tcW w:w="862" w:type="dxa"/>
          </w:tcPr>
          <w:p w:rsidR="006E4F5E" w:rsidRPr="00373A74" w:rsidRDefault="006E4F5E" w:rsidP="002506D6">
            <w:pPr>
              <w:pStyle w:val="ConsPlusNormal"/>
              <w:jc w:val="right"/>
              <w:rPr>
                <w:rFonts w:ascii="Times New Roman" w:hAnsi="Times New Roman" w:cs="Times New Roman"/>
                <w:sz w:val="28"/>
                <w:szCs w:val="28"/>
              </w:rPr>
            </w:pPr>
          </w:p>
        </w:tc>
        <w:tc>
          <w:tcPr>
            <w:tcW w:w="1366" w:type="dxa"/>
          </w:tcPr>
          <w:p w:rsidR="006E4F5E" w:rsidRPr="00373A74" w:rsidRDefault="006E4F5E" w:rsidP="002506D6">
            <w:pPr>
              <w:pStyle w:val="ConsPlusNormal"/>
              <w:jc w:val="right"/>
              <w:rPr>
                <w:rFonts w:ascii="Times New Roman" w:hAnsi="Times New Roman" w:cs="Times New Roman"/>
                <w:sz w:val="28"/>
                <w:szCs w:val="28"/>
              </w:rPr>
            </w:pPr>
          </w:p>
        </w:tc>
        <w:tc>
          <w:tcPr>
            <w:tcW w:w="2309" w:type="dxa"/>
          </w:tcPr>
          <w:p w:rsidR="006E4F5E" w:rsidRPr="00373A74" w:rsidRDefault="006E4F5E" w:rsidP="002506D6">
            <w:pPr>
              <w:pStyle w:val="ConsPlusNormal"/>
              <w:jc w:val="right"/>
              <w:rPr>
                <w:rFonts w:ascii="Times New Roman" w:hAnsi="Times New Roman" w:cs="Times New Roman"/>
                <w:sz w:val="28"/>
                <w:szCs w:val="28"/>
              </w:rPr>
            </w:pPr>
          </w:p>
        </w:tc>
        <w:tc>
          <w:tcPr>
            <w:tcW w:w="2551" w:type="dxa"/>
          </w:tcPr>
          <w:p w:rsidR="006E4F5E" w:rsidRPr="00373A74" w:rsidRDefault="006E4F5E" w:rsidP="002506D6">
            <w:pPr>
              <w:pStyle w:val="ConsPlusNormal"/>
              <w:jc w:val="right"/>
              <w:rPr>
                <w:rFonts w:ascii="Times New Roman" w:hAnsi="Times New Roman" w:cs="Times New Roman"/>
                <w:sz w:val="28"/>
                <w:szCs w:val="28"/>
              </w:rPr>
            </w:pPr>
          </w:p>
        </w:tc>
        <w:tc>
          <w:tcPr>
            <w:tcW w:w="1418" w:type="dxa"/>
          </w:tcPr>
          <w:p w:rsidR="006E4F5E" w:rsidRPr="00373A74" w:rsidRDefault="006E4F5E" w:rsidP="002506D6">
            <w:pPr>
              <w:pStyle w:val="ConsPlusNormal"/>
              <w:jc w:val="right"/>
              <w:rPr>
                <w:rFonts w:ascii="Times New Roman" w:hAnsi="Times New Roman" w:cs="Times New Roman"/>
                <w:sz w:val="28"/>
                <w:szCs w:val="28"/>
              </w:rPr>
            </w:pPr>
          </w:p>
        </w:tc>
        <w:tc>
          <w:tcPr>
            <w:tcW w:w="1701" w:type="dxa"/>
          </w:tcPr>
          <w:p w:rsidR="006E4F5E" w:rsidRPr="00373A74" w:rsidRDefault="006E4F5E" w:rsidP="002506D6">
            <w:pPr>
              <w:pStyle w:val="ConsPlusNormal"/>
              <w:jc w:val="right"/>
              <w:rPr>
                <w:rFonts w:ascii="Times New Roman" w:hAnsi="Times New Roman" w:cs="Times New Roman"/>
                <w:sz w:val="28"/>
                <w:szCs w:val="28"/>
              </w:rPr>
            </w:pPr>
          </w:p>
        </w:tc>
      </w:tr>
    </w:tbl>
    <w:p w:rsidR="006E4F5E" w:rsidRPr="008D5356" w:rsidRDefault="006E4F5E" w:rsidP="006E4F5E">
      <w:pPr>
        <w:pStyle w:val="ConsPlusNormal"/>
        <w:jc w:val="right"/>
        <w:rPr>
          <w:rFonts w:ascii="Times New Roman" w:hAnsi="Times New Roman" w:cs="Times New Roman"/>
          <w:sz w:val="28"/>
          <w:szCs w:val="28"/>
        </w:rPr>
      </w:pPr>
    </w:p>
    <w:p w:rsidR="006E4F5E" w:rsidRPr="007D74B3" w:rsidRDefault="006E4F5E" w:rsidP="00BD7FC0">
      <w:pPr>
        <w:jc w:val="both"/>
        <w:rPr>
          <w:rFonts w:ascii="Calibri" w:eastAsia="Times New Roman" w:hAnsi="Calibri" w:cs="Times New Roman"/>
          <w:sz w:val="28"/>
          <w:szCs w:val="28"/>
        </w:rPr>
      </w:pPr>
    </w:p>
    <w:p w:rsidR="00BD7FC0" w:rsidRDefault="00BD7FC0"/>
    <w:p w:rsidR="006E4F5E" w:rsidRDefault="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Pr="006E4F5E" w:rsidRDefault="006E4F5E" w:rsidP="006E4F5E"/>
    <w:p w:rsidR="006E4F5E" w:rsidRDefault="006E4F5E" w:rsidP="006E4F5E"/>
    <w:p w:rsidR="00BD7FC0" w:rsidRDefault="006E4F5E" w:rsidP="006E4F5E">
      <w:pPr>
        <w:tabs>
          <w:tab w:val="left" w:pos="1005"/>
        </w:tabs>
      </w:pPr>
      <w:r>
        <w:tab/>
      </w:r>
    </w:p>
    <w:p w:rsidR="006E4F5E" w:rsidRPr="00451FC6" w:rsidRDefault="006E4F5E" w:rsidP="006E4F5E">
      <w:pPr>
        <w:spacing w:after="0" w:line="240" w:lineRule="auto"/>
        <w:jc w:val="right"/>
        <w:rPr>
          <w:rFonts w:ascii="Times New Roman" w:hAnsi="Times New Roman"/>
          <w:sz w:val="24"/>
          <w:szCs w:val="24"/>
        </w:rPr>
      </w:pPr>
      <w:r w:rsidRPr="00451FC6">
        <w:rPr>
          <w:rFonts w:ascii="Times New Roman" w:hAnsi="Times New Roman"/>
          <w:sz w:val="24"/>
          <w:szCs w:val="24"/>
        </w:rPr>
        <w:lastRenderedPageBreak/>
        <w:t>Приложение №</w:t>
      </w:r>
      <w:r>
        <w:rPr>
          <w:rFonts w:ascii="Times New Roman" w:hAnsi="Times New Roman"/>
          <w:sz w:val="24"/>
          <w:szCs w:val="24"/>
        </w:rPr>
        <w:t>16</w:t>
      </w:r>
    </w:p>
    <w:p w:rsidR="006E4F5E" w:rsidRDefault="006E4F5E" w:rsidP="006E4F5E">
      <w:pPr>
        <w:spacing w:after="0" w:line="240" w:lineRule="auto"/>
        <w:jc w:val="right"/>
        <w:rPr>
          <w:rFonts w:ascii="Times New Roman" w:hAnsi="Times New Roman"/>
          <w:sz w:val="24"/>
          <w:szCs w:val="24"/>
        </w:rPr>
      </w:pPr>
      <w:r w:rsidRPr="00451FC6">
        <w:rPr>
          <w:rFonts w:ascii="Times New Roman" w:hAnsi="Times New Roman"/>
          <w:sz w:val="24"/>
          <w:szCs w:val="24"/>
        </w:rPr>
        <w:t>к учетной политике</w:t>
      </w:r>
    </w:p>
    <w:p w:rsidR="006E4F5E" w:rsidRPr="00024027" w:rsidRDefault="006E4F5E" w:rsidP="006E4F5E">
      <w:pPr>
        <w:spacing w:after="0" w:line="240" w:lineRule="auto"/>
        <w:jc w:val="right"/>
        <w:rPr>
          <w:rFonts w:ascii="Times New Roman" w:hAnsi="Times New Roman"/>
          <w:sz w:val="28"/>
          <w:szCs w:val="28"/>
        </w:rPr>
      </w:pPr>
    </w:p>
    <w:p w:rsidR="006E4F5E" w:rsidRPr="00024027" w:rsidRDefault="006E4F5E" w:rsidP="006E4F5E">
      <w:pPr>
        <w:spacing w:after="0" w:line="240" w:lineRule="auto"/>
        <w:jc w:val="right"/>
        <w:rPr>
          <w:rFonts w:ascii="Times New Roman" w:hAnsi="Times New Roman"/>
          <w:sz w:val="28"/>
          <w:szCs w:val="28"/>
        </w:rPr>
      </w:pPr>
      <w:r w:rsidRPr="00024027">
        <w:rPr>
          <w:rFonts w:ascii="Times New Roman" w:hAnsi="Times New Roman"/>
          <w:sz w:val="28"/>
          <w:szCs w:val="28"/>
        </w:rPr>
        <w:t>Утверждаю</w:t>
      </w:r>
    </w:p>
    <w:p w:rsidR="006E4F5E" w:rsidRPr="00024027" w:rsidRDefault="006E4F5E" w:rsidP="006E4F5E">
      <w:pPr>
        <w:spacing w:after="0" w:line="240" w:lineRule="auto"/>
        <w:jc w:val="right"/>
        <w:rPr>
          <w:rFonts w:ascii="Times New Roman" w:hAnsi="Times New Roman"/>
          <w:sz w:val="28"/>
          <w:szCs w:val="28"/>
        </w:rPr>
      </w:pPr>
      <w:r w:rsidRPr="00024027">
        <w:rPr>
          <w:rFonts w:ascii="Times New Roman" w:hAnsi="Times New Roman"/>
          <w:sz w:val="28"/>
          <w:szCs w:val="28"/>
        </w:rPr>
        <w:t>Директор____________М.В. Важенина</w:t>
      </w:r>
    </w:p>
    <w:p w:rsidR="006E4F5E" w:rsidRPr="00451FC6" w:rsidRDefault="006E4F5E" w:rsidP="006E4F5E">
      <w:pPr>
        <w:spacing w:after="0" w:line="240" w:lineRule="auto"/>
        <w:jc w:val="right"/>
        <w:rPr>
          <w:rFonts w:ascii="Times New Roman" w:hAnsi="Times New Roman"/>
          <w:sz w:val="24"/>
          <w:szCs w:val="24"/>
        </w:rPr>
      </w:pPr>
    </w:p>
    <w:p w:rsidR="006E4F5E" w:rsidRPr="00451FC6" w:rsidRDefault="006E4F5E" w:rsidP="006E4F5E">
      <w:pPr>
        <w:spacing w:after="0"/>
        <w:ind w:firstLine="607"/>
        <w:jc w:val="center"/>
        <w:rPr>
          <w:rFonts w:ascii="Times New Roman" w:hAnsi="Times New Roman"/>
          <w:sz w:val="28"/>
          <w:szCs w:val="28"/>
        </w:rPr>
      </w:pPr>
      <w:r w:rsidRPr="00451FC6">
        <w:rPr>
          <w:rFonts w:ascii="Times New Roman" w:hAnsi="Times New Roman"/>
          <w:b/>
          <w:sz w:val="28"/>
          <w:szCs w:val="28"/>
        </w:rPr>
        <w:t>Положение</w:t>
      </w:r>
    </w:p>
    <w:p w:rsidR="006E4F5E" w:rsidRDefault="006E4F5E" w:rsidP="006E4F5E">
      <w:pPr>
        <w:spacing w:after="0"/>
        <w:ind w:firstLine="607"/>
        <w:jc w:val="center"/>
        <w:rPr>
          <w:rFonts w:ascii="Times New Roman" w:hAnsi="Times New Roman"/>
          <w:b/>
          <w:sz w:val="28"/>
          <w:szCs w:val="28"/>
        </w:rPr>
      </w:pPr>
      <w:r w:rsidRPr="00451FC6">
        <w:rPr>
          <w:rFonts w:ascii="Times New Roman" w:hAnsi="Times New Roman"/>
          <w:b/>
          <w:sz w:val="28"/>
          <w:szCs w:val="28"/>
        </w:rPr>
        <w:t>о служ</w:t>
      </w:r>
      <w:r>
        <w:rPr>
          <w:rFonts w:ascii="Times New Roman" w:hAnsi="Times New Roman"/>
          <w:b/>
          <w:sz w:val="28"/>
          <w:szCs w:val="28"/>
        </w:rPr>
        <w:t>ебных командировках ГБУСОН РО «</w:t>
      </w:r>
      <w:r w:rsidRPr="00451FC6">
        <w:rPr>
          <w:rFonts w:ascii="Times New Roman" w:hAnsi="Times New Roman"/>
          <w:b/>
          <w:sz w:val="28"/>
          <w:szCs w:val="28"/>
        </w:rPr>
        <w:t>Ц</w:t>
      </w:r>
      <w:r>
        <w:rPr>
          <w:rFonts w:ascii="Times New Roman" w:hAnsi="Times New Roman"/>
          <w:b/>
          <w:sz w:val="28"/>
          <w:szCs w:val="28"/>
        </w:rPr>
        <w:t>ентр реабилитации и абилитации</w:t>
      </w:r>
      <w:r w:rsidRPr="00451FC6">
        <w:rPr>
          <w:rFonts w:ascii="Times New Roman" w:hAnsi="Times New Roman"/>
          <w:b/>
          <w:sz w:val="28"/>
          <w:szCs w:val="28"/>
        </w:rPr>
        <w:t xml:space="preserve"> «Добродея»</w:t>
      </w:r>
    </w:p>
    <w:p w:rsidR="006E4F5E" w:rsidRDefault="006E4F5E" w:rsidP="006E4F5E">
      <w:pPr>
        <w:spacing w:after="0"/>
        <w:ind w:firstLine="607"/>
        <w:jc w:val="center"/>
        <w:rPr>
          <w:rFonts w:ascii="Times New Roman" w:hAnsi="Times New Roman"/>
          <w:b/>
          <w:sz w:val="28"/>
          <w:szCs w:val="28"/>
        </w:rPr>
      </w:pPr>
    </w:p>
    <w:p w:rsidR="006E4F5E" w:rsidRDefault="006E4F5E" w:rsidP="006E4F5E">
      <w:pPr>
        <w:spacing w:after="0"/>
        <w:ind w:firstLine="607"/>
        <w:jc w:val="center"/>
        <w:rPr>
          <w:rFonts w:ascii="Times New Roman" w:hAnsi="Times New Roman"/>
          <w:b/>
          <w:sz w:val="28"/>
          <w:szCs w:val="28"/>
        </w:rPr>
      </w:pPr>
      <w:r>
        <w:rPr>
          <w:rFonts w:ascii="Times New Roman" w:hAnsi="Times New Roman"/>
          <w:b/>
          <w:sz w:val="28"/>
          <w:szCs w:val="28"/>
        </w:rPr>
        <w:t>1. Общие положения</w:t>
      </w:r>
    </w:p>
    <w:p w:rsidR="006E4F5E" w:rsidRDefault="006E4F5E" w:rsidP="006E4F5E">
      <w:pPr>
        <w:autoSpaceDE w:val="0"/>
        <w:autoSpaceDN w:val="0"/>
        <w:adjustRightInd w:val="0"/>
        <w:spacing w:after="0" w:line="240" w:lineRule="auto"/>
        <w:ind w:firstLine="607"/>
        <w:jc w:val="both"/>
        <w:rPr>
          <w:rFonts w:ascii="Times New Roman" w:hAnsi="Times New Roman"/>
          <w:sz w:val="28"/>
          <w:szCs w:val="28"/>
        </w:rPr>
      </w:pPr>
      <w:bookmarkStart w:id="215" w:name="ZA00LVA2M9"/>
      <w:bookmarkEnd w:id="215"/>
      <w:r w:rsidRPr="00B83A97">
        <w:rPr>
          <w:rFonts w:ascii="Times New Roman" w:hAnsi="Times New Roman"/>
          <w:color w:val="000000"/>
          <w:sz w:val="28"/>
          <w:szCs w:val="28"/>
        </w:rPr>
        <w:t>1.</w:t>
      </w:r>
      <w:r>
        <w:rPr>
          <w:rFonts w:ascii="Times New Roman" w:hAnsi="Times New Roman"/>
          <w:color w:val="000000"/>
          <w:sz w:val="28"/>
          <w:szCs w:val="28"/>
        </w:rPr>
        <w:t>1.</w:t>
      </w:r>
      <w:r w:rsidRPr="00451FC6">
        <w:rPr>
          <w:color w:val="000000"/>
          <w:sz w:val="28"/>
          <w:szCs w:val="28"/>
        </w:rPr>
        <w:t xml:space="preserve"> </w:t>
      </w:r>
      <w:r>
        <w:rPr>
          <w:rFonts w:ascii="Times New Roman" w:hAnsi="Times New Roman"/>
          <w:sz w:val="28"/>
          <w:szCs w:val="28"/>
        </w:rPr>
        <w:t xml:space="preserve">Настоящее Положение определяет особенности порядка направления работников в служебные </w:t>
      </w:r>
      <w:proofErr w:type="gramStart"/>
      <w:r>
        <w:rPr>
          <w:rFonts w:ascii="Times New Roman" w:hAnsi="Times New Roman"/>
          <w:sz w:val="28"/>
          <w:szCs w:val="28"/>
        </w:rPr>
        <w:t>командировки</w:t>
      </w:r>
      <w:proofErr w:type="gramEnd"/>
      <w:r>
        <w:rPr>
          <w:rFonts w:ascii="Times New Roman" w:hAnsi="Times New Roman"/>
          <w:sz w:val="28"/>
          <w:szCs w:val="28"/>
        </w:rPr>
        <w:t xml:space="preserve"> как на территории Российской Федерации, так и на территории иностранных государств в соответствии со </w:t>
      </w:r>
      <w:hyperlink r:id="rId261" w:history="1">
        <w:r>
          <w:rPr>
            <w:rFonts w:ascii="Times New Roman" w:hAnsi="Times New Roman"/>
            <w:color w:val="0000FF"/>
            <w:sz w:val="28"/>
            <w:szCs w:val="28"/>
          </w:rPr>
          <w:t>ст. ст. 166</w:t>
        </w:r>
      </w:hyperlink>
      <w:r>
        <w:rPr>
          <w:rFonts w:ascii="Times New Roman" w:hAnsi="Times New Roman"/>
          <w:sz w:val="28"/>
          <w:szCs w:val="28"/>
        </w:rPr>
        <w:t xml:space="preserve"> - </w:t>
      </w:r>
      <w:hyperlink r:id="rId262" w:history="1">
        <w:r>
          <w:rPr>
            <w:rFonts w:ascii="Times New Roman" w:hAnsi="Times New Roman"/>
            <w:color w:val="0000FF"/>
            <w:sz w:val="28"/>
            <w:szCs w:val="28"/>
          </w:rPr>
          <w:t>168</w:t>
        </w:r>
      </w:hyperlink>
      <w:r>
        <w:rPr>
          <w:rFonts w:ascii="Times New Roman" w:hAnsi="Times New Roman"/>
          <w:sz w:val="28"/>
          <w:szCs w:val="28"/>
        </w:rPr>
        <w:t xml:space="preserve"> ТК РФ и </w:t>
      </w:r>
      <w:hyperlink r:id="rId263" w:history="1">
        <w:r>
          <w:rPr>
            <w:rFonts w:ascii="Times New Roman" w:hAnsi="Times New Roman"/>
            <w:color w:val="0000FF"/>
            <w:sz w:val="28"/>
            <w:szCs w:val="28"/>
          </w:rPr>
          <w:t>Постановлением</w:t>
        </w:r>
      </w:hyperlink>
      <w:r>
        <w:rPr>
          <w:rFonts w:ascii="Times New Roman" w:hAnsi="Times New Roman"/>
          <w:sz w:val="28"/>
          <w:szCs w:val="28"/>
        </w:rPr>
        <w:t xml:space="preserve"> Правительства РФ N 749.</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1.</w:t>
      </w:r>
      <w:r w:rsidRPr="00451FC6">
        <w:rPr>
          <w:color w:val="000000"/>
          <w:sz w:val="28"/>
          <w:szCs w:val="28"/>
        </w:rPr>
        <w:t>2. В командировки направляются работники, состоящие в трудовых отношениях с работодателем.</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1.</w:t>
      </w:r>
      <w:r w:rsidRPr="00451FC6">
        <w:rPr>
          <w:color w:val="000000"/>
          <w:sz w:val="28"/>
          <w:szCs w:val="28"/>
        </w:rPr>
        <w:t>3.Работники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 Служебные поездки работников, работа которых осуществляется в пути или имеет разъездной характер, командировками не признаются.</w:t>
      </w:r>
    </w:p>
    <w:p w:rsidR="006E4F5E" w:rsidRPr="00B83A97" w:rsidRDefault="006E4F5E" w:rsidP="006E4F5E">
      <w:pPr>
        <w:pStyle w:val="formattext"/>
        <w:spacing w:before="0" w:beforeAutospacing="0" w:after="0" w:afterAutospacing="0" w:line="276" w:lineRule="auto"/>
        <w:ind w:firstLine="607"/>
        <w:jc w:val="center"/>
        <w:rPr>
          <w:b/>
          <w:color w:val="000000"/>
          <w:sz w:val="28"/>
          <w:szCs w:val="28"/>
        </w:rPr>
      </w:pPr>
      <w:r w:rsidRPr="00B83A97">
        <w:rPr>
          <w:b/>
          <w:color w:val="000000"/>
          <w:sz w:val="28"/>
          <w:szCs w:val="28"/>
        </w:rPr>
        <w:t>2. Порядок оформления командировок</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2.1</w:t>
      </w:r>
      <w:r w:rsidRPr="00451FC6">
        <w:rPr>
          <w:color w:val="000000"/>
          <w:sz w:val="28"/>
          <w:szCs w:val="28"/>
        </w:rPr>
        <w:t xml:space="preserve">. На основании решения работодателя </w:t>
      </w:r>
      <w:r>
        <w:rPr>
          <w:color w:val="000000"/>
          <w:sz w:val="28"/>
          <w:szCs w:val="28"/>
        </w:rPr>
        <w:t xml:space="preserve">на </w:t>
      </w:r>
      <w:r w:rsidRPr="00451FC6">
        <w:rPr>
          <w:color w:val="000000"/>
          <w:sz w:val="28"/>
          <w:szCs w:val="28"/>
        </w:rPr>
        <w:t>работник</w:t>
      </w:r>
      <w:r>
        <w:rPr>
          <w:color w:val="000000"/>
          <w:sz w:val="28"/>
          <w:szCs w:val="28"/>
        </w:rPr>
        <w:t>а</w:t>
      </w:r>
      <w:r w:rsidRPr="00451FC6">
        <w:rPr>
          <w:color w:val="000000"/>
          <w:sz w:val="28"/>
          <w:szCs w:val="28"/>
        </w:rPr>
        <w:t xml:space="preserve"> оформляется</w:t>
      </w:r>
      <w:r>
        <w:rPr>
          <w:color w:val="000000"/>
          <w:sz w:val="28"/>
          <w:szCs w:val="28"/>
        </w:rPr>
        <w:t xml:space="preserve"> приказ на командировку с указанием места направления</w:t>
      </w:r>
      <w:r w:rsidRPr="00451FC6">
        <w:rPr>
          <w:color w:val="000000"/>
          <w:sz w:val="28"/>
          <w:szCs w:val="28"/>
        </w:rPr>
        <w:t>.</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2.2. </w:t>
      </w:r>
      <w:r w:rsidRPr="00451FC6">
        <w:rPr>
          <w:color w:val="000000"/>
          <w:sz w:val="28"/>
          <w:szCs w:val="28"/>
        </w:rPr>
        <w:t>Срок</w:t>
      </w:r>
      <w:r w:rsidRPr="00451FC6">
        <w:rPr>
          <w:rStyle w:val="apple-converted-space"/>
          <w:color w:val="000000"/>
          <w:sz w:val="28"/>
          <w:szCs w:val="28"/>
        </w:rPr>
        <w:t> </w:t>
      </w:r>
      <w:r w:rsidRPr="00451FC6">
        <w:rPr>
          <w:color w:val="000000"/>
          <w:sz w:val="28"/>
          <w:szCs w:val="28"/>
        </w:rPr>
        <w:t xml:space="preserve">командировки определяется работодателем с учетом объема, сложности и других особенностей служебного поручения.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451FC6">
        <w:rPr>
          <w:color w:val="000000"/>
          <w:sz w:val="28"/>
          <w:szCs w:val="28"/>
        </w:rPr>
        <w:t>в место постоянной работы</w:t>
      </w:r>
      <w:proofErr w:type="gramEnd"/>
      <w:r w:rsidRPr="00451FC6">
        <w:rPr>
          <w:color w:val="000000"/>
          <w:sz w:val="28"/>
          <w:szCs w:val="28"/>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Вопрос о явке работника на работу в день выезда в командировку и в день приезда из командировки решается по договоренности с работодателем.</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2.3. </w:t>
      </w:r>
      <w:r w:rsidRPr="00451FC6">
        <w:rPr>
          <w:color w:val="000000"/>
          <w:sz w:val="28"/>
          <w:szCs w:val="28"/>
        </w:rPr>
        <w:t>Цель командировки работника определяется руководителем организации</w:t>
      </w:r>
      <w:r>
        <w:rPr>
          <w:color w:val="000000"/>
          <w:sz w:val="28"/>
          <w:szCs w:val="28"/>
        </w:rPr>
        <w:t>.</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2.4</w:t>
      </w:r>
      <w:r w:rsidRPr="00451FC6">
        <w:rPr>
          <w:color w:val="000000"/>
          <w:sz w:val="28"/>
          <w:szCs w:val="28"/>
        </w:rPr>
        <w:t>.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2.5</w:t>
      </w:r>
      <w:r w:rsidRPr="00451FC6">
        <w:rPr>
          <w:color w:val="000000"/>
          <w:sz w:val="28"/>
          <w:szCs w:val="28"/>
        </w:rPr>
        <w:t xml:space="preserve">.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 </w:t>
      </w:r>
    </w:p>
    <w:p w:rsidR="006E4F5E" w:rsidRPr="00B83A97" w:rsidRDefault="006E4F5E" w:rsidP="006E4F5E">
      <w:pPr>
        <w:pStyle w:val="formattext"/>
        <w:spacing w:before="0" w:beforeAutospacing="0" w:after="0" w:afterAutospacing="0" w:line="276" w:lineRule="auto"/>
        <w:ind w:firstLine="607"/>
        <w:jc w:val="both"/>
        <w:rPr>
          <w:color w:val="000000"/>
          <w:sz w:val="28"/>
          <w:szCs w:val="28"/>
        </w:rPr>
      </w:pPr>
      <w:r w:rsidRPr="00B83A97">
        <w:rPr>
          <w:color w:val="000000"/>
          <w:sz w:val="28"/>
          <w:szCs w:val="28"/>
        </w:rPr>
        <w:lastRenderedPageBreak/>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6E4F5E" w:rsidRDefault="006E4F5E" w:rsidP="006E4F5E">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6E4F5E" w:rsidRDefault="006E4F5E" w:rsidP="006E4F5E">
      <w:pPr>
        <w:pStyle w:val="formattext"/>
        <w:spacing w:before="0" w:beforeAutospacing="0" w:after="0" w:afterAutospacing="0" w:line="276" w:lineRule="auto"/>
        <w:ind w:firstLine="607"/>
        <w:jc w:val="center"/>
        <w:rPr>
          <w:b/>
          <w:color w:val="000000"/>
          <w:sz w:val="28"/>
          <w:szCs w:val="28"/>
        </w:rPr>
      </w:pPr>
      <w:r w:rsidRPr="00B83A97">
        <w:rPr>
          <w:b/>
          <w:color w:val="000000"/>
          <w:sz w:val="28"/>
          <w:szCs w:val="28"/>
        </w:rPr>
        <w:t>3. Расходы при командировании</w:t>
      </w:r>
    </w:p>
    <w:p w:rsidR="006E4F5E" w:rsidRDefault="006E4F5E" w:rsidP="006E4F5E">
      <w:pPr>
        <w:pStyle w:val="formattext"/>
        <w:spacing w:before="0" w:beforeAutospacing="0" w:after="0" w:afterAutospacing="0" w:line="276" w:lineRule="auto"/>
        <w:ind w:firstLine="607"/>
        <w:jc w:val="both"/>
        <w:rPr>
          <w:color w:val="000000"/>
          <w:sz w:val="28"/>
          <w:szCs w:val="28"/>
        </w:rPr>
      </w:pPr>
      <w:r w:rsidRPr="00743782">
        <w:rPr>
          <w:color w:val="000000"/>
          <w:sz w:val="28"/>
          <w:szCs w:val="28"/>
        </w:rPr>
        <w:t>3.1. Работнику при направлении его в командировку выдается денежный аванс</w:t>
      </w:r>
      <w:r>
        <w:rPr>
          <w:color w:val="000000"/>
          <w:sz w:val="28"/>
          <w:szCs w:val="28"/>
        </w:rPr>
        <w:t>, либо возмещаются расходы</w:t>
      </w:r>
      <w:r w:rsidRPr="00743782">
        <w:rPr>
          <w:color w:val="000000"/>
          <w:sz w:val="28"/>
          <w:szCs w:val="28"/>
        </w:rPr>
        <w:t xml:space="preserve"> на оплату расходов по проезду и найму жилого помещения и дополнительных расходов, связанных с проживанием вне места постоянного жительства (суточные). Размер суточных составляет 100 руб. за каждый день нахождения в командировке на территории РФ.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При командировках в местность, откуда работник </w:t>
      </w:r>
      <w:proofErr w:type="gramStart"/>
      <w:r w:rsidRPr="00743782">
        <w:rPr>
          <w:color w:val="000000"/>
          <w:sz w:val="28"/>
          <w:szCs w:val="28"/>
        </w:rPr>
        <w:t>исходя из условий транспортного сообщения и характера выполняемой в командировке работы имеет</w:t>
      </w:r>
      <w:proofErr w:type="gramEnd"/>
      <w:r w:rsidRPr="00743782">
        <w:rPr>
          <w:color w:val="000000"/>
          <w:sz w:val="28"/>
          <w:szCs w:val="28"/>
        </w:rPr>
        <w:t xml:space="preserve"> возможность ежедневно возвращаться к месту постоянного жительства, суточные не выплачиваются.</w:t>
      </w:r>
      <w:r>
        <w:rPr>
          <w:color w:val="000000"/>
          <w:sz w:val="28"/>
          <w:szCs w:val="28"/>
        </w:rPr>
        <w:t xml:space="preserve"> </w:t>
      </w:r>
      <w:r w:rsidRPr="00451FC6">
        <w:rPr>
          <w:color w:val="000000"/>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6E4F5E" w:rsidRDefault="006E4F5E" w:rsidP="006E4F5E">
      <w:pPr>
        <w:autoSpaceDE w:val="0"/>
        <w:autoSpaceDN w:val="0"/>
        <w:adjustRightInd w:val="0"/>
        <w:spacing w:after="0"/>
        <w:ind w:firstLine="607"/>
        <w:jc w:val="both"/>
        <w:rPr>
          <w:rFonts w:ascii="Times New Roman" w:hAnsi="Times New Roman"/>
          <w:sz w:val="28"/>
          <w:szCs w:val="28"/>
        </w:rPr>
      </w:pPr>
      <w:r>
        <w:rPr>
          <w:rFonts w:ascii="Times New Roman" w:hAnsi="Times New Roman"/>
          <w:sz w:val="28"/>
          <w:szCs w:val="28"/>
        </w:rPr>
        <w:t>При направлении в однодневные командировки по территории РФ суточные не выплачиваются.</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3.2</w:t>
      </w:r>
      <w:r w:rsidRPr="00451FC6">
        <w:rPr>
          <w:color w:val="000000"/>
          <w:sz w:val="28"/>
          <w:szCs w:val="28"/>
        </w:rPr>
        <w:t>. Работникам возмещаются расходы по проезду и найму жилого помещения, дополнительные расходы, произведенные работником с разрешения руководителя организации.</w:t>
      </w:r>
    </w:p>
    <w:p w:rsidR="006E4F5E" w:rsidRDefault="006E4F5E" w:rsidP="006E4F5E">
      <w:pPr>
        <w:pStyle w:val="formattext"/>
        <w:spacing w:before="0" w:beforeAutospacing="0" w:after="0" w:afterAutospacing="0" w:line="276" w:lineRule="auto"/>
        <w:ind w:firstLine="607"/>
        <w:jc w:val="both"/>
        <w:rPr>
          <w:color w:val="000000"/>
          <w:sz w:val="28"/>
          <w:szCs w:val="28"/>
        </w:rPr>
      </w:pPr>
      <w:proofErr w:type="gramStart"/>
      <w:r w:rsidRPr="00451FC6">
        <w:rPr>
          <w:color w:val="000000"/>
          <w:sz w:val="28"/>
          <w:szCs w:val="28"/>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451FC6">
        <w:rPr>
          <w:color w:val="000000"/>
          <w:sz w:val="28"/>
          <w:szCs w:val="28"/>
        </w:rPr>
        <w:t xml:space="preserve">, при наличии документов (билетов), подтверждающих эти расходы, а также страховой взнос на обязательное личное страхование пассажиров </w:t>
      </w:r>
      <w:r w:rsidRPr="00451FC6">
        <w:rPr>
          <w:color w:val="000000"/>
          <w:sz w:val="28"/>
          <w:szCs w:val="28"/>
        </w:rPr>
        <w:lastRenderedPageBreak/>
        <w:t>на транспорте, оплату услуг по оформлению проездных документов и предоставлению в поездах постельных принадлежностей.</w:t>
      </w:r>
    </w:p>
    <w:p w:rsidR="006E4F5E" w:rsidRDefault="006E4F5E" w:rsidP="006E4F5E">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коллективным договором или локальным нормативным актом.</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3.3</w:t>
      </w:r>
      <w:r w:rsidRPr="00451FC6">
        <w:rPr>
          <w:color w:val="000000"/>
          <w:sz w:val="28"/>
          <w:szCs w:val="28"/>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определенных коллективными договорами или локальным нормативным актом.</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3.4</w:t>
      </w:r>
      <w:r w:rsidRPr="00451FC6">
        <w:rPr>
          <w:color w:val="000000"/>
          <w:sz w:val="28"/>
          <w:szCs w:val="28"/>
        </w:rPr>
        <w:t>. Возмещение иных расходов, связанных с командировками в случаях, порядке и размерах, определяемых коллективным договором или локальным нормативным актом, осуществляется при представлении документов, подтверждающих эти расходы.</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3.5</w:t>
      </w:r>
      <w:r w:rsidRPr="00451FC6">
        <w:rPr>
          <w:color w:val="000000"/>
          <w:sz w:val="28"/>
          <w:szCs w:val="28"/>
        </w:rPr>
        <w:t xml:space="preserve">. </w:t>
      </w:r>
      <w:proofErr w:type="gramStart"/>
      <w:r w:rsidRPr="00451FC6">
        <w:rPr>
          <w:color w:val="000000"/>
          <w:sz w:val="28"/>
          <w:szCs w:val="28"/>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6E4F5E" w:rsidRDefault="006E4F5E" w:rsidP="006E4F5E">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6E4F5E" w:rsidRPr="001B1F80" w:rsidRDefault="006E4F5E" w:rsidP="006E4F5E">
      <w:pPr>
        <w:pStyle w:val="formattext"/>
        <w:spacing w:before="0" w:beforeAutospacing="0" w:after="0" w:afterAutospacing="0" w:line="276" w:lineRule="auto"/>
        <w:ind w:firstLine="607"/>
        <w:jc w:val="center"/>
        <w:rPr>
          <w:b/>
          <w:color w:val="000000"/>
          <w:sz w:val="28"/>
          <w:szCs w:val="28"/>
        </w:rPr>
      </w:pPr>
      <w:r>
        <w:rPr>
          <w:b/>
          <w:color w:val="000000"/>
          <w:sz w:val="28"/>
          <w:szCs w:val="28"/>
        </w:rPr>
        <w:t>4</w:t>
      </w:r>
      <w:r w:rsidRPr="001B1F80">
        <w:rPr>
          <w:b/>
          <w:color w:val="000000"/>
          <w:sz w:val="28"/>
          <w:szCs w:val="28"/>
        </w:rPr>
        <w:t>. Отчет по окончанию командировки</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4.1</w:t>
      </w:r>
      <w:r w:rsidRPr="00451FC6">
        <w:rPr>
          <w:color w:val="000000"/>
          <w:sz w:val="28"/>
          <w:szCs w:val="28"/>
        </w:rPr>
        <w:t>. Работник по возвращении из командировки обязан представить работодателю в течение 3 рабочих дней:</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 </w:t>
      </w:r>
      <w:r w:rsidRPr="00451FC6">
        <w:rPr>
          <w:color w:val="000000"/>
          <w:sz w:val="28"/>
          <w:szCs w:val="2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6E4F5E" w:rsidRDefault="006E4F5E" w:rsidP="006E4F5E">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4.2. </w:t>
      </w:r>
      <w:r w:rsidRPr="00451FC6">
        <w:rPr>
          <w:color w:val="000000"/>
          <w:sz w:val="28"/>
          <w:szCs w:val="28"/>
        </w:rPr>
        <w:t xml:space="preserve"> К авансовому отчету прилагаются</w:t>
      </w:r>
      <w:r>
        <w:rPr>
          <w:color w:val="000000"/>
          <w:sz w:val="28"/>
          <w:szCs w:val="28"/>
        </w:rPr>
        <w:t>:</w:t>
      </w:r>
    </w:p>
    <w:p w:rsidR="006E4F5E" w:rsidRPr="00451FC6" w:rsidRDefault="006E4F5E" w:rsidP="006E4F5E">
      <w:pPr>
        <w:pStyle w:val="formattext"/>
        <w:spacing w:before="0" w:beforeAutospacing="0" w:after="0" w:afterAutospacing="0" w:line="276" w:lineRule="auto"/>
        <w:ind w:firstLine="607"/>
        <w:jc w:val="both"/>
        <w:rPr>
          <w:sz w:val="28"/>
          <w:szCs w:val="28"/>
        </w:rPr>
      </w:pPr>
      <w:proofErr w:type="gramStart"/>
      <w:r>
        <w:rPr>
          <w:color w:val="000000"/>
          <w:sz w:val="28"/>
          <w:szCs w:val="28"/>
        </w:rPr>
        <w:t>-</w:t>
      </w:r>
      <w:r w:rsidRPr="00451FC6">
        <w:rPr>
          <w:color w:val="000000"/>
          <w:sz w:val="28"/>
          <w:szCs w:val="28"/>
        </w:rPr>
        <w:t xml:space="preserve">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Pr="00451FC6">
        <w:rPr>
          <w:color w:val="000000"/>
          <w:sz w:val="28"/>
          <w:szCs w:val="28"/>
        </w:rPr>
        <w:br/>
      </w:r>
      <w:r>
        <w:rPr>
          <w:color w:val="000000"/>
          <w:sz w:val="28"/>
          <w:szCs w:val="28"/>
        </w:rPr>
        <w:t xml:space="preserve">-  </w:t>
      </w:r>
      <w:r w:rsidRPr="00451FC6">
        <w:rPr>
          <w:color w:val="000000"/>
          <w:sz w:val="28"/>
          <w:szCs w:val="28"/>
        </w:rPr>
        <w:t>отчет о выполненной работе в командировке, согласованный с руководителем структурного подразделения работодателя, в письменной форме.</w:t>
      </w:r>
      <w:proofErr w:type="gramEnd"/>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pStyle w:val="afa"/>
        <w:spacing w:before="0" w:after="0"/>
        <w:jc w:val="right"/>
        <w:rPr>
          <w:rStyle w:val="a5"/>
          <w:b w:val="0"/>
          <w:sz w:val="28"/>
          <w:szCs w:val="28"/>
        </w:rPr>
      </w:pPr>
      <w:r>
        <w:rPr>
          <w:rStyle w:val="a5"/>
          <w:b w:val="0"/>
          <w:sz w:val="28"/>
          <w:szCs w:val="28"/>
        </w:rPr>
        <w:lastRenderedPageBreak/>
        <w:t>Приложение №17</w:t>
      </w:r>
    </w:p>
    <w:p w:rsidR="006E4F5E" w:rsidRDefault="006E4F5E" w:rsidP="006E4F5E">
      <w:pPr>
        <w:pStyle w:val="afa"/>
        <w:spacing w:before="0" w:after="0"/>
        <w:jc w:val="right"/>
        <w:rPr>
          <w:rStyle w:val="a5"/>
          <w:b w:val="0"/>
          <w:sz w:val="28"/>
          <w:szCs w:val="28"/>
        </w:rPr>
      </w:pPr>
    </w:p>
    <w:p w:rsidR="006E4F5E" w:rsidRDefault="006E4F5E" w:rsidP="006E4F5E">
      <w:pPr>
        <w:pStyle w:val="afa"/>
        <w:spacing w:before="0" w:after="0"/>
        <w:jc w:val="right"/>
        <w:rPr>
          <w:rStyle w:val="a5"/>
          <w:b w:val="0"/>
          <w:sz w:val="28"/>
          <w:szCs w:val="28"/>
        </w:rPr>
      </w:pPr>
      <w:r>
        <w:rPr>
          <w:rStyle w:val="a5"/>
          <w:b w:val="0"/>
          <w:sz w:val="28"/>
          <w:szCs w:val="28"/>
        </w:rPr>
        <w:t>Утверждаю</w:t>
      </w:r>
    </w:p>
    <w:p w:rsidR="006E4F5E" w:rsidRPr="008F75CB" w:rsidRDefault="006E4F5E" w:rsidP="006E4F5E">
      <w:pPr>
        <w:pStyle w:val="afa"/>
        <w:spacing w:before="0" w:after="0"/>
        <w:jc w:val="right"/>
        <w:rPr>
          <w:rStyle w:val="a5"/>
          <w:b w:val="0"/>
          <w:sz w:val="28"/>
          <w:szCs w:val="28"/>
        </w:rPr>
      </w:pPr>
      <w:r>
        <w:rPr>
          <w:rStyle w:val="a5"/>
          <w:b w:val="0"/>
          <w:sz w:val="28"/>
          <w:szCs w:val="28"/>
        </w:rPr>
        <w:t xml:space="preserve">Директор_________М.В. Важенина                                                                       </w:t>
      </w:r>
    </w:p>
    <w:p w:rsidR="006E4F5E" w:rsidRDefault="006E4F5E" w:rsidP="006E4F5E">
      <w:pPr>
        <w:pStyle w:val="afa"/>
        <w:jc w:val="center"/>
      </w:pPr>
    </w:p>
    <w:p w:rsidR="006E4F5E" w:rsidRDefault="006E4F5E" w:rsidP="006E4F5E">
      <w:pPr>
        <w:pStyle w:val="afa"/>
        <w:spacing w:before="0" w:after="0"/>
        <w:jc w:val="center"/>
        <w:rPr>
          <w:b/>
          <w:bCs/>
          <w:sz w:val="28"/>
          <w:szCs w:val="28"/>
        </w:rPr>
      </w:pPr>
      <w:r w:rsidRPr="002A4D2E">
        <w:rPr>
          <w:b/>
          <w:bCs/>
          <w:sz w:val="28"/>
          <w:szCs w:val="28"/>
        </w:rPr>
        <w:t>Положение по учету мягкого инвентаря</w:t>
      </w:r>
    </w:p>
    <w:p w:rsidR="006E4F5E" w:rsidRPr="00A61FC9" w:rsidRDefault="006E4F5E" w:rsidP="006E4F5E">
      <w:pPr>
        <w:pStyle w:val="afa"/>
        <w:spacing w:before="0" w:after="0"/>
        <w:jc w:val="center"/>
      </w:pPr>
      <w:r w:rsidRPr="00A61FC9">
        <w:rPr>
          <w:rStyle w:val="a5"/>
        </w:rPr>
        <w:t xml:space="preserve"> </w:t>
      </w:r>
      <w:r w:rsidRPr="00A61FC9">
        <w:rPr>
          <w:bCs/>
          <w:sz w:val="28"/>
          <w:szCs w:val="28"/>
        </w:rPr>
        <w:t xml:space="preserve">в </w:t>
      </w:r>
      <w:r w:rsidRPr="00A61FC9">
        <w:rPr>
          <w:sz w:val="28"/>
          <w:szCs w:val="28"/>
        </w:rPr>
        <w:t>ГБУСОН РО «Центр реабилитации и абилитации «Добродея»</w:t>
      </w:r>
    </w:p>
    <w:p w:rsidR="006E4F5E" w:rsidRPr="00BF00EB" w:rsidRDefault="006E4F5E" w:rsidP="006E4F5E">
      <w:pPr>
        <w:pStyle w:val="afa"/>
        <w:jc w:val="center"/>
        <w:rPr>
          <w:b/>
          <w:sz w:val="28"/>
          <w:szCs w:val="28"/>
        </w:rPr>
      </w:pPr>
      <w:r w:rsidRPr="00BF00EB">
        <w:rPr>
          <w:rStyle w:val="a5"/>
          <w:b w:val="0"/>
          <w:sz w:val="28"/>
          <w:szCs w:val="28"/>
        </w:rPr>
        <w:t>1. Общие положения</w:t>
      </w:r>
    </w:p>
    <w:p w:rsidR="006E4F5E" w:rsidRDefault="006E4F5E" w:rsidP="006E4F5E">
      <w:pPr>
        <w:pStyle w:val="afa"/>
        <w:spacing w:before="0" w:after="0"/>
        <w:ind w:firstLine="709"/>
        <w:jc w:val="both"/>
        <w:rPr>
          <w:sz w:val="28"/>
          <w:szCs w:val="28"/>
        </w:rPr>
      </w:pPr>
      <w:r w:rsidRPr="00BF00EB">
        <w:rPr>
          <w:sz w:val="28"/>
          <w:szCs w:val="28"/>
        </w:rPr>
        <w:t> </w:t>
      </w:r>
      <w:proofErr w:type="gramStart"/>
      <w:r w:rsidRPr="00BF00EB">
        <w:rPr>
          <w:rStyle w:val="a5"/>
          <w:b w:val="0"/>
          <w:sz w:val="28"/>
          <w:szCs w:val="28"/>
        </w:rPr>
        <w:t>1.1</w:t>
      </w:r>
      <w:r w:rsidRPr="001B40E8">
        <w:rPr>
          <w:sz w:val="28"/>
          <w:szCs w:val="28"/>
        </w:rPr>
        <w:t xml:space="preserve">  Настоящее положение разработано в соответствии с  </w:t>
      </w:r>
      <w:r w:rsidRPr="00D773AD">
        <w:rPr>
          <w:sz w:val="28"/>
          <w:szCs w:val="28"/>
        </w:rPr>
        <w:t>Приказ</w:t>
      </w:r>
      <w:r>
        <w:rPr>
          <w:sz w:val="28"/>
          <w:szCs w:val="28"/>
        </w:rPr>
        <w:t>ом</w:t>
      </w:r>
      <w:r w:rsidRPr="00D773AD">
        <w:rPr>
          <w:sz w:val="28"/>
          <w:szCs w:val="28"/>
        </w:rPr>
        <w:t xml:space="preserve"> Минфина России от 16.12.2010 N 174н (ред. от 30.10.2020) "Об утверждении Плана счетов бухгалтерского учета бюджетных учреждений и Инструкции по его применению"</w:t>
      </w:r>
      <w:r w:rsidRPr="001B40E8">
        <w:rPr>
          <w:sz w:val="28"/>
          <w:szCs w:val="28"/>
        </w:rPr>
        <w:t xml:space="preserve">, </w:t>
      </w:r>
      <w:r w:rsidRPr="00B709DC">
        <w:rPr>
          <w:sz w:val="28"/>
          <w:szCs w:val="28"/>
        </w:rPr>
        <w:t>Постановления  Правительства Ростовской области  от 10 декабря 2014 г. № 833 «Об утверждении отдельных нормативов и норм для организаций социального обслуживания Ростовской области»</w:t>
      </w:r>
      <w:r>
        <w:rPr>
          <w:sz w:val="28"/>
          <w:szCs w:val="28"/>
        </w:rPr>
        <w:t xml:space="preserve">. </w:t>
      </w:r>
      <w:proofErr w:type="gramEnd"/>
    </w:p>
    <w:p w:rsidR="006E4F5E" w:rsidRPr="001B40E8" w:rsidRDefault="006E4F5E" w:rsidP="006E4F5E">
      <w:pPr>
        <w:pStyle w:val="afa"/>
        <w:spacing w:before="0" w:after="0"/>
        <w:ind w:firstLine="709"/>
        <w:jc w:val="both"/>
        <w:rPr>
          <w:sz w:val="28"/>
          <w:szCs w:val="28"/>
        </w:rPr>
      </w:pPr>
      <w:r w:rsidRPr="001B40E8">
        <w:rPr>
          <w:sz w:val="28"/>
          <w:szCs w:val="28"/>
        </w:rPr>
        <w:t>На счете 010535000 «Мягкий инвентарь» учитываются следующие виды мягкого инвентаря:</w:t>
      </w:r>
    </w:p>
    <w:p w:rsidR="006E4F5E" w:rsidRPr="001B40E8" w:rsidRDefault="006E4F5E" w:rsidP="006E4F5E">
      <w:pPr>
        <w:pStyle w:val="afa"/>
        <w:spacing w:before="0" w:after="0"/>
        <w:ind w:firstLine="709"/>
        <w:jc w:val="both"/>
        <w:rPr>
          <w:sz w:val="28"/>
          <w:szCs w:val="28"/>
        </w:rPr>
      </w:pPr>
      <w:r w:rsidRPr="001B40E8">
        <w:rPr>
          <w:sz w:val="28"/>
          <w:szCs w:val="28"/>
        </w:rPr>
        <w:t>Постельное белье и принадлежности</w:t>
      </w:r>
      <w:r>
        <w:rPr>
          <w:sz w:val="28"/>
          <w:szCs w:val="28"/>
        </w:rPr>
        <w:t>, приобретаемые для нужд получателей социальных услуг, указанных в Приложениях №1, №2.</w:t>
      </w:r>
    </w:p>
    <w:p w:rsidR="006E4F5E" w:rsidRPr="001B40E8" w:rsidRDefault="006E4F5E" w:rsidP="006E4F5E">
      <w:pPr>
        <w:pStyle w:val="afa"/>
        <w:spacing w:before="0" w:after="0"/>
        <w:ind w:firstLine="709"/>
        <w:jc w:val="both"/>
        <w:rPr>
          <w:sz w:val="28"/>
          <w:szCs w:val="28"/>
        </w:rPr>
      </w:pPr>
      <w:r w:rsidRPr="00BF00EB">
        <w:rPr>
          <w:rStyle w:val="a5"/>
          <w:b w:val="0"/>
          <w:sz w:val="28"/>
          <w:szCs w:val="28"/>
        </w:rPr>
        <w:t>1.2</w:t>
      </w:r>
      <w:r w:rsidRPr="001B40E8">
        <w:rPr>
          <w:rStyle w:val="a5"/>
          <w:sz w:val="28"/>
          <w:szCs w:val="28"/>
        </w:rPr>
        <w:t xml:space="preserve"> </w:t>
      </w:r>
      <w:r w:rsidRPr="001B40E8">
        <w:rPr>
          <w:sz w:val="28"/>
          <w:szCs w:val="28"/>
        </w:rPr>
        <w:t>Ответственность за обеспечение сохранности</w:t>
      </w:r>
      <w:r>
        <w:rPr>
          <w:sz w:val="28"/>
          <w:szCs w:val="28"/>
        </w:rPr>
        <w:t>, учет</w:t>
      </w:r>
      <w:r w:rsidRPr="001B40E8">
        <w:rPr>
          <w:sz w:val="28"/>
          <w:szCs w:val="28"/>
        </w:rPr>
        <w:t xml:space="preserve"> и правильное использование мягкого инвентаря несет </w:t>
      </w:r>
      <w:r>
        <w:rPr>
          <w:sz w:val="28"/>
          <w:szCs w:val="28"/>
        </w:rPr>
        <w:t>кастелянша</w:t>
      </w:r>
      <w:r w:rsidRPr="001B40E8">
        <w:rPr>
          <w:sz w:val="28"/>
          <w:szCs w:val="28"/>
        </w:rPr>
        <w:t>, а за правильн</w:t>
      </w:r>
      <w:r>
        <w:rPr>
          <w:sz w:val="28"/>
          <w:szCs w:val="28"/>
        </w:rPr>
        <w:t>ое</w:t>
      </w:r>
      <w:r w:rsidRPr="001B40E8">
        <w:rPr>
          <w:sz w:val="28"/>
          <w:szCs w:val="28"/>
        </w:rPr>
        <w:t xml:space="preserve"> </w:t>
      </w:r>
      <w:r>
        <w:rPr>
          <w:sz w:val="28"/>
          <w:szCs w:val="28"/>
        </w:rPr>
        <w:t>ведение</w:t>
      </w:r>
      <w:r w:rsidRPr="001B40E8">
        <w:rPr>
          <w:sz w:val="28"/>
          <w:szCs w:val="28"/>
        </w:rPr>
        <w:t xml:space="preserve"> учета </w:t>
      </w:r>
      <w:r>
        <w:rPr>
          <w:sz w:val="28"/>
          <w:szCs w:val="28"/>
        </w:rPr>
        <w:t xml:space="preserve">- </w:t>
      </w:r>
      <w:r w:rsidRPr="001B40E8">
        <w:rPr>
          <w:sz w:val="28"/>
          <w:szCs w:val="28"/>
        </w:rPr>
        <w:t>бухгалтер.</w:t>
      </w:r>
    </w:p>
    <w:p w:rsidR="006E4F5E" w:rsidRPr="001B40E8" w:rsidRDefault="006E4F5E" w:rsidP="006E4F5E">
      <w:pPr>
        <w:pStyle w:val="afa"/>
        <w:spacing w:before="0" w:after="0"/>
        <w:ind w:firstLine="709"/>
        <w:jc w:val="both"/>
        <w:rPr>
          <w:sz w:val="28"/>
          <w:szCs w:val="28"/>
        </w:rPr>
      </w:pPr>
      <w:r w:rsidRPr="00BF00EB">
        <w:rPr>
          <w:rStyle w:val="a5"/>
          <w:b w:val="0"/>
          <w:sz w:val="28"/>
          <w:szCs w:val="28"/>
        </w:rPr>
        <w:t>1.3</w:t>
      </w:r>
      <w:r w:rsidRPr="001B40E8">
        <w:rPr>
          <w:rStyle w:val="a5"/>
          <w:sz w:val="28"/>
          <w:szCs w:val="28"/>
        </w:rPr>
        <w:t> </w:t>
      </w:r>
      <w:proofErr w:type="gramStart"/>
      <w:r w:rsidRPr="001B40E8">
        <w:rPr>
          <w:sz w:val="28"/>
          <w:szCs w:val="28"/>
        </w:rPr>
        <w:t>Новый мягкий инвентарь, приобретенный или  изготовленный   хозяйственным способом поступает</w:t>
      </w:r>
      <w:proofErr w:type="gramEnd"/>
      <w:r w:rsidRPr="001B40E8">
        <w:rPr>
          <w:sz w:val="28"/>
          <w:szCs w:val="28"/>
        </w:rPr>
        <w:t xml:space="preserve"> на склад и до передачи его в эксплуатацию хранится под ответственностью заведующего </w:t>
      </w:r>
      <w:r>
        <w:rPr>
          <w:sz w:val="28"/>
          <w:szCs w:val="28"/>
        </w:rPr>
        <w:t>складом</w:t>
      </w:r>
      <w:r w:rsidRPr="001B40E8">
        <w:rPr>
          <w:sz w:val="28"/>
          <w:szCs w:val="28"/>
        </w:rPr>
        <w:t xml:space="preserve">. Сдача поступающего нового мягкого инвентаря </w:t>
      </w:r>
      <w:r>
        <w:rPr>
          <w:sz w:val="28"/>
          <w:szCs w:val="28"/>
        </w:rPr>
        <w:t>кастелянше</w:t>
      </w:r>
      <w:r w:rsidRPr="001B40E8">
        <w:rPr>
          <w:sz w:val="28"/>
          <w:szCs w:val="28"/>
        </w:rPr>
        <w:t>, минуя склад, запрещается.</w:t>
      </w:r>
    </w:p>
    <w:p w:rsidR="006E4F5E" w:rsidRPr="001B40E8" w:rsidRDefault="006E4F5E" w:rsidP="006E4F5E">
      <w:pPr>
        <w:pStyle w:val="afa"/>
        <w:spacing w:before="0" w:after="0"/>
        <w:ind w:firstLine="709"/>
        <w:jc w:val="both"/>
        <w:rPr>
          <w:sz w:val="28"/>
          <w:szCs w:val="28"/>
        </w:rPr>
      </w:pPr>
      <w:r w:rsidRPr="00BF00EB">
        <w:rPr>
          <w:rStyle w:val="a5"/>
          <w:b w:val="0"/>
          <w:sz w:val="28"/>
          <w:szCs w:val="28"/>
        </w:rPr>
        <w:t>1.4</w:t>
      </w:r>
      <w:r w:rsidRPr="001B40E8">
        <w:rPr>
          <w:rStyle w:val="a5"/>
          <w:sz w:val="28"/>
          <w:szCs w:val="28"/>
        </w:rPr>
        <w:t> </w:t>
      </w:r>
      <w:r w:rsidRPr="001B40E8">
        <w:rPr>
          <w:sz w:val="28"/>
          <w:szCs w:val="28"/>
        </w:rPr>
        <w:t xml:space="preserve">Материальная ответственность за сохранность мягкого инвентаря, находящегося в эксплуатации, возлагается на </w:t>
      </w:r>
      <w:r>
        <w:rPr>
          <w:sz w:val="28"/>
          <w:szCs w:val="28"/>
        </w:rPr>
        <w:t>кастеляншу</w:t>
      </w:r>
      <w:r w:rsidRPr="001B40E8">
        <w:rPr>
          <w:sz w:val="28"/>
          <w:szCs w:val="28"/>
        </w:rPr>
        <w:t>  учреждения, с которой заключается договор о полной индивидуальной материальной ответственности.</w:t>
      </w:r>
    </w:p>
    <w:p w:rsidR="006E4F5E" w:rsidRPr="001B40E8" w:rsidRDefault="006E4F5E" w:rsidP="006E4F5E">
      <w:pPr>
        <w:pStyle w:val="afa"/>
        <w:spacing w:before="0" w:after="0"/>
        <w:jc w:val="both"/>
        <w:rPr>
          <w:sz w:val="28"/>
          <w:szCs w:val="28"/>
        </w:rPr>
      </w:pPr>
      <w:r w:rsidRPr="001B40E8">
        <w:rPr>
          <w:sz w:val="28"/>
          <w:szCs w:val="28"/>
        </w:rPr>
        <w:t>                                                                           </w:t>
      </w:r>
    </w:p>
    <w:p w:rsidR="006E4F5E" w:rsidRDefault="006E4F5E" w:rsidP="006E4F5E">
      <w:pPr>
        <w:pStyle w:val="afa"/>
        <w:spacing w:before="0" w:after="0"/>
        <w:jc w:val="center"/>
        <w:rPr>
          <w:rStyle w:val="a5"/>
          <w:b w:val="0"/>
          <w:sz w:val="28"/>
          <w:szCs w:val="28"/>
        </w:rPr>
      </w:pPr>
      <w:r w:rsidRPr="00BF00EB">
        <w:rPr>
          <w:rStyle w:val="a5"/>
          <w:b w:val="0"/>
          <w:sz w:val="28"/>
          <w:szCs w:val="28"/>
        </w:rPr>
        <w:t>2. Учет мягкого инвентаря на  складе и в бельевой кладовой</w:t>
      </w:r>
    </w:p>
    <w:p w:rsidR="006E4F5E" w:rsidRPr="00BF00EB" w:rsidRDefault="006E4F5E" w:rsidP="006E4F5E">
      <w:pPr>
        <w:pStyle w:val="afa"/>
        <w:spacing w:before="0" w:after="0"/>
        <w:jc w:val="center"/>
        <w:rPr>
          <w:b/>
          <w:sz w:val="28"/>
          <w:szCs w:val="28"/>
        </w:rPr>
      </w:pPr>
    </w:p>
    <w:p w:rsidR="006E4F5E" w:rsidRDefault="006E4F5E" w:rsidP="006E4F5E">
      <w:pPr>
        <w:pStyle w:val="afa"/>
        <w:spacing w:before="0" w:after="0"/>
        <w:ind w:firstLine="709"/>
        <w:jc w:val="both"/>
        <w:rPr>
          <w:sz w:val="28"/>
          <w:szCs w:val="28"/>
        </w:rPr>
      </w:pPr>
      <w:r w:rsidRPr="001B40E8">
        <w:rPr>
          <w:rStyle w:val="a5"/>
          <w:sz w:val="28"/>
          <w:szCs w:val="28"/>
        </w:rPr>
        <w:t>  </w:t>
      </w:r>
      <w:r w:rsidRPr="00BF00EB">
        <w:rPr>
          <w:rStyle w:val="a5"/>
          <w:b w:val="0"/>
          <w:sz w:val="28"/>
          <w:szCs w:val="28"/>
        </w:rPr>
        <w:t>2.1</w:t>
      </w:r>
      <w:r w:rsidRPr="001B40E8">
        <w:rPr>
          <w:rStyle w:val="a5"/>
          <w:sz w:val="28"/>
          <w:szCs w:val="28"/>
        </w:rPr>
        <w:t>  </w:t>
      </w:r>
      <w:r w:rsidRPr="001B40E8">
        <w:rPr>
          <w:sz w:val="28"/>
          <w:szCs w:val="28"/>
        </w:rPr>
        <w:t xml:space="preserve">Поступление нового мягкого инвентаря на склад оформляется документами поставщика и распиской заведующего </w:t>
      </w:r>
      <w:r>
        <w:rPr>
          <w:sz w:val="28"/>
          <w:szCs w:val="28"/>
        </w:rPr>
        <w:t>складом</w:t>
      </w:r>
      <w:r w:rsidRPr="001B40E8">
        <w:rPr>
          <w:sz w:val="28"/>
          <w:szCs w:val="28"/>
        </w:rPr>
        <w:t xml:space="preserve"> следующего содержания: </w:t>
      </w:r>
      <w:r w:rsidRPr="00754385">
        <w:rPr>
          <w:sz w:val="28"/>
          <w:szCs w:val="28"/>
        </w:rPr>
        <w:t>« Все ценности, перечисленные в настоящем документе, мною проверены и приняты полностью  на мое ответственное хранение (подпись и дата).</w:t>
      </w:r>
    </w:p>
    <w:p w:rsidR="006E4F5E" w:rsidRPr="001B40E8" w:rsidRDefault="006E4F5E" w:rsidP="006E4F5E">
      <w:pPr>
        <w:pStyle w:val="afa"/>
        <w:spacing w:before="0" w:after="0"/>
        <w:ind w:firstLine="709"/>
        <w:jc w:val="both"/>
        <w:rPr>
          <w:sz w:val="28"/>
          <w:szCs w:val="28"/>
        </w:rPr>
      </w:pPr>
      <w:r w:rsidRPr="001B40E8">
        <w:rPr>
          <w:sz w:val="28"/>
          <w:szCs w:val="28"/>
        </w:rPr>
        <w:t xml:space="preserve">При  приеме проверяется соответствие наименования, количества и качества предметов мягкого инвентаря, указанных в приходных документах. В тех случаях, когда имеются расхождения с данными документов поставщика, </w:t>
      </w:r>
      <w:r w:rsidRPr="005F6AB4">
        <w:rPr>
          <w:sz w:val="28"/>
          <w:szCs w:val="28"/>
        </w:rPr>
        <w:t>составляется Акт приема материалов (ф. 0504220)</w:t>
      </w:r>
      <w:r>
        <w:rPr>
          <w:sz w:val="28"/>
          <w:szCs w:val="28"/>
        </w:rPr>
        <w:t>.</w:t>
      </w:r>
    </w:p>
    <w:p w:rsidR="006E4F5E" w:rsidRPr="001B40E8" w:rsidRDefault="006E4F5E" w:rsidP="006E4F5E">
      <w:pPr>
        <w:pStyle w:val="afa"/>
        <w:spacing w:before="0" w:after="0"/>
        <w:ind w:firstLine="709"/>
        <w:jc w:val="both"/>
        <w:rPr>
          <w:sz w:val="28"/>
          <w:szCs w:val="28"/>
        </w:rPr>
      </w:pPr>
      <w:r w:rsidRPr="001B40E8">
        <w:rPr>
          <w:sz w:val="28"/>
          <w:szCs w:val="28"/>
        </w:rPr>
        <w:t>Предметы мягкого инвентаря одного наименования, близкие по размерам, качеству материала и цене могут  объединяться и учитыва</w:t>
      </w:r>
      <w:r>
        <w:rPr>
          <w:sz w:val="28"/>
          <w:szCs w:val="28"/>
        </w:rPr>
        <w:t>ютс</w:t>
      </w:r>
      <w:r w:rsidRPr="001B40E8">
        <w:rPr>
          <w:sz w:val="28"/>
          <w:szCs w:val="28"/>
        </w:rPr>
        <w:t xml:space="preserve">я в книге учета материальных ценностей </w:t>
      </w:r>
      <w:proofErr w:type="gramStart"/>
      <w:r w:rsidRPr="001B40E8">
        <w:rPr>
          <w:sz w:val="28"/>
          <w:szCs w:val="28"/>
        </w:rPr>
        <w:t xml:space="preserve">( </w:t>
      </w:r>
      <w:proofErr w:type="gramEnd"/>
      <w:r w:rsidRPr="001B40E8">
        <w:rPr>
          <w:sz w:val="28"/>
          <w:szCs w:val="28"/>
        </w:rPr>
        <w:t xml:space="preserve">ф. 0504042). В  книге до начала записей номеруются все страницы. На последней странице за подписью главного бухгалтера делается надпись: « В настоящей книге всего пронумеровано и прошнуровано </w:t>
      </w:r>
      <w:r>
        <w:rPr>
          <w:sz w:val="28"/>
          <w:szCs w:val="28"/>
        </w:rPr>
        <w:t>«…</w:t>
      </w:r>
      <w:r w:rsidRPr="001B40E8">
        <w:rPr>
          <w:sz w:val="28"/>
          <w:szCs w:val="28"/>
        </w:rPr>
        <w:t>страниц</w:t>
      </w:r>
      <w:r>
        <w:rPr>
          <w:sz w:val="28"/>
          <w:szCs w:val="28"/>
        </w:rPr>
        <w:t>»</w:t>
      </w:r>
      <w:r w:rsidRPr="001B40E8">
        <w:rPr>
          <w:sz w:val="28"/>
          <w:szCs w:val="28"/>
        </w:rPr>
        <w:t>.</w:t>
      </w:r>
    </w:p>
    <w:p w:rsidR="006E4F5E" w:rsidRDefault="006E4F5E" w:rsidP="006E4F5E">
      <w:pPr>
        <w:pStyle w:val="afa"/>
        <w:spacing w:before="0" w:after="0"/>
        <w:ind w:firstLine="709"/>
        <w:jc w:val="both"/>
        <w:rPr>
          <w:sz w:val="28"/>
          <w:szCs w:val="28"/>
        </w:rPr>
      </w:pPr>
      <w:r w:rsidRPr="00BF00EB">
        <w:rPr>
          <w:rStyle w:val="a5"/>
          <w:b w:val="0"/>
          <w:sz w:val="28"/>
          <w:szCs w:val="28"/>
        </w:rPr>
        <w:lastRenderedPageBreak/>
        <w:t>2.2</w:t>
      </w:r>
      <w:r w:rsidRPr="001B40E8">
        <w:rPr>
          <w:sz w:val="28"/>
          <w:szCs w:val="28"/>
        </w:rPr>
        <w:t xml:space="preserve"> Поступивший мягкий инвентарь немедленно после его приема на склад маркируется специальным штампом несмываемой краской без порчи внешнего вида предмета, с указанием наименования учреждения.</w:t>
      </w:r>
    </w:p>
    <w:p w:rsidR="006E4F5E" w:rsidRPr="001B40E8" w:rsidRDefault="006E4F5E" w:rsidP="006E4F5E">
      <w:pPr>
        <w:pStyle w:val="afa"/>
        <w:spacing w:before="0" w:after="0"/>
        <w:ind w:firstLine="709"/>
        <w:jc w:val="both"/>
        <w:rPr>
          <w:sz w:val="28"/>
          <w:szCs w:val="28"/>
        </w:rPr>
      </w:pPr>
      <w:r w:rsidRPr="001B40E8">
        <w:rPr>
          <w:sz w:val="28"/>
          <w:szCs w:val="28"/>
        </w:rPr>
        <w:t xml:space="preserve">Маркировка мягкого инвентаря производится заведующим </w:t>
      </w:r>
      <w:r>
        <w:rPr>
          <w:sz w:val="28"/>
          <w:szCs w:val="28"/>
        </w:rPr>
        <w:t>складом</w:t>
      </w:r>
      <w:r w:rsidRPr="001B40E8">
        <w:rPr>
          <w:sz w:val="28"/>
          <w:szCs w:val="28"/>
        </w:rPr>
        <w:t xml:space="preserve"> в присутствии руководителя учреждения, работника бухгалтерии, комиссии по приему МЗ. О произведенной маркировке делается отметка на приходном документе за подписью указанных лиц.</w:t>
      </w:r>
    </w:p>
    <w:p w:rsidR="006E4F5E" w:rsidRDefault="006E4F5E" w:rsidP="006E4F5E">
      <w:pPr>
        <w:pStyle w:val="afa"/>
        <w:spacing w:before="0" w:after="0"/>
        <w:ind w:firstLine="709"/>
        <w:jc w:val="both"/>
        <w:rPr>
          <w:sz w:val="28"/>
          <w:szCs w:val="28"/>
        </w:rPr>
      </w:pPr>
      <w:r w:rsidRPr="001B40E8">
        <w:rPr>
          <w:sz w:val="28"/>
          <w:szCs w:val="28"/>
        </w:rPr>
        <w:t xml:space="preserve">Маркировочный штамп с наименованием учреждения хранится у директора </w:t>
      </w:r>
      <w:r>
        <w:rPr>
          <w:sz w:val="28"/>
          <w:szCs w:val="28"/>
        </w:rPr>
        <w:t>учреждения</w:t>
      </w:r>
      <w:r w:rsidRPr="001B40E8">
        <w:rPr>
          <w:sz w:val="28"/>
          <w:szCs w:val="28"/>
        </w:rPr>
        <w:t xml:space="preserve">. Хранение маркировочного штампа у заведующего </w:t>
      </w:r>
      <w:r>
        <w:rPr>
          <w:sz w:val="28"/>
          <w:szCs w:val="28"/>
        </w:rPr>
        <w:t>складом</w:t>
      </w:r>
      <w:r w:rsidRPr="001B40E8">
        <w:rPr>
          <w:sz w:val="28"/>
          <w:szCs w:val="28"/>
        </w:rPr>
        <w:t xml:space="preserve">, </w:t>
      </w:r>
      <w:r>
        <w:rPr>
          <w:sz w:val="28"/>
          <w:szCs w:val="28"/>
        </w:rPr>
        <w:t>кастелянши</w:t>
      </w:r>
      <w:r w:rsidRPr="001B40E8">
        <w:rPr>
          <w:sz w:val="28"/>
          <w:szCs w:val="28"/>
        </w:rPr>
        <w:t xml:space="preserve"> запрещается.</w:t>
      </w:r>
    </w:p>
    <w:p w:rsidR="006E4F5E" w:rsidRDefault="006E4F5E" w:rsidP="006E4F5E">
      <w:pPr>
        <w:pStyle w:val="afa"/>
        <w:spacing w:before="0" w:after="0"/>
        <w:ind w:firstLine="709"/>
        <w:jc w:val="both"/>
        <w:rPr>
          <w:sz w:val="28"/>
          <w:szCs w:val="28"/>
        </w:rPr>
      </w:pPr>
      <w:r>
        <w:rPr>
          <w:sz w:val="28"/>
          <w:szCs w:val="28"/>
        </w:rPr>
        <w:t xml:space="preserve">На складе не должны </w:t>
      </w:r>
      <w:proofErr w:type="gramStart"/>
      <w:r>
        <w:rPr>
          <w:sz w:val="28"/>
          <w:szCs w:val="28"/>
        </w:rPr>
        <w:t>хранит</w:t>
      </w:r>
      <w:r w:rsidRPr="001B40E8">
        <w:rPr>
          <w:sz w:val="28"/>
          <w:szCs w:val="28"/>
        </w:rPr>
        <w:t>ся</w:t>
      </w:r>
      <w:proofErr w:type="gramEnd"/>
      <w:r w:rsidRPr="001B40E8">
        <w:rPr>
          <w:sz w:val="28"/>
          <w:szCs w:val="28"/>
        </w:rPr>
        <w:t xml:space="preserve"> предметы мягкого инвентаря без штампа учреждения или с неясным штампом.</w:t>
      </w:r>
      <w:r>
        <w:rPr>
          <w:sz w:val="28"/>
          <w:szCs w:val="28"/>
        </w:rPr>
        <w:t xml:space="preserve"> </w:t>
      </w:r>
      <w:r w:rsidRPr="001B40E8">
        <w:rPr>
          <w:sz w:val="28"/>
          <w:szCs w:val="28"/>
        </w:rPr>
        <w:t>Хранение мягког</w:t>
      </w:r>
      <w:r>
        <w:rPr>
          <w:sz w:val="28"/>
          <w:szCs w:val="28"/>
        </w:rPr>
        <w:t xml:space="preserve">о инвентаря   должно </w:t>
      </w:r>
      <w:proofErr w:type="gramStart"/>
      <w:r>
        <w:rPr>
          <w:sz w:val="28"/>
          <w:szCs w:val="28"/>
        </w:rPr>
        <w:t>производит</w:t>
      </w:r>
      <w:r w:rsidRPr="001B40E8">
        <w:rPr>
          <w:sz w:val="28"/>
          <w:szCs w:val="28"/>
        </w:rPr>
        <w:t>ся</w:t>
      </w:r>
      <w:proofErr w:type="gramEnd"/>
      <w:r w:rsidRPr="001B40E8">
        <w:rPr>
          <w:sz w:val="28"/>
          <w:szCs w:val="28"/>
        </w:rPr>
        <w:t xml:space="preserve"> в специально приспособленных помещениях. Порядок размещения мягкого инвентаря в складских помещениях должен обеспечивать быстроту операций по хранению и отпуск материальных ценностей возлагается на материально ответственных лиц, назначенных приказом руководителя учреждения.</w:t>
      </w:r>
    </w:p>
    <w:p w:rsidR="006E4F5E" w:rsidRDefault="006E4F5E" w:rsidP="006E4F5E">
      <w:pPr>
        <w:pStyle w:val="afa"/>
        <w:spacing w:before="0" w:after="0"/>
        <w:ind w:firstLine="709"/>
        <w:jc w:val="both"/>
        <w:rPr>
          <w:sz w:val="28"/>
          <w:szCs w:val="28"/>
        </w:rPr>
      </w:pPr>
      <w:r w:rsidRPr="001B40E8">
        <w:rPr>
          <w:sz w:val="28"/>
          <w:szCs w:val="28"/>
        </w:rPr>
        <w:t>При проведении проверок наличия мягкого инвентаря проверяется  сохранность их приемки, выдачи и проведени</w:t>
      </w:r>
      <w:r>
        <w:rPr>
          <w:sz w:val="28"/>
          <w:szCs w:val="28"/>
        </w:rPr>
        <w:t>е</w:t>
      </w:r>
      <w:r w:rsidRPr="001B40E8">
        <w:rPr>
          <w:sz w:val="28"/>
          <w:szCs w:val="28"/>
        </w:rPr>
        <w:t xml:space="preserve"> инвентаризации, а так же  ответс</w:t>
      </w:r>
      <w:r>
        <w:rPr>
          <w:sz w:val="28"/>
          <w:szCs w:val="28"/>
        </w:rPr>
        <w:t>твенность за приемку и наличие маркировки</w:t>
      </w:r>
      <w:r w:rsidRPr="001B40E8">
        <w:rPr>
          <w:sz w:val="28"/>
          <w:szCs w:val="28"/>
        </w:rPr>
        <w:t xml:space="preserve">. Если </w:t>
      </w:r>
      <w:r>
        <w:rPr>
          <w:sz w:val="28"/>
          <w:szCs w:val="28"/>
        </w:rPr>
        <w:t>штамп смыт  или  слабо обозначен</w:t>
      </w:r>
      <w:r w:rsidRPr="001B40E8">
        <w:rPr>
          <w:sz w:val="28"/>
          <w:szCs w:val="28"/>
        </w:rPr>
        <w:t xml:space="preserve">,  производится повторное </w:t>
      </w:r>
      <w:r>
        <w:rPr>
          <w:sz w:val="28"/>
          <w:szCs w:val="28"/>
        </w:rPr>
        <w:t>штампование</w:t>
      </w:r>
      <w:r w:rsidRPr="001B40E8">
        <w:rPr>
          <w:sz w:val="28"/>
          <w:szCs w:val="28"/>
        </w:rPr>
        <w:t>.</w:t>
      </w:r>
    </w:p>
    <w:p w:rsidR="006E4F5E" w:rsidRPr="001B40E8" w:rsidRDefault="006E4F5E" w:rsidP="006E4F5E">
      <w:pPr>
        <w:pStyle w:val="afa"/>
        <w:spacing w:before="0" w:after="0"/>
        <w:ind w:firstLine="709"/>
        <w:jc w:val="both"/>
        <w:rPr>
          <w:sz w:val="28"/>
          <w:szCs w:val="28"/>
        </w:rPr>
      </w:pPr>
      <w:r w:rsidRPr="001B40E8">
        <w:rPr>
          <w:sz w:val="28"/>
          <w:szCs w:val="28"/>
        </w:rPr>
        <w:t>При установлении подобных фактов  </w:t>
      </w:r>
      <w:r>
        <w:rPr>
          <w:sz w:val="28"/>
          <w:szCs w:val="28"/>
        </w:rPr>
        <w:t>кастелянша</w:t>
      </w:r>
      <w:r w:rsidRPr="001B40E8">
        <w:rPr>
          <w:sz w:val="28"/>
          <w:szCs w:val="28"/>
        </w:rPr>
        <w:t xml:space="preserve"> обязана довести данный факт  до сведения </w:t>
      </w:r>
      <w:r>
        <w:rPr>
          <w:sz w:val="28"/>
          <w:szCs w:val="28"/>
        </w:rPr>
        <w:t>заместителя директора по административно-хозяйственной деятельности, в подчинении которого она находится,</w:t>
      </w:r>
      <w:r w:rsidRPr="001B40E8">
        <w:rPr>
          <w:sz w:val="28"/>
          <w:szCs w:val="28"/>
        </w:rPr>
        <w:t xml:space="preserve"> до  начала проведения инвентаризации, и получить разрешение  руководителя учреждения для проведения  повторного </w:t>
      </w:r>
      <w:r>
        <w:rPr>
          <w:sz w:val="28"/>
          <w:szCs w:val="28"/>
        </w:rPr>
        <w:t>штампования</w:t>
      </w:r>
      <w:r w:rsidRPr="001B40E8">
        <w:rPr>
          <w:sz w:val="28"/>
          <w:szCs w:val="28"/>
        </w:rPr>
        <w:t>.</w:t>
      </w:r>
    </w:p>
    <w:p w:rsidR="006E4F5E" w:rsidRDefault="006E4F5E" w:rsidP="006E4F5E">
      <w:pPr>
        <w:pStyle w:val="afa"/>
        <w:spacing w:before="0" w:after="0"/>
        <w:ind w:firstLine="709"/>
        <w:jc w:val="both"/>
        <w:rPr>
          <w:sz w:val="28"/>
          <w:szCs w:val="28"/>
        </w:rPr>
      </w:pPr>
      <w:r>
        <w:rPr>
          <w:sz w:val="28"/>
          <w:szCs w:val="28"/>
        </w:rPr>
        <w:t>2.3</w:t>
      </w:r>
      <w:proofErr w:type="gramStart"/>
      <w:r>
        <w:rPr>
          <w:sz w:val="28"/>
          <w:szCs w:val="28"/>
        </w:rPr>
        <w:t> </w:t>
      </w:r>
      <w:r w:rsidRPr="001B40E8">
        <w:rPr>
          <w:sz w:val="28"/>
          <w:szCs w:val="28"/>
        </w:rPr>
        <w:t>Д</w:t>
      </w:r>
      <w:proofErr w:type="gramEnd"/>
      <w:r w:rsidRPr="001B40E8">
        <w:rPr>
          <w:sz w:val="28"/>
          <w:szCs w:val="28"/>
        </w:rPr>
        <w:t>ля получения со с</w:t>
      </w:r>
      <w:r>
        <w:rPr>
          <w:sz w:val="28"/>
          <w:szCs w:val="28"/>
        </w:rPr>
        <w:t>клада нового мягкого инвентаря д</w:t>
      </w:r>
      <w:r w:rsidRPr="001B40E8">
        <w:rPr>
          <w:sz w:val="28"/>
          <w:szCs w:val="28"/>
        </w:rPr>
        <w:t>ля замены  изношенн</w:t>
      </w:r>
      <w:r>
        <w:rPr>
          <w:sz w:val="28"/>
          <w:szCs w:val="28"/>
        </w:rPr>
        <w:t>ого</w:t>
      </w:r>
      <w:r w:rsidRPr="001B40E8">
        <w:rPr>
          <w:sz w:val="28"/>
          <w:szCs w:val="28"/>
        </w:rPr>
        <w:t xml:space="preserve">, </w:t>
      </w:r>
      <w:r>
        <w:rPr>
          <w:sz w:val="28"/>
          <w:szCs w:val="28"/>
        </w:rPr>
        <w:t>кастеляншей</w:t>
      </w:r>
      <w:r w:rsidRPr="001B40E8">
        <w:rPr>
          <w:sz w:val="28"/>
          <w:szCs w:val="28"/>
        </w:rPr>
        <w:t xml:space="preserve"> составляется </w:t>
      </w:r>
      <w:r>
        <w:rPr>
          <w:sz w:val="28"/>
          <w:szCs w:val="28"/>
        </w:rPr>
        <w:t>заявка</w:t>
      </w:r>
      <w:r w:rsidRPr="001B40E8">
        <w:rPr>
          <w:sz w:val="28"/>
          <w:szCs w:val="28"/>
        </w:rPr>
        <w:t xml:space="preserve"> с  указанием </w:t>
      </w:r>
      <w:r>
        <w:rPr>
          <w:sz w:val="28"/>
          <w:szCs w:val="28"/>
        </w:rPr>
        <w:t xml:space="preserve">наименования мягкого инвентаря </w:t>
      </w:r>
      <w:r w:rsidRPr="001B40E8">
        <w:rPr>
          <w:sz w:val="28"/>
          <w:szCs w:val="28"/>
        </w:rPr>
        <w:t>подлежащ</w:t>
      </w:r>
      <w:r>
        <w:rPr>
          <w:sz w:val="28"/>
          <w:szCs w:val="28"/>
        </w:rPr>
        <w:t>его</w:t>
      </w:r>
      <w:r w:rsidRPr="001B40E8">
        <w:rPr>
          <w:sz w:val="28"/>
          <w:szCs w:val="28"/>
        </w:rPr>
        <w:t xml:space="preserve"> выдаче</w:t>
      </w:r>
      <w:r>
        <w:rPr>
          <w:sz w:val="28"/>
          <w:szCs w:val="28"/>
        </w:rPr>
        <w:t xml:space="preserve"> и фамилия</w:t>
      </w:r>
      <w:r w:rsidRPr="001B40E8">
        <w:rPr>
          <w:sz w:val="28"/>
          <w:szCs w:val="28"/>
        </w:rPr>
        <w:t>,</w:t>
      </w:r>
      <w:r>
        <w:rPr>
          <w:sz w:val="28"/>
          <w:szCs w:val="28"/>
        </w:rPr>
        <w:t xml:space="preserve"> имя обеспечиваемого</w:t>
      </w:r>
      <w:r w:rsidRPr="001B40E8">
        <w:rPr>
          <w:sz w:val="28"/>
          <w:szCs w:val="28"/>
        </w:rPr>
        <w:t>.</w:t>
      </w:r>
      <w:r>
        <w:rPr>
          <w:sz w:val="28"/>
          <w:szCs w:val="28"/>
        </w:rPr>
        <w:t xml:space="preserve"> Заявка</w:t>
      </w:r>
      <w:r w:rsidRPr="001B40E8">
        <w:rPr>
          <w:sz w:val="28"/>
          <w:szCs w:val="28"/>
        </w:rPr>
        <w:t xml:space="preserve"> утверждается руководителем учреждения  и передается в бухгалтерию для выписки требования-накладной (ф.0315006)</w:t>
      </w:r>
      <w:r>
        <w:rPr>
          <w:sz w:val="28"/>
          <w:szCs w:val="28"/>
        </w:rPr>
        <w:t>.</w:t>
      </w:r>
    </w:p>
    <w:p w:rsidR="006E4F5E" w:rsidRDefault="006E4F5E" w:rsidP="006E4F5E">
      <w:pPr>
        <w:pStyle w:val="afa"/>
        <w:spacing w:before="0" w:after="0"/>
        <w:ind w:firstLine="709"/>
        <w:jc w:val="both"/>
        <w:rPr>
          <w:sz w:val="28"/>
          <w:szCs w:val="28"/>
        </w:rPr>
      </w:pPr>
      <w:r w:rsidRPr="001B40E8">
        <w:rPr>
          <w:sz w:val="28"/>
          <w:szCs w:val="28"/>
        </w:rPr>
        <w:t xml:space="preserve">Требование-накладная выписывается в трех экземплярах, из которых первый передается в бухгалтерию для списания мягкого инвентаря с заведующего складом и оприходования его за </w:t>
      </w:r>
      <w:r>
        <w:rPr>
          <w:sz w:val="28"/>
          <w:szCs w:val="28"/>
        </w:rPr>
        <w:t>кастеляншей</w:t>
      </w:r>
      <w:r w:rsidRPr="001B40E8">
        <w:rPr>
          <w:sz w:val="28"/>
          <w:szCs w:val="28"/>
        </w:rPr>
        <w:t>.</w:t>
      </w:r>
    </w:p>
    <w:p w:rsidR="006E4F5E" w:rsidRDefault="006E4F5E" w:rsidP="006E4F5E">
      <w:pPr>
        <w:pStyle w:val="afa"/>
        <w:spacing w:before="0" w:after="0"/>
        <w:ind w:firstLine="709"/>
        <w:jc w:val="both"/>
        <w:rPr>
          <w:sz w:val="28"/>
          <w:szCs w:val="28"/>
        </w:rPr>
      </w:pPr>
      <w:r w:rsidRPr="001B40E8">
        <w:rPr>
          <w:sz w:val="28"/>
          <w:szCs w:val="28"/>
        </w:rPr>
        <w:t>Требование подписывается руководителем и</w:t>
      </w:r>
      <w:r>
        <w:rPr>
          <w:sz w:val="28"/>
          <w:szCs w:val="28"/>
        </w:rPr>
        <w:t xml:space="preserve"> главным бухгалтером учреждения.</w:t>
      </w:r>
      <w:r w:rsidRPr="001B40E8">
        <w:rPr>
          <w:sz w:val="28"/>
          <w:szCs w:val="28"/>
        </w:rPr>
        <w:t xml:space="preserve"> </w:t>
      </w:r>
      <w:r>
        <w:rPr>
          <w:sz w:val="28"/>
          <w:szCs w:val="28"/>
        </w:rPr>
        <w:t>З</w:t>
      </w:r>
      <w:r w:rsidRPr="001B40E8">
        <w:rPr>
          <w:sz w:val="28"/>
          <w:szCs w:val="28"/>
        </w:rPr>
        <w:t xml:space="preserve">аведующий </w:t>
      </w:r>
      <w:r>
        <w:rPr>
          <w:sz w:val="28"/>
          <w:szCs w:val="28"/>
        </w:rPr>
        <w:t>складом</w:t>
      </w:r>
      <w:r w:rsidRPr="001B40E8">
        <w:rPr>
          <w:sz w:val="28"/>
          <w:szCs w:val="28"/>
        </w:rPr>
        <w:t xml:space="preserve"> и </w:t>
      </w:r>
      <w:r>
        <w:rPr>
          <w:sz w:val="28"/>
          <w:szCs w:val="28"/>
        </w:rPr>
        <w:t>кастелянша</w:t>
      </w:r>
      <w:r w:rsidRPr="001B40E8">
        <w:rPr>
          <w:sz w:val="28"/>
          <w:szCs w:val="28"/>
        </w:rPr>
        <w:t xml:space="preserve"> расписываются на нем в выдаче и получении </w:t>
      </w:r>
      <w:r>
        <w:rPr>
          <w:sz w:val="28"/>
          <w:szCs w:val="28"/>
        </w:rPr>
        <w:t>мягкого инвентаря</w:t>
      </w:r>
      <w:r w:rsidRPr="001B40E8">
        <w:rPr>
          <w:sz w:val="28"/>
          <w:szCs w:val="28"/>
        </w:rPr>
        <w:t>.</w:t>
      </w:r>
    </w:p>
    <w:p w:rsidR="006E4F5E" w:rsidRPr="001B40E8" w:rsidRDefault="006E4F5E" w:rsidP="006E4F5E">
      <w:pPr>
        <w:pStyle w:val="afa"/>
        <w:spacing w:before="0" w:after="0"/>
        <w:ind w:firstLine="709"/>
        <w:jc w:val="both"/>
        <w:rPr>
          <w:sz w:val="28"/>
          <w:szCs w:val="28"/>
        </w:rPr>
      </w:pPr>
      <w:r w:rsidRPr="001B40E8">
        <w:rPr>
          <w:sz w:val="28"/>
          <w:szCs w:val="28"/>
        </w:rPr>
        <w:t xml:space="preserve">Второй экземпляр остается на складе как основание для списания по книге складского учета ф. 0504042, а третий вручается </w:t>
      </w:r>
      <w:r>
        <w:rPr>
          <w:sz w:val="28"/>
          <w:szCs w:val="28"/>
        </w:rPr>
        <w:t>кастелянше</w:t>
      </w:r>
      <w:r w:rsidRPr="001B40E8">
        <w:rPr>
          <w:sz w:val="28"/>
          <w:szCs w:val="28"/>
        </w:rPr>
        <w:t xml:space="preserve"> для оприходования по книге учета ф. 0504042</w:t>
      </w:r>
      <w:r>
        <w:rPr>
          <w:sz w:val="28"/>
          <w:szCs w:val="28"/>
        </w:rPr>
        <w:t xml:space="preserve"> </w:t>
      </w:r>
      <w:r w:rsidRPr="001B40E8">
        <w:rPr>
          <w:sz w:val="28"/>
          <w:szCs w:val="28"/>
        </w:rPr>
        <w:t>бельевой кладовой.</w:t>
      </w:r>
    </w:p>
    <w:p w:rsidR="006E4F5E" w:rsidRDefault="006E4F5E" w:rsidP="006E4F5E">
      <w:pPr>
        <w:pStyle w:val="afa"/>
        <w:spacing w:before="0" w:after="0"/>
        <w:ind w:firstLine="709"/>
        <w:jc w:val="both"/>
        <w:rPr>
          <w:sz w:val="28"/>
          <w:szCs w:val="28"/>
        </w:rPr>
      </w:pPr>
      <w:r w:rsidRPr="00D52F2F">
        <w:rPr>
          <w:rStyle w:val="a5"/>
          <w:b w:val="0"/>
          <w:sz w:val="28"/>
          <w:szCs w:val="28"/>
        </w:rPr>
        <w:t>2.4</w:t>
      </w:r>
      <w:proofErr w:type="gramStart"/>
      <w:r w:rsidRPr="001B40E8">
        <w:rPr>
          <w:sz w:val="28"/>
          <w:szCs w:val="28"/>
        </w:rPr>
        <w:t>  П</w:t>
      </w:r>
      <w:proofErr w:type="gramEnd"/>
      <w:r w:rsidRPr="001B40E8">
        <w:rPr>
          <w:sz w:val="28"/>
          <w:szCs w:val="28"/>
        </w:rPr>
        <w:t>ри выдаче предметов мягкого инвентаря  со склада в эксплуатацию на нем рядом со штампом учреждения   производится также несмываемой краской дополнительная маркировка с указанием года и месяца выдачи их со склада.</w:t>
      </w:r>
      <w:r>
        <w:rPr>
          <w:sz w:val="28"/>
          <w:szCs w:val="28"/>
        </w:rPr>
        <w:t xml:space="preserve"> </w:t>
      </w:r>
    </w:p>
    <w:p w:rsidR="006E4F5E" w:rsidRPr="001B40E8" w:rsidRDefault="006E4F5E" w:rsidP="006E4F5E">
      <w:pPr>
        <w:pStyle w:val="afa"/>
        <w:spacing w:before="0" w:after="0"/>
        <w:ind w:firstLine="709"/>
        <w:jc w:val="both"/>
        <w:rPr>
          <w:sz w:val="28"/>
          <w:szCs w:val="28"/>
        </w:rPr>
      </w:pPr>
      <w:r w:rsidRPr="001B40E8">
        <w:rPr>
          <w:sz w:val="28"/>
          <w:szCs w:val="28"/>
        </w:rPr>
        <w:t xml:space="preserve">Штамп даты выдачи мягкого инвентаря в эксплуатацию проставляется </w:t>
      </w:r>
      <w:r>
        <w:rPr>
          <w:sz w:val="28"/>
          <w:szCs w:val="28"/>
        </w:rPr>
        <w:t>кастеляншей</w:t>
      </w:r>
      <w:r w:rsidRPr="001B40E8">
        <w:rPr>
          <w:sz w:val="28"/>
          <w:szCs w:val="28"/>
        </w:rPr>
        <w:t xml:space="preserve"> в присутствии комиссии.  Штамп  о выдаче в эксплуатацию</w:t>
      </w:r>
      <w:r>
        <w:rPr>
          <w:sz w:val="28"/>
          <w:szCs w:val="28"/>
        </w:rPr>
        <w:t xml:space="preserve"> -</w:t>
      </w:r>
      <w:r w:rsidRPr="001B40E8">
        <w:rPr>
          <w:sz w:val="28"/>
          <w:szCs w:val="28"/>
        </w:rPr>
        <w:t xml:space="preserve"> месяц, год. О проставлении штампа делается отметка на первом экземпляре требования-накладной за подписью указанных лиц.</w:t>
      </w:r>
      <w:r>
        <w:rPr>
          <w:sz w:val="28"/>
          <w:szCs w:val="28"/>
        </w:rPr>
        <w:t xml:space="preserve"> </w:t>
      </w:r>
      <w:r w:rsidRPr="001B40E8">
        <w:rPr>
          <w:sz w:val="28"/>
          <w:szCs w:val="28"/>
        </w:rPr>
        <w:t xml:space="preserve">Штамп </w:t>
      </w:r>
      <w:r>
        <w:rPr>
          <w:sz w:val="28"/>
          <w:szCs w:val="28"/>
        </w:rPr>
        <w:t>хранится</w:t>
      </w:r>
      <w:r w:rsidRPr="001B40E8">
        <w:rPr>
          <w:sz w:val="28"/>
          <w:szCs w:val="28"/>
        </w:rPr>
        <w:t xml:space="preserve"> у руководителя учреждения</w:t>
      </w:r>
      <w:r>
        <w:rPr>
          <w:sz w:val="28"/>
          <w:szCs w:val="28"/>
        </w:rPr>
        <w:t>.</w:t>
      </w:r>
      <w:r w:rsidRPr="001B40E8">
        <w:rPr>
          <w:sz w:val="28"/>
          <w:szCs w:val="28"/>
        </w:rPr>
        <w:t xml:space="preserve"> </w:t>
      </w:r>
    </w:p>
    <w:p w:rsidR="006E4F5E" w:rsidRDefault="006E4F5E" w:rsidP="006E4F5E">
      <w:pPr>
        <w:pStyle w:val="afa"/>
        <w:spacing w:before="0" w:after="0"/>
        <w:ind w:firstLine="709"/>
        <w:jc w:val="both"/>
        <w:rPr>
          <w:sz w:val="28"/>
          <w:szCs w:val="28"/>
        </w:rPr>
      </w:pPr>
      <w:r w:rsidRPr="00D52F2F">
        <w:rPr>
          <w:rStyle w:val="a5"/>
          <w:b w:val="0"/>
          <w:sz w:val="28"/>
          <w:szCs w:val="28"/>
        </w:rPr>
        <w:lastRenderedPageBreak/>
        <w:t>2.5</w:t>
      </w:r>
      <w:proofErr w:type="gramStart"/>
      <w:r w:rsidRPr="001B40E8">
        <w:rPr>
          <w:sz w:val="28"/>
          <w:szCs w:val="28"/>
        </w:rPr>
        <w:t xml:space="preserve"> В</w:t>
      </w:r>
      <w:proofErr w:type="gramEnd"/>
      <w:r w:rsidRPr="001B40E8">
        <w:rPr>
          <w:sz w:val="28"/>
          <w:szCs w:val="28"/>
        </w:rPr>
        <w:t xml:space="preserve"> учреждение выдача обеспечив</w:t>
      </w:r>
      <w:r>
        <w:rPr>
          <w:sz w:val="28"/>
          <w:szCs w:val="28"/>
        </w:rPr>
        <w:t xml:space="preserve">аемым нового мягкого инвентаря </w:t>
      </w:r>
      <w:r w:rsidRPr="001B40E8">
        <w:rPr>
          <w:sz w:val="28"/>
          <w:szCs w:val="28"/>
        </w:rPr>
        <w:t xml:space="preserve">производится в соответствии с установленными нормами и с учетом сроков </w:t>
      </w:r>
      <w:r>
        <w:rPr>
          <w:sz w:val="28"/>
          <w:szCs w:val="28"/>
        </w:rPr>
        <w:t>эксплуатации</w:t>
      </w:r>
      <w:r w:rsidRPr="001B40E8">
        <w:rPr>
          <w:sz w:val="28"/>
          <w:szCs w:val="28"/>
        </w:rPr>
        <w:t xml:space="preserve"> (приложени</w:t>
      </w:r>
      <w:r>
        <w:rPr>
          <w:sz w:val="28"/>
          <w:szCs w:val="28"/>
        </w:rPr>
        <w:t>е</w:t>
      </w:r>
      <w:r w:rsidRPr="001B40E8">
        <w:rPr>
          <w:sz w:val="28"/>
          <w:szCs w:val="28"/>
        </w:rPr>
        <w:t xml:space="preserve"> № 1)</w:t>
      </w:r>
      <w:r>
        <w:rPr>
          <w:sz w:val="28"/>
          <w:szCs w:val="28"/>
        </w:rPr>
        <w:t>.</w:t>
      </w:r>
    </w:p>
    <w:p w:rsidR="006E4F5E" w:rsidRDefault="006E4F5E" w:rsidP="006E4F5E">
      <w:pPr>
        <w:ind w:firstLine="709"/>
        <w:jc w:val="both"/>
        <w:rPr>
          <w:szCs w:val="28"/>
        </w:rPr>
      </w:pPr>
      <w:r w:rsidRPr="00717719">
        <w:rPr>
          <w:szCs w:val="28"/>
        </w:rPr>
        <w:t xml:space="preserve">В связи с отсутствием утвержденных нормативов для функционирования </w:t>
      </w:r>
      <w:r>
        <w:rPr>
          <w:szCs w:val="28"/>
        </w:rPr>
        <w:t xml:space="preserve">реабилитационного </w:t>
      </w:r>
      <w:r w:rsidRPr="00717719">
        <w:rPr>
          <w:szCs w:val="28"/>
        </w:rPr>
        <w:t>центра</w:t>
      </w:r>
      <w:r>
        <w:rPr>
          <w:szCs w:val="28"/>
        </w:rPr>
        <w:t xml:space="preserve">, в котором </w:t>
      </w:r>
      <w:r w:rsidRPr="00717719">
        <w:rPr>
          <w:szCs w:val="28"/>
        </w:rPr>
        <w:t xml:space="preserve"> </w:t>
      </w:r>
      <w:r>
        <w:rPr>
          <w:szCs w:val="28"/>
        </w:rPr>
        <w:t xml:space="preserve">имеется потребность в мягком инвентаре для физиокабинета, водолечебницы, бассейна, массажа </w:t>
      </w:r>
      <w:r w:rsidRPr="00717719">
        <w:rPr>
          <w:szCs w:val="28"/>
        </w:rPr>
        <w:t>и</w:t>
      </w:r>
      <w:r>
        <w:rPr>
          <w:szCs w:val="28"/>
        </w:rPr>
        <w:t xml:space="preserve"> изолятора </w:t>
      </w:r>
      <w:r w:rsidRPr="00717719">
        <w:rPr>
          <w:szCs w:val="28"/>
        </w:rPr>
        <w:t>(в соответствии с СанПин)</w:t>
      </w:r>
      <w:r>
        <w:rPr>
          <w:szCs w:val="28"/>
        </w:rPr>
        <w:t xml:space="preserve"> для</w:t>
      </w:r>
      <w:r w:rsidRPr="00717719">
        <w:rPr>
          <w:szCs w:val="28"/>
        </w:rPr>
        <w:t xml:space="preserve"> оказания качественных услуг  в полном объеме </w:t>
      </w:r>
      <w:proofErr w:type="gramStart"/>
      <w:r w:rsidRPr="00717719">
        <w:rPr>
          <w:szCs w:val="28"/>
        </w:rPr>
        <w:t xml:space="preserve">( </w:t>
      </w:r>
      <w:proofErr w:type="gramEnd"/>
      <w:r w:rsidRPr="00717719">
        <w:rPr>
          <w:szCs w:val="28"/>
        </w:rPr>
        <w:t xml:space="preserve">в том числе </w:t>
      </w:r>
      <w:r>
        <w:rPr>
          <w:szCs w:val="28"/>
        </w:rPr>
        <w:t xml:space="preserve">в </w:t>
      </w:r>
      <w:r w:rsidRPr="00717719">
        <w:rPr>
          <w:szCs w:val="28"/>
        </w:rPr>
        <w:t>отд</w:t>
      </w:r>
      <w:r>
        <w:rPr>
          <w:szCs w:val="28"/>
        </w:rPr>
        <w:t>елении</w:t>
      </w:r>
      <w:r w:rsidRPr="00717719">
        <w:rPr>
          <w:szCs w:val="28"/>
        </w:rPr>
        <w:t xml:space="preserve"> дневного пребывания), при предоставлении социально-медицинских услуг, утвердить дополнительны</w:t>
      </w:r>
      <w:r>
        <w:rPr>
          <w:szCs w:val="28"/>
        </w:rPr>
        <w:t>й норматив на мягкий инвентарь. Мягкий инвентарь,</w:t>
      </w:r>
      <w:r w:rsidRPr="00717719">
        <w:rPr>
          <w:szCs w:val="28"/>
        </w:rPr>
        <w:t xml:space="preserve"> подлежащий списанию по основному нормативу</w:t>
      </w:r>
      <w:r>
        <w:rPr>
          <w:szCs w:val="28"/>
        </w:rPr>
        <w:t xml:space="preserve"> (Приложение №1)</w:t>
      </w:r>
      <w:r w:rsidRPr="00717719">
        <w:rPr>
          <w:szCs w:val="28"/>
        </w:rPr>
        <w:t xml:space="preserve">, </w:t>
      </w:r>
      <w:proofErr w:type="gramStart"/>
      <w:r w:rsidRPr="00717719">
        <w:rPr>
          <w:szCs w:val="28"/>
        </w:rPr>
        <w:t>согласно Постановления</w:t>
      </w:r>
      <w:proofErr w:type="gramEnd"/>
      <w:r w:rsidRPr="00717719">
        <w:rPr>
          <w:szCs w:val="28"/>
        </w:rPr>
        <w:t xml:space="preserve">  Правительства Ростовской области  от 10 декабря 2014 г. № 833, но имеющий хороший внешний вид</w:t>
      </w:r>
      <w:r>
        <w:rPr>
          <w:szCs w:val="28"/>
        </w:rPr>
        <w:t xml:space="preserve"> и может использоваться в дальнейшем выдается по дополнительному нормативу (Приложение №2) для использования в физиокабинете, водолечебнице, бассейне, массаже и изоляторе. </w:t>
      </w:r>
      <w:r w:rsidRPr="00717719">
        <w:rPr>
          <w:szCs w:val="28"/>
        </w:rPr>
        <w:t xml:space="preserve">  </w:t>
      </w:r>
    </w:p>
    <w:p w:rsidR="006E4F5E" w:rsidRPr="00717719" w:rsidRDefault="006E4F5E" w:rsidP="006E4F5E">
      <w:pPr>
        <w:ind w:firstLine="709"/>
        <w:jc w:val="both"/>
        <w:rPr>
          <w:szCs w:val="28"/>
        </w:rPr>
      </w:pPr>
      <w:r>
        <w:rPr>
          <w:szCs w:val="28"/>
        </w:rPr>
        <w:t>В связи со спецификой</w:t>
      </w:r>
      <w:r w:rsidRPr="00717719">
        <w:rPr>
          <w:szCs w:val="28"/>
        </w:rPr>
        <w:t xml:space="preserve"> деятельности учреждения </w:t>
      </w:r>
      <w:r>
        <w:rPr>
          <w:szCs w:val="28"/>
        </w:rPr>
        <w:t xml:space="preserve">обеспечивается </w:t>
      </w:r>
      <w:r w:rsidRPr="00717719">
        <w:rPr>
          <w:szCs w:val="28"/>
        </w:rPr>
        <w:t xml:space="preserve">наличие в запасе мягкого инвентаря для замены </w:t>
      </w:r>
      <w:r>
        <w:rPr>
          <w:szCs w:val="28"/>
        </w:rPr>
        <w:t>по</w:t>
      </w:r>
      <w:r w:rsidRPr="00717719">
        <w:rPr>
          <w:szCs w:val="28"/>
        </w:rPr>
        <w:t xml:space="preserve"> необходимости </w:t>
      </w:r>
      <w:r>
        <w:rPr>
          <w:szCs w:val="28"/>
        </w:rPr>
        <w:t>в физиокабинете</w:t>
      </w:r>
      <w:r w:rsidRPr="00717719">
        <w:rPr>
          <w:szCs w:val="28"/>
        </w:rPr>
        <w:t>, водолечебнице</w:t>
      </w:r>
      <w:r>
        <w:rPr>
          <w:szCs w:val="28"/>
        </w:rPr>
        <w:t xml:space="preserve">, </w:t>
      </w:r>
      <w:r w:rsidRPr="00717719">
        <w:rPr>
          <w:szCs w:val="28"/>
        </w:rPr>
        <w:t>массаже</w:t>
      </w:r>
      <w:r>
        <w:rPr>
          <w:szCs w:val="28"/>
        </w:rPr>
        <w:t>,</w:t>
      </w:r>
      <w:r w:rsidRPr="00717719">
        <w:rPr>
          <w:szCs w:val="28"/>
        </w:rPr>
        <w:t xml:space="preserve"> бассейне,</w:t>
      </w:r>
      <w:r>
        <w:rPr>
          <w:szCs w:val="28"/>
        </w:rPr>
        <w:t xml:space="preserve"> </w:t>
      </w:r>
      <w:r w:rsidRPr="00717719">
        <w:rPr>
          <w:szCs w:val="28"/>
        </w:rPr>
        <w:t>изоляторе, достаточн</w:t>
      </w:r>
      <w:r>
        <w:rPr>
          <w:szCs w:val="28"/>
        </w:rPr>
        <w:t>ого</w:t>
      </w:r>
      <w:r w:rsidRPr="00717719">
        <w:rPr>
          <w:szCs w:val="28"/>
        </w:rPr>
        <w:t xml:space="preserve"> для нормального функционирования учреждения</w:t>
      </w:r>
      <w:r>
        <w:rPr>
          <w:szCs w:val="28"/>
        </w:rPr>
        <w:t xml:space="preserve"> и оказания социально-медицинских услуг.</w:t>
      </w:r>
    </w:p>
    <w:p w:rsidR="006E4F5E" w:rsidRDefault="006E4F5E" w:rsidP="006E4F5E">
      <w:pPr>
        <w:pStyle w:val="afa"/>
        <w:spacing w:before="0" w:after="0"/>
        <w:ind w:firstLine="709"/>
        <w:jc w:val="both"/>
        <w:rPr>
          <w:sz w:val="28"/>
          <w:szCs w:val="28"/>
        </w:rPr>
      </w:pPr>
      <w:r w:rsidRPr="001B40E8">
        <w:rPr>
          <w:sz w:val="28"/>
          <w:szCs w:val="28"/>
        </w:rPr>
        <w:t xml:space="preserve">Если мягкий инвентарь изношен  ранее установленных сроков носки или непригоден для дальнейшей носки по другим причинам, он заменяется в каждом отдельном случае </w:t>
      </w:r>
      <w:r>
        <w:rPr>
          <w:sz w:val="28"/>
          <w:szCs w:val="28"/>
        </w:rPr>
        <w:t>с</w:t>
      </w:r>
      <w:r w:rsidRPr="001B40E8">
        <w:rPr>
          <w:sz w:val="28"/>
          <w:szCs w:val="28"/>
        </w:rPr>
        <w:t xml:space="preserve"> раз</w:t>
      </w:r>
      <w:r>
        <w:rPr>
          <w:sz w:val="28"/>
          <w:szCs w:val="28"/>
        </w:rPr>
        <w:t>решения руководителя учреждения после обследования комиссией.</w:t>
      </w:r>
    </w:p>
    <w:p w:rsidR="006E4F5E" w:rsidRDefault="006E4F5E" w:rsidP="006E4F5E">
      <w:pPr>
        <w:pStyle w:val="afa"/>
        <w:spacing w:before="0" w:after="0"/>
        <w:ind w:firstLine="709"/>
        <w:jc w:val="both"/>
        <w:rPr>
          <w:sz w:val="28"/>
          <w:szCs w:val="28"/>
        </w:rPr>
      </w:pPr>
      <w:r w:rsidRPr="001B40E8">
        <w:rPr>
          <w:sz w:val="28"/>
          <w:szCs w:val="28"/>
        </w:rPr>
        <w:t xml:space="preserve">При очередной смене мягкого инвентаря, взамен сданного в стирку или в ремонт, </w:t>
      </w:r>
      <w:r>
        <w:rPr>
          <w:sz w:val="28"/>
          <w:szCs w:val="28"/>
        </w:rPr>
        <w:t>получателю социальных услуг</w:t>
      </w:r>
      <w:r w:rsidRPr="001B40E8">
        <w:rPr>
          <w:sz w:val="28"/>
          <w:szCs w:val="28"/>
        </w:rPr>
        <w:t xml:space="preserve"> выдается такое же колич</w:t>
      </w:r>
      <w:r>
        <w:rPr>
          <w:sz w:val="28"/>
          <w:szCs w:val="28"/>
        </w:rPr>
        <w:t>ество чистого мягкого инвентаря.</w:t>
      </w:r>
    </w:p>
    <w:p w:rsidR="006E4F5E" w:rsidRDefault="006E4F5E" w:rsidP="006E4F5E">
      <w:pPr>
        <w:pStyle w:val="afa"/>
        <w:spacing w:before="0" w:after="0"/>
        <w:ind w:firstLine="709"/>
        <w:jc w:val="both"/>
        <w:rPr>
          <w:sz w:val="28"/>
          <w:szCs w:val="28"/>
        </w:rPr>
      </w:pPr>
      <w:r w:rsidRPr="001B40E8">
        <w:rPr>
          <w:sz w:val="28"/>
          <w:szCs w:val="28"/>
        </w:rPr>
        <w:t>Для смены мягкого инвентаря</w:t>
      </w:r>
      <w:r>
        <w:rPr>
          <w:sz w:val="28"/>
          <w:szCs w:val="28"/>
        </w:rPr>
        <w:t xml:space="preserve"> </w:t>
      </w:r>
      <w:r w:rsidRPr="001B40E8">
        <w:rPr>
          <w:sz w:val="28"/>
          <w:szCs w:val="28"/>
        </w:rPr>
        <w:t xml:space="preserve">в кладовой </w:t>
      </w:r>
      <w:r>
        <w:rPr>
          <w:sz w:val="28"/>
          <w:szCs w:val="28"/>
        </w:rPr>
        <w:t>кастелянши</w:t>
      </w:r>
      <w:r w:rsidRPr="001B40E8">
        <w:rPr>
          <w:sz w:val="28"/>
          <w:szCs w:val="28"/>
        </w:rPr>
        <w:t xml:space="preserve"> должен иметься обменный фонд.</w:t>
      </w:r>
      <w:r>
        <w:rPr>
          <w:sz w:val="28"/>
          <w:szCs w:val="28"/>
        </w:rPr>
        <w:t xml:space="preserve"> </w:t>
      </w:r>
    </w:p>
    <w:p w:rsidR="006E4F5E" w:rsidRPr="001B40E8" w:rsidRDefault="006E4F5E" w:rsidP="006E4F5E">
      <w:pPr>
        <w:pStyle w:val="afa"/>
        <w:spacing w:before="0" w:after="0"/>
        <w:ind w:firstLine="709"/>
        <w:jc w:val="both"/>
        <w:rPr>
          <w:sz w:val="28"/>
          <w:szCs w:val="28"/>
        </w:rPr>
      </w:pPr>
      <w:r>
        <w:rPr>
          <w:sz w:val="28"/>
          <w:szCs w:val="28"/>
        </w:rPr>
        <w:t>2.</w:t>
      </w:r>
      <w:r w:rsidRPr="00D52F2F">
        <w:rPr>
          <w:rStyle w:val="a5"/>
          <w:b w:val="0"/>
          <w:sz w:val="28"/>
          <w:szCs w:val="28"/>
        </w:rPr>
        <w:t>6</w:t>
      </w:r>
      <w:proofErr w:type="gramStart"/>
      <w:r w:rsidRPr="001B40E8">
        <w:rPr>
          <w:sz w:val="28"/>
          <w:szCs w:val="28"/>
        </w:rPr>
        <w:t xml:space="preserve"> В</w:t>
      </w:r>
      <w:proofErr w:type="gramEnd"/>
      <w:r w:rsidRPr="001B40E8">
        <w:rPr>
          <w:sz w:val="28"/>
          <w:szCs w:val="28"/>
        </w:rPr>
        <w:t xml:space="preserve"> учреждении выдача мягкого инвентаря производится с записью в арматурную карточку, заводимую на каждого </w:t>
      </w:r>
      <w:r>
        <w:rPr>
          <w:sz w:val="28"/>
          <w:szCs w:val="28"/>
        </w:rPr>
        <w:t>получателя социальных услуг в стационарной форме.</w:t>
      </w:r>
    </w:p>
    <w:p w:rsidR="006E4F5E" w:rsidRDefault="006E4F5E" w:rsidP="006E4F5E">
      <w:pPr>
        <w:pStyle w:val="afa"/>
        <w:spacing w:before="0" w:after="0"/>
        <w:ind w:firstLine="709"/>
        <w:jc w:val="both"/>
        <w:rPr>
          <w:sz w:val="28"/>
          <w:szCs w:val="28"/>
        </w:rPr>
      </w:pPr>
      <w:r w:rsidRPr="00D52F2F">
        <w:rPr>
          <w:rStyle w:val="a5"/>
          <w:b w:val="0"/>
          <w:sz w:val="28"/>
          <w:szCs w:val="28"/>
        </w:rPr>
        <w:t>2.7</w:t>
      </w:r>
      <w:r w:rsidRPr="001B40E8">
        <w:rPr>
          <w:sz w:val="28"/>
          <w:szCs w:val="28"/>
        </w:rPr>
        <w:t xml:space="preserve"> Бланки арматурных карточек хранятся в бухгалтерии учреждения. </w:t>
      </w:r>
      <w:r>
        <w:rPr>
          <w:sz w:val="28"/>
          <w:szCs w:val="28"/>
        </w:rPr>
        <w:t>Арматурная карточка выдается кастелянше за подписью бухгалтера</w:t>
      </w:r>
      <w:r w:rsidRPr="001B40E8">
        <w:rPr>
          <w:sz w:val="28"/>
          <w:szCs w:val="28"/>
        </w:rPr>
        <w:t>. В случае  необходимости, в  таком же  порядке выписывается продолжение  арматурной карточки, которое хранится вместе с первой карточкой.</w:t>
      </w:r>
      <w:r>
        <w:rPr>
          <w:sz w:val="28"/>
          <w:szCs w:val="28"/>
        </w:rPr>
        <w:t xml:space="preserve"> </w:t>
      </w:r>
    </w:p>
    <w:p w:rsidR="006E4F5E" w:rsidRDefault="006E4F5E" w:rsidP="006E4F5E">
      <w:pPr>
        <w:pStyle w:val="afa"/>
        <w:spacing w:before="0" w:after="0"/>
        <w:ind w:firstLine="709"/>
        <w:jc w:val="both"/>
        <w:rPr>
          <w:sz w:val="28"/>
          <w:szCs w:val="28"/>
        </w:rPr>
      </w:pPr>
      <w:r w:rsidRPr="001B40E8">
        <w:rPr>
          <w:sz w:val="28"/>
          <w:szCs w:val="28"/>
        </w:rPr>
        <w:t xml:space="preserve">Арматурные карточки хранятся у </w:t>
      </w:r>
      <w:r>
        <w:rPr>
          <w:sz w:val="28"/>
          <w:szCs w:val="28"/>
        </w:rPr>
        <w:t>кастелянши</w:t>
      </w:r>
      <w:r w:rsidRPr="001B40E8">
        <w:rPr>
          <w:sz w:val="28"/>
          <w:szCs w:val="28"/>
        </w:rPr>
        <w:t xml:space="preserve"> и служат для учета вещей, находящихся у </w:t>
      </w:r>
      <w:r>
        <w:rPr>
          <w:sz w:val="28"/>
          <w:szCs w:val="28"/>
        </w:rPr>
        <w:t xml:space="preserve">получателей социальных услуг. </w:t>
      </w:r>
    </w:p>
    <w:p w:rsidR="006E4F5E" w:rsidRDefault="006E4F5E" w:rsidP="006E4F5E">
      <w:pPr>
        <w:pStyle w:val="afa"/>
        <w:spacing w:before="0" w:after="0"/>
        <w:ind w:firstLine="709"/>
        <w:jc w:val="both"/>
        <w:rPr>
          <w:sz w:val="28"/>
          <w:szCs w:val="28"/>
        </w:rPr>
      </w:pPr>
      <w:r>
        <w:rPr>
          <w:sz w:val="28"/>
          <w:szCs w:val="28"/>
        </w:rPr>
        <w:t>З</w:t>
      </w:r>
      <w:r w:rsidRPr="001B40E8">
        <w:rPr>
          <w:sz w:val="28"/>
          <w:szCs w:val="28"/>
        </w:rPr>
        <w:t xml:space="preserve">акрытые арматурные карточки </w:t>
      </w:r>
      <w:r>
        <w:rPr>
          <w:sz w:val="28"/>
          <w:szCs w:val="28"/>
        </w:rPr>
        <w:t>на</w:t>
      </w:r>
      <w:r w:rsidRPr="001B40E8">
        <w:rPr>
          <w:sz w:val="28"/>
          <w:szCs w:val="28"/>
        </w:rPr>
        <w:t xml:space="preserve"> выбывших </w:t>
      </w:r>
      <w:r>
        <w:rPr>
          <w:sz w:val="28"/>
          <w:szCs w:val="28"/>
        </w:rPr>
        <w:t>получателей социальных услуг</w:t>
      </w:r>
      <w:r w:rsidRPr="001B40E8">
        <w:rPr>
          <w:sz w:val="28"/>
          <w:szCs w:val="28"/>
        </w:rPr>
        <w:t xml:space="preserve"> сдаются в бухгалтерию учреждения, где хранятся </w:t>
      </w:r>
      <w:r>
        <w:rPr>
          <w:sz w:val="28"/>
          <w:szCs w:val="28"/>
        </w:rPr>
        <w:t>5 лет</w:t>
      </w:r>
      <w:r w:rsidRPr="001B40E8">
        <w:rPr>
          <w:sz w:val="28"/>
          <w:szCs w:val="28"/>
        </w:rPr>
        <w:t>.</w:t>
      </w:r>
    </w:p>
    <w:p w:rsidR="006E4F5E" w:rsidRPr="001B40E8" w:rsidRDefault="006E4F5E" w:rsidP="006E4F5E">
      <w:pPr>
        <w:pStyle w:val="afa"/>
        <w:spacing w:before="0" w:after="0"/>
        <w:ind w:firstLine="709"/>
        <w:jc w:val="both"/>
        <w:rPr>
          <w:sz w:val="28"/>
          <w:szCs w:val="28"/>
        </w:rPr>
      </w:pPr>
      <w:r w:rsidRPr="001B40E8">
        <w:rPr>
          <w:sz w:val="28"/>
          <w:szCs w:val="28"/>
        </w:rPr>
        <w:t xml:space="preserve">Выдача мягкого инвентаря производится через </w:t>
      </w:r>
      <w:r>
        <w:rPr>
          <w:sz w:val="28"/>
          <w:szCs w:val="28"/>
        </w:rPr>
        <w:t>помощников воспитателя (санитарок)</w:t>
      </w:r>
      <w:r w:rsidRPr="001B40E8">
        <w:rPr>
          <w:sz w:val="28"/>
          <w:szCs w:val="28"/>
        </w:rPr>
        <w:t>, которые подтверждают своей подписью в арматурной карточке выдачу или возврат предметов мягкого инвентаря.</w:t>
      </w:r>
    </w:p>
    <w:p w:rsidR="006E4F5E" w:rsidRPr="001B40E8" w:rsidRDefault="006E4F5E" w:rsidP="006E4F5E">
      <w:pPr>
        <w:pStyle w:val="afa"/>
        <w:spacing w:before="0" w:after="0"/>
        <w:ind w:firstLine="709"/>
        <w:jc w:val="both"/>
        <w:rPr>
          <w:sz w:val="28"/>
          <w:szCs w:val="28"/>
        </w:rPr>
      </w:pPr>
      <w:r>
        <w:rPr>
          <w:sz w:val="28"/>
          <w:szCs w:val="28"/>
        </w:rPr>
        <w:t>2.8</w:t>
      </w:r>
      <w:r w:rsidRPr="001B40E8">
        <w:rPr>
          <w:sz w:val="28"/>
          <w:szCs w:val="28"/>
        </w:rPr>
        <w:t xml:space="preserve">  Мягкий инвентарь, выданный </w:t>
      </w:r>
      <w:r>
        <w:rPr>
          <w:sz w:val="28"/>
          <w:szCs w:val="28"/>
        </w:rPr>
        <w:t>в физиокабинет</w:t>
      </w:r>
      <w:r w:rsidRPr="00717719">
        <w:rPr>
          <w:sz w:val="28"/>
          <w:szCs w:val="28"/>
        </w:rPr>
        <w:t>, водолечебниц</w:t>
      </w:r>
      <w:r>
        <w:rPr>
          <w:sz w:val="28"/>
          <w:szCs w:val="28"/>
        </w:rPr>
        <w:t>у</w:t>
      </w:r>
      <w:r w:rsidRPr="007F63E3">
        <w:rPr>
          <w:sz w:val="28"/>
          <w:szCs w:val="28"/>
        </w:rPr>
        <w:t xml:space="preserve">, </w:t>
      </w:r>
      <w:r w:rsidRPr="00717719">
        <w:rPr>
          <w:sz w:val="28"/>
          <w:szCs w:val="28"/>
        </w:rPr>
        <w:t>массаж</w:t>
      </w:r>
      <w:r w:rsidRPr="007F63E3">
        <w:rPr>
          <w:sz w:val="28"/>
          <w:szCs w:val="28"/>
        </w:rPr>
        <w:t>,</w:t>
      </w:r>
      <w:r w:rsidRPr="00717719">
        <w:rPr>
          <w:sz w:val="28"/>
          <w:szCs w:val="28"/>
        </w:rPr>
        <w:t xml:space="preserve"> бассейн</w:t>
      </w:r>
      <w:r w:rsidRPr="001B40E8">
        <w:rPr>
          <w:sz w:val="28"/>
          <w:szCs w:val="28"/>
        </w:rPr>
        <w:t xml:space="preserve">, </w:t>
      </w:r>
      <w:r>
        <w:rPr>
          <w:sz w:val="28"/>
          <w:szCs w:val="28"/>
        </w:rPr>
        <w:t>учитывается</w:t>
      </w:r>
      <w:r w:rsidRPr="001B40E8">
        <w:rPr>
          <w:sz w:val="28"/>
          <w:szCs w:val="28"/>
        </w:rPr>
        <w:t xml:space="preserve"> </w:t>
      </w:r>
      <w:r>
        <w:rPr>
          <w:sz w:val="28"/>
          <w:szCs w:val="28"/>
        </w:rPr>
        <w:t>кастеляншей</w:t>
      </w:r>
      <w:r w:rsidRPr="001B40E8">
        <w:rPr>
          <w:sz w:val="28"/>
          <w:szCs w:val="28"/>
        </w:rPr>
        <w:t xml:space="preserve"> за соответствующими должностными лицами,  которы</w:t>
      </w:r>
      <w:r>
        <w:rPr>
          <w:sz w:val="28"/>
          <w:szCs w:val="28"/>
        </w:rPr>
        <w:t>е</w:t>
      </w:r>
      <w:r w:rsidRPr="001B40E8">
        <w:rPr>
          <w:sz w:val="28"/>
          <w:szCs w:val="28"/>
        </w:rPr>
        <w:t xml:space="preserve"> </w:t>
      </w:r>
      <w:r>
        <w:rPr>
          <w:sz w:val="28"/>
          <w:szCs w:val="28"/>
        </w:rPr>
        <w:t>расписываются в получении мягкого инвентаря на кабинет.</w:t>
      </w:r>
    </w:p>
    <w:p w:rsidR="006E4F5E" w:rsidRDefault="006E4F5E" w:rsidP="006E4F5E">
      <w:pPr>
        <w:pStyle w:val="afa"/>
        <w:spacing w:before="0" w:after="0"/>
        <w:ind w:firstLine="709"/>
        <w:jc w:val="both"/>
        <w:rPr>
          <w:sz w:val="28"/>
          <w:szCs w:val="28"/>
        </w:rPr>
      </w:pPr>
      <w:r>
        <w:rPr>
          <w:sz w:val="28"/>
          <w:szCs w:val="28"/>
        </w:rPr>
        <w:t>Список должностей ответственных за эксплуатацию:</w:t>
      </w:r>
    </w:p>
    <w:p w:rsidR="006E4F5E" w:rsidRDefault="006E4F5E" w:rsidP="006E4F5E">
      <w:pPr>
        <w:pStyle w:val="afa"/>
        <w:spacing w:before="0" w:after="0"/>
        <w:ind w:firstLine="709"/>
        <w:jc w:val="both"/>
        <w:rPr>
          <w:sz w:val="28"/>
          <w:szCs w:val="28"/>
        </w:rPr>
      </w:pPr>
      <w:r>
        <w:rPr>
          <w:sz w:val="28"/>
          <w:szCs w:val="28"/>
        </w:rPr>
        <w:t>Физиокабинет – медицинская сестра физиотерапевтическая;</w:t>
      </w:r>
    </w:p>
    <w:p w:rsidR="006E4F5E" w:rsidRDefault="006E4F5E" w:rsidP="006E4F5E">
      <w:pPr>
        <w:pStyle w:val="afa"/>
        <w:spacing w:before="0" w:after="0"/>
        <w:ind w:firstLine="709"/>
        <w:jc w:val="both"/>
        <w:rPr>
          <w:sz w:val="28"/>
          <w:szCs w:val="28"/>
        </w:rPr>
      </w:pPr>
      <w:r>
        <w:rPr>
          <w:sz w:val="28"/>
          <w:szCs w:val="28"/>
        </w:rPr>
        <w:t>Водолечебница – медицинская сестра;</w:t>
      </w:r>
    </w:p>
    <w:p w:rsidR="006E4F5E" w:rsidRDefault="006E4F5E" w:rsidP="006E4F5E">
      <w:pPr>
        <w:pStyle w:val="afa"/>
        <w:spacing w:before="0" w:after="0"/>
        <w:ind w:firstLine="709"/>
        <w:jc w:val="both"/>
        <w:rPr>
          <w:sz w:val="28"/>
          <w:szCs w:val="28"/>
        </w:rPr>
      </w:pPr>
      <w:r>
        <w:rPr>
          <w:sz w:val="28"/>
          <w:szCs w:val="28"/>
        </w:rPr>
        <w:t>Кабинет массажа – медицинская сестра по массажу;</w:t>
      </w:r>
    </w:p>
    <w:p w:rsidR="006E4F5E" w:rsidRDefault="006E4F5E" w:rsidP="006E4F5E">
      <w:pPr>
        <w:pStyle w:val="afa"/>
        <w:spacing w:before="0" w:after="0"/>
        <w:ind w:firstLine="709"/>
        <w:jc w:val="both"/>
        <w:rPr>
          <w:sz w:val="28"/>
          <w:szCs w:val="28"/>
        </w:rPr>
      </w:pPr>
      <w:r>
        <w:rPr>
          <w:sz w:val="28"/>
          <w:szCs w:val="28"/>
        </w:rPr>
        <w:t>Бассейн – инструктор по лечебной физкультуре.</w:t>
      </w:r>
    </w:p>
    <w:p w:rsidR="006E4F5E" w:rsidRDefault="006E4F5E" w:rsidP="006E4F5E">
      <w:pPr>
        <w:pStyle w:val="afa"/>
        <w:spacing w:before="0" w:after="0"/>
        <w:ind w:firstLine="709"/>
        <w:jc w:val="both"/>
        <w:rPr>
          <w:sz w:val="28"/>
          <w:szCs w:val="28"/>
        </w:rPr>
      </w:pPr>
      <w:r>
        <w:rPr>
          <w:sz w:val="28"/>
          <w:szCs w:val="28"/>
        </w:rPr>
        <w:lastRenderedPageBreak/>
        <w:t xml:space="preserve">2.9. На каждой группе – младшая, средняя, старшая ведутся приемо-сдаточные ведомости для передачи между помощниками воспитателя (санитарками) учета мягкого инвентаря. </w:t>
      </w:r>
    </w:p>
    <w:p w:rsidR="006E4F5E" w:rsidRDefault="006E4F5E" w:rsidP="006E4F5E">
      <w:pPr>
        <w:pStyle w:val="afa"/>
        <w:spacing w:before="0" w:after="0"/>
        <w:ind w:firstLine="709"/>
        <w:jc w:val="both"/>
        <w:rPr>
          <w:sz w:val="28"/>
          <w:szCs w:val="28"/>
        </w:rPr>
      </w:pPr>
      <w:r>
        <w:rPr>
          <w:sz w:val="28"/>
          <w:szCs w:val="28"/>
        </w:rPr>
        <w:t xml:space="preserve">2.10 </w:t>
      </w:r>
      <w:r w:rsidRPr="001B40E8">
        <w:rPr>
          <w:sz w:val="28"/>
          <w:szCs w:val="28"/>
        </w:rPr>
        <w:t xml:space="preserve">Мягкий инвентарь сдается в стирку </w:t>
      </w:r>
      <w:r>
        <w:rPr>
          <w:sz w:val="28"/>
          <w:szCs w:val="28"/>
        </w:rPr>
        <w:t>кастеляншей</w:t>
      </w:r>
      <w:r w:rsidRPr="001B40E8">
        <w:rPr>
          <w:sz w:val="28"/>
          <w:szCs w:val="28"/>
        </w:rPr>
        <w:t xml:space="preserve"> по списку. Список составляется в  2-х экземплярах, из которых первый остается у </w:t>
      </w:r>
      <w:r>
        <w:rPr>
          <w:sz w:val="28"/>
          <w:szCs w:val="28"/>
        </w:rPr>
        <w:t>кастелянши</w:t>
      </w:r>
      <w:r w:rsidRPr="001B40E8">
        <w:rPr>
          <w:sz w:val="28"/>
          <w:szCs w:val="28"/>
        </w:rPr>
        <w:t xml:space="preserve">, а второй в прачечной. На первом экземпляре списка </w:t>
      </w:r>
      <w:r>
        <w:rPr>
          <w:sz w:val="28"/>
          <w:szCs w:val="28"/>
        </w:rPr>
        <w:t>кастелянша</w:t>
      </w:r>
      <w:r w:rsidRPr="001B40E8">
        <w:rPr>
          <w:sz w:val="28"/>
          <w:szCs w:val="28"/>
        </w:rPr>
        <w:t xml:space="preserve"> расписывается в сдаче и </w:t>
      </w:r>
      <w:r>
        <w:rPr>
          <w:sz w:val="28"/>
          <w:szCs w:val="28"/>
        </w:rPr>
        <w:t>машинист по стирке и ремонту спецодежды</w:t>
      </w:r>
      <w:r w:rsidRPr="001B40E8">
        <w:rPr>
          <w:sz w:val="28"/>
          <w:szCs w:val="28"/>
        </w:rPr>
        <w:t xml:space="preserve"> в приеме грязного мягкого инвентаря с указанием веса мягкого инвентаря. На втором экземпляре </w:t>
      </w:r>
      <w:r>
        <w:rPr>
          <w:sz w:val="28"/>
          <w:szCs w:val="28"/>
        </w:rPr>
        <w:t>кастелянша</w:t>
      </w:r>
      <w:r w:rsidRPr="001B40E8">
        <w:rPr>
          <w:sz w:val="28"/>
          <w:szCs w:val="28"/>
        </w:rPr>
        <w:t xml:space="preserve"> расписывается в приеме, а </w:t>
      </w:r>
      <w:r>
        <w:rPr>
          <w:sz w:val="28"/>
          <w:szCs w:val="28"/>
        </w:rPr>
        <w:t>машинист по стирке и ремонту спецодежды</w:t>
      </w:r>
      <w:r w:rsidRPr="001B40E8">
        <w:rPr>
          <w:sz w:val="28"/>
          <w:szCs w:val="28"/>
        </w:rPr>
        <w:t xml:space="preserve"> в сдаче чистого мягкого инвентаря.</w:t>
      </w:r>
      <w:r>
        <w:rPr>
          <w:sz w:val="28"/>
          <w:szCs w:val="28"/>
        </w:rPr>
        <w:t xml:space="preserve"> </w:t>
      </w:r>
    </w:p>
    <w:p w:rsidR="006E4F5E" w:rsidRDefault="006E4F5E" w:rsidP="006E4F5E">
      <w:pPr>
        <w:pStyle w:val="afa"/>
        <w:spacing w:before="0" w:after="0"/>
        <w:ind w:firstLine="709"/>
        <w:jc w:val="both"/>
        <w:rPr>
          <w:sz w:val="28"/>
          <w:szCs w:val="28"/>
        </w:rPr>
      </w:pPr>
      <w:r w:rsidRPr="001B40E8">
        <w:rPr>
          <w:sz w:val="28"/>
          <w:szCs w:val="28"/>
        </w:rPr>
        <w:t xml:space="preserve">При сдаче мягкого инвентаря в стирку и приеме из стирки мягкий инвентарь пересчитывается, проверяется наличие на нем штампа учреждения. Грязный мягкий инвентарь без наличия штампа в стирку не принимается. Не принимается из стирки мягкий инвентарь, не имеющий установленного штампа. Если после стирки мягкого инвентаря штампы на нем станут не ясными, </w:t>
      </w:r>
      <w:r>
        <w:rPr>
          <w:sz w:val="28"/>
          <w:szCs w:val="28"/>
        </w:rPr>
        <w:t>машинист по стирке и ремонту спецодежды</w:t>
      </w:r>
      <w:r w:rsidRPr="001B40E8">
        <w:rPr>
          <w:sz w:val="28"/>
          <w:szCs w:val="28"/>
        </w:rPr>
        <w:t xml:space="preserve"> и </w:t>
      </w:r>
      <w:r>
        <w:rPr>
          <w:sz w:val="28"/>
          <w:szCs w:val="28"/>
        </w:rPr>
        <w:t>кастелянша</w:t>
      </w:r>
      <w:r w:rsidRPr="001B40E8">
        <w:rPr>
          <w:sz w:val="28"/>
          <w:szCs w:val="28"/>
        </w:rPr>
        <w:t xml:space="preserve"> сообщают об этом руководству  учреждения для повторного клеймения в соответствии с настоящим положением.</w:t>
      </w:r>
    </w:p>
    <w:p w:rsidR="006E4F5E" w:rsidRPr="001B40E8" w:rsidRDefault="006E4F5E" w:rsidP="006E4F5E">
      <w:pPr>
        <w:pStyle w:val="afa"/>
        <w:spacing w:before="0" w:after="0"/>
        <w:ind w:firstLine="709"/>
        <w:jc w:val="both"/>
        <w:rPr>
          <w:sz w:val="28"/>
          <w:szCs w:val="28"/>
        </w:rPr>
      </w:pPr>
      <w:r>
        <w:rPr>
          <w:sz w:val="28"/>
          <w:szCs w:val="28"/>
        </w:rPr>
        <w:t>2.</w:t>
      </w:r>
      <w:r w:rsidRPr="001B40E8">
        <w:rPr>
          <w:sz w:val="28"/>
          <w:szCs w:val="28"/>
        </w:rPr>
        <w:t>1</w:t>
      </w:r>
      <w:r>
        <w:rPr>
          <w:sz w:val="28"/>
          <w:szCs w:val="28"/>
        </w:rPr>
        <w:t>1</w:t>
      </w:r>
      <w:proofErr w:type="gramStart"/>
      <w:r w:rsidRPr="001B40E8">
        <w:rPr>
          <w:sz w:val="28"/>
          <w:szCs w:val="28"/>
        </w:rPr>
        <w:t xml:space="preserve"> С</w:t>
      </w:r>
      <w:proofErr w:type="gramEnd"/>
      <w:r w:rsidRPr="001B40E8">
        <w:rPr>
          <w:sz w:val="28"/>
          <w:szCs w:val="28"/>
        </w:rPr>
        <w:t xml:space="preserve"> целью поддержания мягкого инвентаря в годном состоянии на более длительный срок, он подвергается необходимому  ремонту. Сдача мягкого инвентаря в ремонт оформляется в таком же порядке, как и при стирке по спискам на сданные в ремонт и принятые из ремонта вещи.</w:t>
      </w:r>
    </w:p>
    <w:p w:rsidR="006E4F5E" w:rsidRPr="001B40E8" w:rsidRDefault="006E4F5E" w:rsidP="006E4F5E">
      <w:pPr>
        <w:pStyle w:val="afa"/>
        <w:spacing w:before="0" w:after="0"/>
        <w:ind w:firstLine="709"/>
        <w:jc w:val="both"/>
        <w:rPr>
          <w:sz w:val="28"/>
          <w:szCs w:val="28"/>
        </w:rPr>
      </w:pPr>
      <w:r>
        <w:rPr>
          <w:sz w:val="28"/>
          <w:szCs w:val="28"/>
        </w:rPr>
        <w:t>2.</w:t>
      </w:r>
      <w:r w:rsidRPr="001B40E8">
        <w:rPr>
          <w:sz w:val="28"/>
          <w:szCs w:val="28"/>
        </w:rPr>
        <w:t>1</w:t>
      </w:r>
      <w:r>
        <w:rPr>
          <w:sz w:val="28"/>
          <w:szCs w:val="28"/>
        </w:rPr>
        <w:t>2</w:t>
      </w:r>
      <w:r w:rsidRPr="001B40E8">
        <w:rPr>
          <w:sz w:val="28"/>
          <w:szCs w:val="28"/>
        </w:rPr>
        <w:t xml:space="preserve"> Учет мягкого инвентаря на складе ведется материально ответственным лицом в книге   учета материальных ценностей по наименованию и количеству.</w:t>
      </w:r>
    </w:p>
    <w:p w:rsidR="006E4F5E" w:rsidRPr="001B40E8" w:rsidRDefault="006E4F5E" w:rsidP="006E4F5E">
      <w:pPr>
        <w:pStyle w:val="afa"/>
        <w:spacing w:before="0" w:after="0"/>
        <w:ind w:firstLine="709"/>
        <w:jc w:val="both"/>
        <w:rPr>
          <w:sz w:val="28"/>
          <w:szCs w:val="28"/>
        </w:rPr>
      </w:pPr>
      <w:r>
        <w:rPr>
          <w:sz w:val="28"/>
          <w:szCs w:val="28"/>
        </w:rPr>
        <w:t>2.</w:t>
      </w:r>
      <w:r w:rsidRPr="001B40E8">
        <w:rPr>
          <w:sz w:val="28"/>
          <w:szCs w:val="28"/>
        </w:rPr>
        <w:t>1</w:t>
      </w:r>
      <w:r>
        <w:rPr>
          <w:sz w:val="28"/>
          <w:szCs w:val="28"/>
        </w:rPr>
        <w:t>3</w:t>
      </w:r>
      <w:r w:rsidRPr="001B40E8">
        <w:rPr>
          <w:sz w:val="28"/>
          <w:szCs w:val="28"/>
        </w:rPr>
        <w:t xml:space="preserve"> Учет мягкого инвентаря, находящегося в эксплуатации, ведет </w:t>
      </w:r>
      <w:r>
        <w:rPr>
          <w:sz w:val="28"/>
          <w:szCs w:val="28"/>
        </w:rPr>
        <w:t>кастелянша</w:t>
      </w:r>
      <w:r w:rsidRPr="001B40E8">
        <w:rPr>
          <w:sz w:val="28"/>
          <w:szCs w:val="28"/>
        </w:rPr>
        <w:t xml:space="preserve"> в книге учета материальных ценностей по наименованию и количеству.</w:t>
      </w:r>
    </w:p>
    <w:p w:rsidR="006E4F5E" w:rsidRDefault="006E4F5E" w:rsidP="006E4F5E">
      <w:pPr>
        <w:pStyle w:val="afa"/>
        <w:spacing w:before="0" w:after="0"/>
        <w:ind w:firstLine="709"/>
        <w:jc w:val="center"/>
        <w:rPr>
          <w:rStyle w:val="a5"/>
          <w:b w:val="0"/>
          <w:sz w:val="28"/>
          <w:szCs w:val="28"/>
        </w:rPr>
      </w:pPr>
    </w:p>
    <w:p w:rsidR="006E4F5E" w:rsidRDefault="006E4F5E" w:rsidP="006E4F5E">
      <w:pPr>
        <w:pStyle w:val="afa"/>
        <w:spacing w:before="0" w:after="0"/>
        <w:ind w:firstLine="709"/>
        <w:jc w:val="center"/>
        <w:rPr>
          <w:rStyle w:val="a5"/>
          <w:b w:val="0"/>
          <w:sz w:val="28"/>
          <w:szCs w:val="28"/>
        </w:rPr>
      </w:pPr>
      <w:r w:rsidRPr="0041312D">
        <w:rPr>
          <w:rStyle w:val="a5"/>
          <w:b w:val="0"/>
          <w:sz w:val="28"/>
          <w:szCs w:val="28"/>
        </w:rPr>
        <w:t>3. Списание мягкого инвентаря</w:t>
      </w:r>
    </w:p>
    <w:p w:rsidR="006E4F5E" w:rsidRDefault="006E4F5E" w:rsidP="006E4F5E">
      <w:pPr>
        <w:pStyle w:val="afa"/>
        <w:spacing w:before="0" w:after="0"/>
        <w:ind w:firstLine="709"/>
        <w:jc w:val="center"/>
        <w:rPr>
          <w:rStyle w:val="a5"/>
          <w:b w:val="0"/>
          <w:sz w:val="28"/>
          <w:szCs w:val="28"/>
        </w:rPr>
      </w:pPr>
    </w:p>
    <w:p w:rsidR="006E4F5E" w:rsidRPr="006F2B28" w:rsidRDefault="006E4F5E" w:rsidP="006E4F5E">
      <w:pPr>
        <w:pStyle w:val="afa"/>
        <w:spacing w:before="0" w:after="0"/>
        <w:ind w:firstLine="709"/>
        <w:jc w:val="both"/>
        <w:rPr>
          <w:bCs/>
          <w:sz w:val="28"/>
          <w:szCs w:val="28"/>
        </w:rPr>
      </w:pPr>
      <w:r>
        <w:rPr>
          <w:sz w:val="28"/>
          <w:szCs w:val="28"/>
        </w:rPr>
        <w:t>3.1</w:t>
      </w:r>
      <w:proofErr w:type="gramStart"/>
      <w:r w:rsidRPr="001B40E8">
        <w:rPr>
          <w:sz w:val="28"/>
          <w:szCs w:val="28"/>
        </w:rPr>
        <w:t xml:space="preserve"> В</w:t>
      </w:r>
      <w:proofErr w:type="gramEnd"/>
      <w:r w:rsidRPr="001B40E8">
        <w:rPr>
          <w:sz w:val="28"/>
          <w:szCs w:val="28"/>
        </w:rPr>
        <w:t xml:space="preserve"> процессе работы </w:t>
      </w:r>
      <w:r>
        <w:rPr>
          <w:sz w:val="28"/>
          <w:szCs w:val="28"/>
        </w:rPr>
        <w:t>кастелянша</w:t>
      </w:r>
      <w:r w:rsidRPr="001B40E8">
        <w:rPr>
          <w:sz w:val="28"/>
          <w:szCs w:val="28"/>
        </w:rPr>
        <w:t xml:space="preserve"> выявляет и отбирает мягкий инвентарь, пришедший в негодность, подготавливает и предъявляет его постоянно действующей комиссии, назначенной приказом руководителя учреждения, с участием представителя бухгалтерии.</w:t>
      </w:r>
    </w:p>
    <w:p w:rsidR="006E4F5E" w:rsidRDefault="006E4F5E" w:rsidP="006E4F5E">
      <w:pPr>
        <w:pStyle w:val="afa"/>
        <w:spacing w:before="0" w:after="0"/>
        <w:ind w:firstLine="709"/>
        <w:jc w:val="both"/>
        <w:rPr>
          <w:sz w:val="28"/>
          <w:szCs w:val="28"/>
        </w:rPr>
      </w:pPr>
      <w:r w:rsidRPr="001B40E8">
        <w:rPr>
          <w:sz w:val="28"/>
          <w:szCs w:val="28"/>
        </w:rPr>
        <w:t>   Комиссия тщательно осматривает и проверяет все предъявленные к списанию предметы мягкого инвентаря, устанавливает фактический износ вещей, сопоставляет фактический срок носки с установленными нормами.</w:t>
      </w:r>
      <w:r>
        <w:rPr>
          <w:sz w:val="28"/>
          <w:szCs w:val="28"/>
        </w:rPr>
        <w:t xml:space="preserve"> </w:t>
      </w:r>
    </w:p>
    <w:p w:rsidR="006E4F5E" w:rsidRDefault="006E4F5E" w:rsidP="006E4F5E">
      <w:pPr>
        <w:pStyle w:val="afa"/>
        <w:spacing w:before="0" w:after="0"/>
        <w:ind w:firstLine="709"/>
        <w:jc w:val="both"/>
        <w:rPr>
          <w:sz w:val="28"/>
          <w:szCs w:val="28"/>
        </w:rPr>
      </w:pPr>
      <w:r w:rsidRPr="001B40E8">
        <w:rPr>
          <w:sz w:val="28"/>
          <w:szCs w:val="28"/>
        </w:rPr>
        <w:t>В случае установления фактов преждевременного износа предъявляемых к списанию предметов мягкого инвентаря комиссия принимает меры к установлению причин и виновных лиц. Допускается уменьшение сроков носки (службы) для лиц у которых в силу физического и психического состояния изнашиваются до истечения срока износа. Данное решение оформляется а</w:t>
      </w:r>
      <w:r>
        <w:rPr>
          <w:sz w:val="28"/>
          <w:szCs w:val="28"/>
        </w:rPr>
        <w:t>к</w:t>
      </w:r>
      <w:r w:rsidRPr="001B40E8">
        <w:rPr>
          <w:sz w:val="28"/>
          <w:szCs w:val="28"/>
        </w:rPr>
        <w:t>том о списании материальных запасов с приложением акта комиссии</w:t>
      </w:r>
      <w:r>
        <w:rPr>
          <w:sz w:val="28"/>
          <w:szCs w:val="28"/>
        </w:rPr>
        <w:t>.</w:t>
      </w:r>
    </w:p>
    <w:p w:rsidR="006E4F5E" w:rsidRPr="001B40E8" w:rsidRDefault="006E4F5E" w:rsidP="006E4F5E">
      <w:pPr>
        <w:pStyle w:val="afa"/>
        <w:spacing w:before="0" w:after="0"/>
        <w:ind w:firstLine="709"/>
        <w:jc w:val="both"/>
        <w:rPr>
          <w:sz w:val="28"/>
          <w:szCs w:val="28"/>
        </w:rPr>
      </w:pPr>
      <w:r w:rsidRPr="001B40E8">
        <w:rPr>
          <w:sz w:val="28"/>
          <w:szCs w:val="28"/>
        </w:rPr>
        <w:t>К снятию с учета принимаются лишь предметы, имеющие установленное клеймо.</w:t>
      </w:r>
    </w:p>
    <w:p w:rsidR="006E4F5E" w:rsidRPr="001B40E8" w:rsidRDefault="006E4F5E" w:rsidP="006E4F5E">
      <w:pPr>
        <w:pStyle w:val="afa"/>
        <w:spacing w:before="0" w:after="0"/>
        <w:ind w:firstLine="709"/>
        <w:jc w:val="both"/>
        <w:rPr>
          <w:sz w:val="28"/>
          <w:szCs w:val="28"/>
        </w:rPr>
      </w:pPr>
      <w:r w:rsidRPr="001B40E8">
        <w:rPr>
          <w:sz w:val="28"/>
          <w:szCs w:val="28"/>
        </w:rPr>
        <w:t> Категорически запрещается списывать с  баланса  и ликвидировать те предметы, которые могут быть  отремонтированы и</w:t>
      </w:r>
      <w:r>
        <w:rPr>
          <w:sz w:val="28"/>
          <w:szCs w:val="28"/>
        </w:rPr>
        <w:t xml:space="preserve"> </w:t>
      </w:r>
      <w:r w:rsidRPr="001B40E8">
        <w:rPr>
          <w:sz w:val="28"/>
          <w:szCs w:val="28"/>
        </w:rPr>
        <w:t xml:space="preserve">использованы </w:t>
      </w:r>
      <w:r>
        <w:rPr>
          <w:sz w:val="28"/>
          <w:szCs w:val="28"/>
        </w:rPr>
        <w:t>в дальнейшем</w:t>
      </w:r>
      <w:r w:rsidRPr="001B40E8">
        <w:rPr>
          <w:sz w:val="28"/>
          <w:szCs w:val="28"/>
        </w:rPr>
        <w:t>.             </w:t>
      </w:r>
    </w:p>
    <w:p w:rsidR="006E4F5E" w:rsidRDefault="006E4F5E" w:rsidP="006E4F5E">
      <w:pPr>
        <w:pStyle w:val="afa"/>
        <w:spacing w:before="0" w:after="0"/>
        <w:ind w:firstLine="709"/>
        <w:jc w:val="both"/>
        <w:rPr>
          <w:sz w:val="28"/>
          <w:szCs w:val="28"/>
        </w:rPr>
      </w:pPr>
      <w:r>
        <w:rPr>
          <w:sz w:val="28"/>
          <w:szCs w:val="28"/>
        </w:rPr>
        <w:lastRenderedPageBreak/>
        <w:t>3.2</w:t>
      </w:r>
      <w:r w:rsidRPr="001B40E8">
        <w:rPr>
          <w:sz w:val="28"/>
          <w:szCs w:val="28"/>
        </w:rPr>
        <w:t xml:space="preserve"> Списание мягкого инвентаря оформляется актом</w:t>
      </w:r>
      <w:r>
        <w:rPr>
          <w:sz w:val="28"/>
          <w:szCs w:val="28"/>
        </w:rPr>
        <w:t xml:space="preserve"> (ф.0504143)</w:t>
      </w:r>
      <w:r w:rsidRPr="001B40E8">
        <w:rPr>
          <w:sz w:val="28"/>
          <w:szCs w:val="28"/>
        </w:rPr>
        <w:t xml:space="preserve">. Акт применяется для списания  мягкого инвентаря, независимо от стоимости, составляется комиссией  назначенной приказом, и утверждается руководителем учреждения. Списание производится при полной изношенности предметов, с указанием причин списания. </w:t>
      </w:r>
    </w:p>
    <w:p w:rsidR="006E4F5E" w:rsidRDefault="006E4F5E" w:rsidP="006E4F5E">
      <w:pPr>
        <w:pStyle w:val="afa"/>
        <w:spacing w:before="0" w:after="0"/>
        <w:ind w:firstLine="709"/>
        <w:jc w:val="both"/>
        <w:rPr>
          <w:sz w:val="28"/>
          <w:szCs w:val="28"/>
        </w:rPr>
      </w:pPr>
      <w:r w:rsidRPr="001B40E8">
        <w:rPr>
          <w:sz w:val="28"/>
          <w:szCs w:val="28"/>
        </w:rPr>
        <w:t xml:space="preserve">По получении разрешения на списание перечисленных в акте ветхих и негодных предметов мягкого  инвентаря </w:t>
      </w:r>
      <w:r>
        <w:rPr>
          <w:sz w:val="28"/>
          <w:szCs w:val="28"/>
        </w:rPr>
        <w:t>кастелянша</w:t>
      </w:r>
      <w:r w:rsidRPr="001B40E8">
        <w:rPr>
          <w:sz w:val="28"/>
          <w:szCs w:val="28"/>
        </w:rPr>
        <w:t xml:space="preserve"> в присутствии ко</w:t>
      </w:r>
      <w:r>
        <w:rPr>
          <w:sz w:val="28"/>
          <w:szCs w:val="28"/>
        </w:rPr>
        <w:t>миссии составившей акт,</w:t>
      </w:r>
      <w:r w:rsidRPr="001B40E8">
        <w:rPr>
          <w:sz w:val="28"/>
          <w:szCs w:val="28"/>
        </w:rPr>
        <w:t xml:space="preserve"> отбирает и взвешивает ветошь, которая может быть использована для хозяйственных целей. Об этом на акте делается отметка за подписями членов комиссии. </w:t>
      </w:r>
    </w:p>
    <w:p w:rsidR="006E4F5E" w:rsidRPr="001B40E8" w:rsidRDefault="006E4F5E" w:rsidP="006E4F5E">
      <w:pPr>
        <w:pStyle w:val="afa"/>
        <w:spacing w:before="0" w:after="0"/>
        <w:ind w:firstLine="709"/>
        <w:jc w:val="both"/>
        <w:rPr>
          <w:sz w:val="28"/>
          <w:szCs w:val="28"/>
        </w:rPr>
      </w:pPr>
      <w:r w:rsidRPr="001B40E8">
        <w:rPr>
          <w:sz w:val="28"/>
          <w:szCs w:val="28"/>
        </w:rPr>
        <w:t>На основании акта бухгалтерия списывает с баланса мягкий инвентарь и приходуется полученна</w:t>
      </w:r>
      <w:r>
        <w:rPr>
          <w:sz w:val="28"/>
          <w:szCs w:val="28"/>
        </w:rPr>
        <w:t>я ветошь. Ветошь</w:t>
      </w:r>
      <w:r w:rsidRPr="001B40E8">
        <w:rPr>
          <w:sz w:val="28"/>
          <w:szCs w:val="28"/>
        </w:rPr>
        <w:t xml:space="preserve"> </w:t>
      </w:r>
      <w:r>
        <w:rPr>
          <w:sz w:val="28"/>
          <w:szCs w:val="28"/>
        </w:rPr>
        <w:t>оприходуется на основании</w:t>
      </w:r>
      <w:r w:rsidRPr="001B40E8">
        <w:rPr>
          <w:sz w:val="28"/>
          <w:szCs w:val="28"/>
        </w:rPr>
        <w:t xml:space="preserve"> акта на хозяйственный скла</w:t>
      </w:r>
      <w:r>
        <w:rPr>
          <w:sz w:val="28"/>
          <w:szCs w:val="28"/>
        </w:rPr>
        <w:t xml:space="preserve">д </w:t>
      </w:r>
      <w:r w:rsidRPr="001B40E8">
        <w:rPr>
          <w:sz w:val="28"/>
          <w:szCs w:val="28"/>
        </w:rPr>
        <w:t>по стоимости 1</w:t>
      </w:r>
      <w:r>
        <w:rPr>
          <w:sz w:val="28"/>
          <w:szCs w:val="28"/>
        </w:rPr>
        <w:t>0</w:t>
      </w:r>
      <w:r w:rsidRPr="001B40E8">
        <w:rPr>
          <w:sz w:val="28"/>
          <w:szCs w:val="28"/>
        </w:rPr>
        <w:t xml:space="preserve"> рубл</w:t>
      </w:r>
      <w:r>
        <w:rPr>
          <w:sz w:val="28"/>
          <w:szCs w:val="28"/>
        </w:rPr>
        <w:t>ей</w:t>
      </w:r>
      <w:r w:rsidRPr="001B40E8">
        <w:rPr>
          <w:sz w:val="28"/>
          <w:szCs w:val="28"/>
        </w:rPr>
        <w:t xml:space="preserve"> за </w:t>
      </w:r>
      <w:proofErr w:type="gramStart"/>
      <w:r w:rsidRPr="001B40E8">
        <w:rPr>
          <w:sz w:val="28"/>
          <w:szCs w:val="28"/>
        </w:rPr>
        <w:t>кг</w:t>
      </w:r>
      <w:proofErr w:type="gramEnd"/>
      <w:r w:rsidRPr="001B40E8">
        <w:rPr>
          <w:sz w:val="28"/>
          <w:szCs w:val="28"/>
        </w:rPr>
        <w:t>.</w:t>
      </w:r>
    </w:p>
    <w:p w:rsidR="006E4F5E" w:rsidRDefault="006E4F5E" w:rsidP="006E4F5E">
      <w:pPr>
        <w:pStyle w:val="afa"/>
        <w:spacing w:before="0" w:after="0"/>
        <w:ind w:firstLine="709"/>
        <w:jc w:val="center"/>
        <w:rPr>
          <w:rStyle w:val="a5"/>
          <w:sz w:val="28"/>
          <w:szCs w:val="28"/>
        </w:rPr>
      </w:pPr>
    </w:p>
    <w:p w:rsidR="006E4F5E" w:rsidRPr="006F2B28" w:rsidRDefault="006E4F5E" w:rsidP="006E4F5E">
      <w:pPr>
        <w:pStyle w:val="afa"/>
        <w:spacing w:before="0" w:after="0"/>
        <w:ind w:firstLine="709"/>
        <w:jc w:val="center"/>
        <w:rPr>
          <w:rStyle w:val="a5"/>
          <w:b w:val="0"/>
          <w:sz w:val="28"/>
          <w:szCs w:val="28"/>
        </w:rPr>
      </w:pPr>
      <w:r w:rsidRPr="006F2B28">
        <w:rPr>
          <w:rStyle w:val="a5"/>
          <w:b w:val="0"/>
          <w:sz w:val="28"/>
          <w:szCs w:val="28"/>
        </w:rPr>
        <w:t>4. Учет мягкого инвентаря в бухгалтерии учреждения</w:t>
      </w:r>
    </w:p>
    <w:p w:rsidR="006E4F5E" w:rsidRPr="001B40E8" w:rsidRDefault="006E4F5E" w:rsidP="006E4F5E">
      <w:pPr>
        <w:pStyle w:val="afa"/>
        <w:spacing w:before="0" w:after="0"/>
        <w:ind w:firstLine="709"/>
        <w:jc w:val="center"/>
        <w:rPr>
          <w:sz w:val="28"/>
          <w:szCs w:val="28"/>
        </w:rPr>
      </w:pPr>
    </w:p>
    <w:p w:rsidR="006E4F5E" w:rsidRDefault="006E4F5E" w:rsidP="006E4F5E">
      <w:pPr>
        <w:pStyle w:val="afa"/>
        <w:spacing w:before="0" w:after="0"/>
        <w:ind w:firstLine="709"/>
        <w:jc w:val="both"/>
        <w:rPr>
          <w:sz w:val="28"/>
          <w:szCs w:val="28"/>
        </w:rPr>
      </w:pPr>
      <w:r w:rsidRPr="001B40E8">
        <w:rPr>
          <w:rStyle w:val="a5"/>
          <w:sz w:val="28"/>
          <w:szCs w:val="28"/>
        </w:rPr>
        <w:t> </w:t>
      </w:r>
      <w:r w:rsidRPr="00D52F2F">
        <w:rPr>
          <w:rStyle w:val="a5"/>
          <w:b w:val="0"/>
          <w:sz w:val="28"/>
          <w:szCs w:val="28"/>
        </w:rPr>
        <w:t>4.</w:t>
      </w:r>
      <w:r w:rsidRPr="00D52F2F">
        <w:rPr>
          <w:sz w:val="28"/>
          <w:szCs w:val="28"/>
        </w:rPr>
        <w:t>1</w:t>
      </w:r>
      <w:r w:rsidRPr="001B40E8">
        <w:rPr>
          <w:sz w:val="28"/>
          <w:szCs w:val="28"/>
        </w:rPr>
        <w:t xml:space="preserve"> Материальные запасы принимаются к бухгалтерскому учету по фактической  стоимости</w:t>
      </w:r>
      <w:r>
        <w:rPr>
          <w:sz w:val="28"/>
          <w:szCs w:val="28"/>
        </w:rPr>
        <w:t xml:space="preserve"> на основании товарных накладных.</w:t>
      </w:r>
    </w:p>
    <w:p w:rsidR="006E4F5E" w:rsidRPr="001B40E8" w:rsidRDefault="006E4F5E" w:rsidP="006E4F5E">
      <w:pPr>
        <w:pStyle w:val="afa"/>
        <w:spacing w:before="0" w:after="0"/>
        <w:ind w:firstLine="709"/>
        <w:jc w:val="both"/>
        <w:rPr>
          <w:sz w:val="28"/>
          <w:szCs w:val="28"/>
        </w:rPr>
      </w:pPr>
      <w:r w:rsidRPr="001B40E8">
        <w:rPr>
          <w:sz w:val="28"/>
          <w:szCs w:val="28"/>
        </w:rPr>
        <w:t>Аналитический учет материальных запасов ведется по количеству и стоимости на Карточках количественно-суммового учета материальных ценностей.</w:t>
      </w:r>
    </w:p>
    <w:p w:rsidR="006E4F5E" w:rsidRPr="001B40E8" w:rsidRDefault="006E4F5E" w:rsidP="006E4F5E">
      <w:pPr>
        <w:pStyle w:val="afa"/>
        <w:spacing w:before="0" w:after="0"/>
        <w:ind w:firstLine="709"/>
        <w:jc w:val="both"/>
        <w:rPr>
          <w:sz w:val="28"/>
          <w:szCs w:val="28"/>
        </w:rPr>
      </w:pPr>
      <w:r w:rsidRPr="001B40E8">
        <w:rPr>
          <w:sz w:val="28"/>
          <w:szCs w:val="28"/>
        </w:rPr>
        <w:t>Оприходование материальных запасов отражается в регистрах б</w:t>
      </w:r>
      <w:r>
        <w:rPr>
          <w:sz w:val="28"/>
          <w:szCs w:val="28"/>
        </w:rPr>
        <w:t>ухгалтерского</w:t>
      </w:r>
      <w:r w:rsidRPr="001B40E8">
        <w:rPr>
          <w:sz w:val="28"/>
          <w:szCs w:val="28"/>
        </w:rPr>
        <w:t xml:space="preserve"> учета на  основании первичных учетных документов.</w:t>
      </w:r>
    </w:p>
    <w:p w:rsidR="006E4F5E" w:rsidRDefault="006E4F5E" w:rsidP="006E4F5E">
      <w:pPr>
        <w:pStyle w:val="afa"/>
        <w:spacing w:before="0" w:after="0"/>
        <w:ind w:firstLine="709"/>
        <w:jc w:val="both"/>
        <w:rPr>
          <w:sz w:val="28"/>
          <w:szCs w:val="28"/>
        </w:rPr>
      </w:pPr>
      <w:r>
        <w:rPr>
          <w:sz w:val="28"/>
          <w:szCs w:val="28"/>
        </w:rPr>
        <w:t>4.2</w:t>
      </w:r>
      <w:r w:rsidRPr="001B40E8">
        <w:rPr>
          <w:sz w:val="28"/>
          <w:szCs w:val="28"/>
        </w:rPr>
        <w:t xml:space="preserve"> Бухгалтерия систематически осуществляет </w:t>
      </w:r>
      <w:proofErr w:type="gramStart"/>
      <w:r w:rsidRPr="001B40E8">
        <w:rPr>
          <w:sz w:val="28"/>
          <w:szCs w:val="28"/>
        </w:rPr>
        <w:t>контроль за</w:t>
      </w:r>
      <w:proofErr w:type="gramEnd"/>
      <w:r w:rsidRPr="001B40E8">
        <w:rPr>
          <w:sz w:val="28"/>
          <w:szCs w:val="28"/>
        </w:rPr>
        <w:t xml:space="preserve"> поступлением и расходованием материальных ценностей, находящихся на складе</w:t>
      </w:r>
      <w:r>
        <w:rPr>
          <w:sz w:val="28"/>
          <w:szCs w:val="28"/>
        </w:rPr>
        <w:t xml:space="preserve"> и в эксплуатации</w:t>
      </w:r>
      <w:r w:rsidRPr="001B40E8">
        <w:rPr>
          <w:sz w:val="28"/>
          <w:szCs w:val="28"/>
        </w:rPr>
        <w:t>, а также  производит сверку данных по учету материалов с записями, ведущимися на складе</w:t>
      </w:r>
      <w:r>
        <w:rPr>
          <w:sz w:val="28"/>
          <w:szCs w:val="28"/>
        </w:rPr>
        <w:t xml:space="preserve"> и в эксплуатации</w:t>
      </w:r>
      <w:r w:rsidRPr="001B40E8">
        <w:rPr>
          <w:sz w:val="28"/>
          <w:szCs w:val="28"/>
        </w:rPr>
        <w:t>.</w:t>
      </w:r>
      <w:r>
        <w:rPr>
          <w:sz w:val="28"/>
          <w:szCs w:val="28"/>
        </w:rPr>
        <w:t xml:space="preserve"> </w:t>
      </w:r>
    </w:p>
    <w:p w:rsidR="006E4F5E" w:rsidRPr="001B40E8" w:rsidRDefault="006E4F5E" w:rsidP="006E4F5E">
      <w:pPr>
        <w:pStyle w:val="afa"/>
        <w:spacing w:before="0" w:after="0"/>
        <w:ind w:firstLine="709"/>
        <w:jc w:val="both"/>
        <w:rPr>
          <w:sz w:val="28"/>
          <w:szCs w:val="28"/>
        </w:rPr>
      </w:pPr>
      <w:r w:rsidRPr="001B40E8">
        <w:rPr>
          <w:sz w:val="28"/>
          <w:szCs w:val="28"/>
        </w:rPr>
        <w:t xml:space="preserve">Периодически </w:t>
      </w:r>
      <w:r>
        <w:rPr>
          <w:sz w:val="28"/>
          <w:szCs w:val="28"/>
        </w:rPr>
        <w:t>проводится</w:t>
      </w:r>
      <w:r w:rsidRPr="001B40E8">
        <w:rPr>
          <w:sz w:val="28"/>
          <w:szCs w:val="28"/>
        </w:rPr>
        <w:t xml:space="preserve"> внезапная выборочная проверка наличия предметов </w:t>
      </w:r>
      <w:r>
        <w:rPr>
          <w:sz w:val="28"/>
          <w:szCs w:val="28"/>
        </w:rPr>
        <w:t>мягкого инвентаря</w:t>
      </w:r>
      <w:r w:rsidRPr="001B40E8">
        <w:rPr>
          <w:sz w:val="28"/>
          <w:szCs w:val="28"/>
        </w:rPr>
        <w:t>, находящихся на складе и в эксплуатации.</w:t>
      </w:r>
    </w:p>
    <w:p w:rsidR="006E4F5E" w:rsidRPr="001B40E8" w:rsidRDefault="006E4F5E" w:rsidP="006E4F5E">
      <w:pPr>
        <w:pStyle w:val="afa"/>
        <w:spacing w:before="0" w:after="0"/>
        <w:ind w:firstLine="709"/>
        <w:jc w:val="both"/>
        <w:rPr>
          <w:sz w:val="28"/>
          <w:szCs w:val="28"/>
        </w:rPr>
      </w:pPr>
      <w:r>
        <w:rPr>
          <w:sz w:val="28"/>
          <w:szCs w:val="28"/>
        </w:rPr>
        <w:t>4.3</w:t>
      </w:r>
      <w:r w:rsidRPr="001B40E8">
        <w:rPr>
          <w:sz w:val="28"/>
          <w:szCs w:val="28"/>
        </w:rPr>
        <w:t xml:space="preserve"> Ежегодно, в </w:t>
      </w:r>
      <w:proofErr w:type="gramStart"/>
      <w:r w:rsidRPr="001B40E8">
        <w:rPr>
          <w:sz w:val="28"/>
          <w:szCs w:val="28"/>
        </w:rPr>
        <w:t>сроки, устанавливаемые  организацией проводится</w:t>
      </w:r>
      <w:proofErr w:type="gramEnd"/>
      <w:r w:rsidRPr="001B40E8">
        <w:rPr>
          <w:sz w:val="28"/>
          <w:szCs w:val="28"/>
        </w:rPr>
        <w:t xml:space="preserve"> сплошная инвентаризация мягкого инвентаря во всех местах его нахождения.</w:t>
      </w:r>
    </w:p>
    <w:p w:rsidR="006E4F5E" w:rsidRDefault="006E4F5E" w:rsidP="006E4F5E">
      <w:pPr>
        <w:pStyle w:val="afa"/>
        <w:spacing w:before="0" w:after="0"/>
        <w:ind w:firstLine="709"/>
        <w:jc w:val="both"/>
        <w:rPr>
          <w:sz w:val="28"/>
          <w:szCs w:val="28"/>
        </w:rPr>
      </w:pPr>
      <w:r>
        <w:rPr>
          <w:sz w:val="28"/>
          <w:szCs w:val="28"/>
        </w:rPr>
        <w:t> </w:t>
      </w:r>
      <w:r w:rsidRPr="001B40E8">
        <w:rPr>
          <w:sz w:val="28"/>
          <w:szCs w:val="28"/>
        </w:rPr>
        <w:t>Пров</w:t>
      </w:r>
      <w:r>
        <w:rPr>
          <w:sz w:val="28"/>
          <w:szCs w:val="28"/>
        </w:rPr>
        <w:t xml:space="preserve">ерку наличия мягкого инвентаря </w:t>
      </w:r>
      <w:r w:rsidRPr="001B40E8">
        <w:rPr>
          <w:sz w:val="28"/>
          <w:szCs w:val="28"/>
        </w:rPr>
        <w:t>следует производить по всем местам его хранения одновременно во избежание позаимствования в целях сокрытия недостачи.</w:t>
      </w:r>
      <w:r>
        <w:rPr>
          <w:sz w:val="28"/>
          <w:szCs w:val="28"/>
        </w:rPr>
        <w:t xml:space="preserve"> </w:t>
      </w:r>
    </w:p>
    <w:p w:rsidR="006E4F5E" w:rsidRDefault="006E4F5E" w:rsidP="006E4F5E">
      <w:pPr>
        <w:pStyle w:val="afa"/>
        <w:spacing w:before="0" w:after="0"/>
        <w:ind w:firstLine="709"/>
        <w:jc w:val="both"/>
        <w:rPr>
          <w:sz w:val="28"/>
          <w:szCs w:val="28"/>
        </w:rPr>
      </w:pPr>
      <w:r w:rsidRPr="001B40E8">
        <w:rPr>
          <w:sz w:val="28"/>
          <w:szCs w:val="28"/>
        </w:rPr>
        <w:t>При инвентаризации белья проверяется наличие маркировочных  штампов, при выявлении предметов белья без маркировочных штампов устанавливаются причины этого.</w:t>
      </w:r>
      <w:r>
        <w:rPr>
          <w:sz w:val="28"/>
          <w:szCs w:val="28"/>
        </w:rPr>
        <w:t xml:space="preserve"> </w:t>
      </w:r>
    </w:p>
    <w:p w:rsidR="006E4F5E" w:rsidRDefault="006E4F5E" w:rsidP="006E4F5E">
      <w:pPr>
        <w:pStyle w:val="afa"/>
        <w:spacing w:before="0" w:after="0"/>
        <w:ind w:firstLine="709"/>
        <w:jc w:val="both"/>
        <w:rPr>
          <w:sz w:val="28"/>
          <w:szCs w:val="28"/>
        </w:rPr>
      </w:pPr>
      <w:r w:rsidRPr="001B40E8">
        <w:rPr>
          <w:sz w:val="28"/>
          <w:szCs w:val="28"/>
        </w:rPr>
        <w:t>По результатам произведенных инвентаризаций руководитель учреждения принимает меры по улучшению состояния бельевого хозяйства и учета белья.</w:t>
      </w:r>
      <w:r>
        <w:rPr>
          <w:sz w:val="28"/>
          <w:szCs w:val="28"/>
        </w:rPr>
        <w:t xml:space="preserve"> </w:t>
      </w:r>
    </w:p>
    <w:p w:rsidR="006E4F5E" w:rsidRPr="001B40E8" w:rsidRDefault="006E4F5E" w:rsidP="006E4F5E">
      <w:pPr>
        <w:pStyle w:val="afa"/>
        <w:spacing w:before="0" w:after="0"/>
        <w:ind w:firstLine="709"/>
        <w:jc w:val="both"/>
        <w:rPr>
          <w:sz w:val="28"/>
          <w:szCs w:val="28"/>
        </w:rPr>
      </w:pPr>
      <w:r w:rsidRPr="001B40E8">
        <w:rPr>
          <w:sz w:val="28"/>
          <w:szCs w:val="28"/>
        </w:rPr>
        <w:t>В случае установления недостачи стоимость мягкого инвентаря, обуви взыскивается с виновных лиц в установленном законом порядке.</w:t>
      </w:r>
    </w:p>
    <w:p w:rsidR="006E4F5E" w:rsidRDefault="006E4F5E" w:rsidP="006E4F5E">
      <w:pPr>
        <w:ind w:firstLine="709"/>
        <w:jc w:val="both"/>
        <w:rPr>
          <w:szCs w:val="28"/>
        </w:rPr>
      </w:pPr>
    </w:p>
    <w:p w:rsidR="006E4F5E" w:rsidRDefault="006E4F5E" w:rsidP="006E4F5E">
      <w:pPr>
        <w:ind w:firstLine="709"/>
        <w:jc w:val="both"/>
        <w:rPr>
          <w:szCs w:val="28"/>
        </w:rPr>
      </w:pPr>
    </w:p>
    <w:p w:rsidR="006E4F5E" w:rsidRDefault="006E4F5E" w:rsidP="006E4F5E">
      <w:pPr>
        <w:ind w:firstLine="709"/>
        <w:jc w:val="both"/>
        <w:rPr>
          <w:szCs w:val="28"/>
        </w:rPr>
      </w:pPr>
    </w:p>
    <w:p w:rsidR="006E4F5E" w:rsidRDefault="006E4F5E" w:rsidP="006E4F5E">
      <w:pPr>
        <w:ind w:firstLine="709"/>
        <w:jc w:val="both"/>
        <w:rPr>
          <w:szCs w:val="28"/>
        </w:rPr>
      </w:pPr>
    </w:p>
    <w:p w:rsidR="006E4F5E" w:rsidRDefault="006E4F5E" w:rsidP="006E4F5E">
      <w:pPr>
        <w:ind w:firstLine="709"/>
        <w:jc w:val="both"/>
        <w:rPr>
          <w:szCs w:val="28"/>
        </w:rPr>
      </w:pPr>
    </w:p>
    <w:p w:rsidR="006E4F5E" w:rsidRDefault="006E4F5E" w:rsidP="006E4F5E">
      <w:pPr>
        <w:ind w:firstLine="709"/>
        <w:jc w:val="right"/>
        <w:rPr>
          <w:szCs w:val="28"/>
        </w:rPr>
      </w:pPr>
      <w:r>
        <w:rPr>
          <w:szCs w:val="28"/>
        </w:rPr>
        <w:lastRenderedPageBreak/>
        <w:t>Приложение №1</w:t>
      </w:r>
    </w:p>
    <w:p w:rsidR="006E4F5E" w:rsidRDefault="006E4F5E" w:rsidP="006E4F5E">
      <w:pPr>
        <w:ind w:firstLine="709"/>
        <w:jc w:val="right"/>
        <w:rPr>
          <w:szCs w:val="28"/>
        </w:rPr>
      </w:pPr>
    </w:p>
    <w:p w:rsidR="006E4F5E" w:rsidRDefault="006E4F5E" w:rsidP="006E4F5E">
      <w:pPr>
        <w:ind w:firstLine="709"/>
        <w:jc w:val="right"/>
        <w:rPr>
          <w:szCs w:val="28"/>
        </w:rPr>
      </w:pPr>
    </w:p>
    <w:tbl>
      <w:tblPr>
        <w:tblW w:w="0" w:type="auto"/>
        <w:tblInd w:w="62" w:type="dxa"/>
        <w:tblLayout w:type="fixed"/>
        <w:tblCellMar>
          <w:top w:w="102" w:type="dxa"/>
          <w:left w:w="62" w:type="dxa"/>
          <w:bottom w:w="102" w:type="dxa"/>
          <w:right w:w="62" w:type="dxa"/>
        </w:tblCellMar>
        <w:tblLook w:val="0000"/>
      </w:tblPr>
      <w:tblGrid>
        <w:gridCol w:w="604"/>
        <w:gridCol w:w="4016"/>
        <w:gridCol w:w="1334"/>
        <w:gridCol w:w="1241"/>
        <w:gridCol w:w="1573"/>
        <w:gridCol w:w="1155"/>
      </w:tblGrid>
      <w:tr w:rsidR="006E4F5E" w:rsidTr="002506D6">
        <w:trPr>
          <w:cantSplit/>
          <w:trHeight w:val="454"/>
        </w:trPr>
        <w:tc>
          <w:tcPr>
            <w:tcW w:w="604" w:type="dxa"/>
            <w:vMerge w:val="restart"/>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 xml:space="preserve">N </w:t>
            </w:r>
            <w:proofErr w:type="gramStart"/>
            <w:r>
              <w:t>п</w:t>
            </w:r>
            <w:proofErr w:type="gramEnd"/>
            <w:r>
              <w:t>/п</w:t>
            </w:r>
          </w:p>
        </w:tc>
        <w:tc>
          <w:tcPr>
            <w:tcW w:w="4016" w:type="dxa"/>
            <w:vMerge w:val="restart"/>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Наименование</w:t>
            </w:r>
          </w:p>
          <w:p w:rsidR="006E4F5E" w:rsidRDefault="006E4F5E" w:rsidP="002506D6">
            <w:pPr>
              <w:pStyle w:val="ConsPlusNormal"/>
              <w:jc w:val="center"/>
            </w:pPr>
            <w:r>
              <w:t>мягкого инвентаря</w:t>
            </w:r>
          </w:p>
        </w:tc>
        <w:tc>
          <w:tcPr>
            <w:tcW w:w="5303" w:type="dxa"/>
            <w:gridSpan w:val="4"/>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На одного воспитанника,</w:t>
            </w:r>
          </w:p>
          <w:p w:rsidR="006E4F5E" w:rsidRDefault="006E4F5E" w:rsidP="002506D6">
            <w:pPr>
              <w:pStyle w:val="ConsPlusNormal"/>
              <w:jc w:val="center"/>
            </w:pPr>
            <w:r>
              <w:t>возраст воспитанников</w:t>
            </w:r>
          </w:p>
        </w:tc>
      </w:tr>
      <w:tr w:rsidR="006E4F5E" w:rsidTr="002506D6">
        <w:trPr>
          <w:cantSplit/>
        </w:trPr>
        <w:tc>
          <w:tcPr>
            <w:tcW w:w="604" w:type="dxa"/>
            <w:vMerge/>
            <w:tcBorders>
              <w:top w:val="single" w:sz="4" w:space="0" w:color="000000"/>
              <w:left w:val="single" w:sz="4" w:space="0" w:color="000000"/>
              <w:bottom w:val="single" w:sz="4" w:space="0" w:color="000000"/>
            </w:tcBorders>
            <w:shd w:val="clear" w:color="auto" w:fill="auto"/>
          </w:tcPr>
          <w:p w:rsidR="006E4F5E" w:rsidRDefault="006E4F5E" w:rsidP="002506D6">
            <w:pPr>
              <w:autoSpaceDE w:val="0"/>
              <w:snapToGrid w:val="0"/>
            </w:pPr>
          </w:p>
        </w:tc>
        <w:tc>
          <w:tcPr>
            <w:tcW w:w="4016" w:type="dxa"/>
            <w:vMerge/>
            <w:tcBorders>
              <w:top w:val="single" w:sz="4" w:space="0" w:color="000000"/>
              <w:left w:val="single" w:sz="4" w:space="0" w:color="000000"/>
              <w:bottom w:val="single" w:sz="4" w:space="0" w:color="000000"/>
            </w:tcBorders>
            <w:shd w:val="clear" w:color="auto" w:fill="auto"/>
          </w:tcPr>
          <w:p w:rsidR="006E4F5E" w:rsidRDefault="006E4F5E" w:rsidP="002506D6">
            <w:pPr>
              <w:autoSpaceDE w:val="0"/>
              <w:snapToGrid w:val="0"/>
            </w:pPr>
          </w:p>
        </w:tc>
        <w:tc>
          <w:tcPr>
            <w:tcW w:w="2575" w:type="dxa"/>
            <w:gridSpan w:val="2"/>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от 7 лет и старше</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от 3 до 6 лет включительно</w:t>
            </w:r>
          </w:p>
        </w:tc>
      </w:tr>
      <w:tr w:rsidR="006E4F5E" w:rsidTr="002506D6">
        <w:trPr>
          <w:cantSplit/>
          <w:trHeight w:val="541"/>
        </w:trPr>
        <w:tc>
          <w:tcPr>
            <w:tcW w:w="604" w:type="dxa"/>
            <w:vMerge/>
            <w:tcBorders>
              <w:top w:val="single" w:sz="4" w:space="0" w:color="000000"/>
              <w:left w:val="single" w:sz="4" w:space="0" w:color="000000"/>
              <w:bottom w:val="single" w:sz="4" w:space="0" w:color="000000"/>
            </w:tcBorders>
            <w:shd w:val="clear" w:color="auto" w:fill="auto"/>
          </w:tcPr>
          <w:p w:rsidR="006E4F5E" w:rsidRDefault="006E4F5E" w:rsidP="002506D6">
            <w:pPr>
              <w:autoSpaceDE w:val="0"/>
              <w:snapToGrid w:val="0"/>
            </w:pPr>
          </w:p>
        </w:tc>
        <w:tc>
          <w:tcPr>
            <w:tcW w:w="4016" w:type="dxa"/>
            <w:vMerge/>
            <w:tcBorders>
              <w:top w:val="single" w:sz="4" w:space="0" w:color="000000"/>
              <w:left w:val="single" w:sz="4" w:space="0" w:color="000000"/>
              <w:bottom w:val="single" w:sz="4" w:space="0" w:color="000000"/>
            </w:tcBorders>
            <w:shd w:val="clear" w:color="auto" w:fill="auto"/>
          </w:tcPr>
          <w:p w:rsidR="006E4F5E" w:rsidRDefault="006E4F5E" w:rsidP="002506D6">
            <w:pPr>
              <w:autoSpaceDE w:val="0"/>
              <w:snapToGrid w:val="0"/>
            </w:pP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количество (штук)</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срок носки</w:t>
            </w:r>
          </w:p>
          <w:p w:rsidR="006E4F5E" w:rsidRDefault="006E4F5E" w:rsidP="002506D6">
            <w:pPr>
              <w:pStyle w:val="ConsPlusNormal"/>
              <w:jc w:val="center"/>
            </w:pPr>
            <w:r>
              <w:t>(лет)</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количество (штук)</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срок носки</w:t>
            </w:r>
          </w:p>
          <w:p w:rsidR="006E4F5E" w:rsidRDefault="006E4F5E" w:rsidP="002506D6">
            <w:pPr>
              <w:pStyle w:val="ConsPlusNormal"/>
              <w:jc w:val="center"/>
            </w:pPr>
            <w:r>
              <w:t>(лет)</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Простыня</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2</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Пододеяльник</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2</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Наволочка для подушки нижняя</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4</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Наволочка для подушки верхняя</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2</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5.</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Полотенце</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2</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6.</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Полотенце махровое</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2</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7.</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Одеяло шерстяное или ватное</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5</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8.</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 xml:space="preserve">Одеяло байковое, простынь </w:t>
            </w:r>
            <w:proofErr w:type="gramStart"/>
            <w:r>
              <w:t>махровая</w:t>
            </w:r>
            <w:proofErr w:type="gramEnd"/>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5</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9.</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Матрац</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6</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4</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10.</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Покрывало, плед</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5</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11.</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Подушка</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4</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4</w:t>
            </w:r>
          </w:p>
        </w:tc>
      </w:tr>
      <w:tr w:rsidR="006E4F5E" w:rsidTr="002506D6">
        <w:tc>
          <w:tcPr>
            <w:tcW w:w="60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12.</w:t>
            </w:r>
          </w:p>
        </w:tc>
        <w:tc>
          <w:tcPr>
            <w:tcW w:w="4016"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pPr>
            <w:r>
              <w:t>Коврик прикроватный</w:t>
            </w:r>
          </w:p>
        </w:tc>
        <w:tc>
          <w:tcPr>
            <w:tcW w:w="1334"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E4F5E" w:rsidRDefault="006E4F5E"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E4F5E" w:rsidRDefault="006E4F5E" w:rsidP="002506D6">
            <w:pPr>
              <w:pStyle w:val="ConsPlusNormal"/>
              <w:jc w:val="center"/>
            </w:pPr>
            <w:r>
              <w:t>5</w:t>
            </w:r>
          </w:p>
        </w:tc>
      </w:tr>
    </w:tbl>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p>
    <w:p w:rsidR="006E4F5E" w:rsidRDefault="006E4F5E" w:rsidP="006E4F5E">
      <w:pPr>
        <w:ind w:firstLine="709"/>
        <w:jc w:val="right"/>
        <w:rPr>
          <w:szCs w:val="28"/>
        </w:rPr>
      </w:pPr>
      <w:r>
        <w:rPr>
          <w:szCs w:val="28"/>
        </w:rPr>
        <w:lastRenderedPageBreak/>
        <w:t>Приложение №2</w:t>
      </w:r>
    </w:p>
    <w:p w:rsidR="006E4F5E" w:rsidRDefault="006E4F5E" w:rsidP="006E4F5E">
      <w:pPr>
        <w:ind w:firstLine="709"/>
        <w:jc w:val="right"/>
        <w:rPr>
          <w:szCs w:val="28"/>
        </w:rPr>
      </w:pPr>
    </w:p>
    <w:tbl>
      <w:tblPr>
        <w:tblW w:w="10774" w:type="dxa"/>
        <w:tblInd w:w="-229" w:type="dxa"/>
        <w:tblLayout w:type="fixed"/>
        <w:tblCellMar>
          <w:top w:w="55" w:type="dxa"/>
          <w:left w:w="55" w:type="dxa"/>
          <w:bottom w:w="55" w:type="dxa"/>
          <w:right w:w="55" w:type="dxa"/>
        </w:tblCellMar>
        <w:tblLook w:val="0000"/>
      </w:tblPr>
      <w:tblGrid>
        <w:gridCol w:w="668"/>
        <w:gridCol w:w="2167"/>
        <w:gridCol w:w="1559"/>
        <w:gridCol w:w="1134"/>
        <w:gridCol w:w="1134"/>
        <w:gridCol w:w="1276"/>
        <w:gridCol w:w="992"/>
        <w:gridCol w:w="993"/>
        <w:gridCol w:w="851"/>
      </w:tblGrid>
      <w:tr w:rsidR="006E4F5E" w:rsidTr="002506D6">
        <w:tc>
          <w:tcPr>
            <w:tcW w:w="668" w:type="dxa"/>
            <w:vMerge w:val="restart"/>
            <w:tcBorders>
              <w:top w:val="single" w:sz="1" w:space="0" w:color="000000"/>
              <w:left w:val="single" w:sz="1" w:space="0" w:color="000000"/>
              <w:bottom w:val="single" w:sz="1" w:space="0" w:color="000000"/>
            </w:tcBorders>
            <w:shd w:val="clear" w:color="auto" w:fill="auto"/>
          </w:tcPr>
          <w:p w:rsidR="006E4F5E" w:rsidRDefault="006E4F5E" w:rsidP="002506D6">
            <w:pPr>
              <w:pStyle w:val="af7"/>
              <w:jc w:val="center"/>
            </w:pPr>
            <w:r>
              <w:rPr>
                <w:sz w:val="24"/>
              </w:rPr>
              <w:t xml:space="preserve">№ </w:t>
            </w:r>
            <w:proofErr w:type="gramStart"/>
            <w:r>
              <w:rPr>
                <w:sz w:val="24"/>
              </w:rPr>
              <w:t>п</w:t>
            </w:r>
            <w:proofErr w:type="gramEnd"/>
            <w:r>
              <w:rPr>
                <w:sz w:val="24"/>
              </w:rPr>
              <w:t>/п</w:t>
            </w:r>
          </w:p>
        </w:tc>
        <w:tc>
          <w:tcPr>
            <w:tcW w:w="2167" w:type="dxa"/>
            <w:vMerge w:val="restart"/>
            <w:tcBorders>
              <w:top w:val="single" w:sz="1" w:space="0" w:color="000000"/>
              <w:left w:val="single" w:sz="1" w:space="0" w:color="000000"/>
              <w:bottom w:val="single" w:sz="1" w:space="0" w:color="000000"/>
            </w:tcBorders>
            <w:shd w:val="clear" w:color="auto" w:fill="auto"/>
          </w:tcPr>
          <w:p w:rsidR="006E4F5E" w:rsidRDefault="006E4F5E" w:rsidP="002506D6">
            <w:pPr>
              <w:pStyle w:val="af7"/>
              <w:jc w:val="center"/>
            </w:pPr>
            <w:r>
              <w:rPr>
                <w:sz w:val="24"/>
              </w:rPr>
              <w:t xml:space="preserve">Наименование </w:t>
            </w:r>
          </w:p>
        </w:tc>
        <w:tc>
          <w:tcPr>
            <w:tcW w:w="7939" w:type="dxa"/>
            <w:gridSpan w:val="7"/>
            <w:tcBorders>
              <w:top w:val="single" w:sz="1" w:space="0" w:color="000000"/>
              <w:left w:val="single" w:sz="1" w:space="0" w:color="000000"/>
              <w:bottom w:val="single" w:sz="1" w:space="0" w:color="000000"/>
              <w:right w:val="single" w:sz="1" w:space="0" w:color="000000"/>
            </w:tcBorders>
          </w:tcPr>
          <w:p w:rsidR="006E4F5E" w:rsidRDefault="006E4F5E" w:rsidP="002506D6">
            <w:pPr>
              <w:pStyle w:val="af7"/>
              <w:jc w:val="center"/>
              <w:rPr>
                <w:sz w:val="24"/>
              </w:rPr>
            </w:pPr>
            <w:r>
              <w:rPr>
                <w:sz w:val="24"/>
              </w:rPr>
              <w:t>Количество (штук)</w:t>
            </w:r>
          </w:p>
        </w:tc>
      </w:tr>
      <w:tr w:rsidR="006E4F5E" w:rsidTr="002506D6">
        <w:tc>
          <w:tcPr>
            <w:tcW w:w="668" w:type="dxa"/>
            <w:vMerge/>
            <w:tcBorders>
              <w:top w:val="single" w:sz="1" w:space="0" w:color="000000"/>
              <w:left w:val="single" w:sz="1" w:space="0" w:color="000000"/>
              <w:bottom w:val="single" w:sz="1" w:space="0" w:color="000000"/>
            </w:tcBorders>
            <w:shd w:val="clear" w:color="auto" w:fill="auto"/>
          </w:tcPr>
          <w:p w:rsidR="006E4F5E" w:rsidRDefault="006E4F5E" w:rsidP="002506D6">
            <w:pPr>
              <w:pStyle w:val="af7"/>
              <w:snapToGrid w:val="0"/>
              <w:jc w:val="center"/>
            </w:pPr>
          </w:p>
        </w:tc>
        <w:tc>
          <w:tcPr>
            <w:tcW w:w="2167" w:type="dxa"/>
            <w:vMerge/>
            <w:tcBorders>
              <w:top w:val="single" w:sz="1" w:space="0" w:color="000000"/>
              <w:left w:val="single" w:sz="1" w:space="0" w:color="000000"/>
              <w:bottom w:val="single" w:sz="1" w:space="0" w:color="000000"/>
            </w:tcBorders>
            <w:shd w:val="clear" w:color="auto" w:fill="auto"/>
          </w:tcPr>
          <w:p w:rsidR="006E4F5E" w:rsidRDefault="006E4F5E" w:rsidP="002506D6">
            <w:pPr>
              <w:pStyle w:val="af7"/>
              <w:snapToGrid w:val="0"/>
              <w:jc w:val="center"/>
              <w:rPr>
                <w:sz w:val="24"/>
              </w:rPr>
            </w:pPr>
          </w:p>
        </w:tc>
        <w:tc>
          <w:tcPr>
            <w:tcW w:w="3827" w:type="dxa"/>
            <w:gridSpan w:val="3"/>
            <w:tcBorders>
              <w:left w:val="single" w:sz="1" w:space="0" w:color="000000"/>
              <w:bottom w:val="single" w:sz="1" w:space="0" w:color="000000"/>
            </w:tcBorders>
            <w:shd w:val="clear" w:color="auto" w:fill="auto"/>
          </w:tcPr>
          <w:p w:rsidR="006E4F5E" w:rsidRDefault="006E4F5E" w:rsidP="002506D6">
            <w:pPr>
              <w:pStyle w:val="af7"/>
              <w:jc w:val="center"/>
              <w:rPr>
                <w:sz w:val="24"/>
              </w:rPr>
            </w:pPr>
            <w:r>
              <w:rPr>
                <w:sz w:val="24"/>
              </w:rPr>
              <w:t>Стационарное отделение</w:t>
            </w:r>
          </w:p>
        </w:tc>
        <w:tc>
          <w:tcPr>
            <w:tcW w:w="3261" w:type="dxa"/>
            <w:gridSpan w:val="3"/>
            <w:tcBorders>
              <w:left w:val="single" w:sz="1" w:space="0" w:color="000000"/>
              <w:bottom w:val="single" w:sz="1" w:space="0" w:color="000000"/>
              <w:right w:val="single" w:sz="1" w:space="0" w:color="000000"/>
            </w:tcBorders>
            <w:shd w:val="clear" w:color="auto" w:fill="auto"/>
          </w:tcPr>
          <w:p w:rsidR="006E4F5E" w:rsidRDefault="006E4F5E" w:rsidP="002506D6">
            <w:pPr>
              <w:pStyle w:val="af7"/>
              <w:jc w:val="center"/>
              <w:rPr>
                <w:sz w:val="24"/>
              </w:rPr>
            </w:pPr>
            <w:r>
              <w:rPr>
                <w:sz w:val="24"/>
              </w:rPr>
              <w:t>Отделение дневного пребывания</w:t>
            </w:r>
          </w:p>
        </w:tc>
        <w:tc>
          <w:tcPr>
            <w:tcW w:w="851" w:type="dxa"/>
            <w:vMerge w:val="restart"/>
            <w:tcBorders>
              <w:left w:val="single" w:sz="1" w:space="0" w:color="000000"/>
              <w:right w:val="single" w:sz="1" w:space="0" w:color="000000"/>
            </w:tcBorders>
          </w:tcPr>
          <w:p w:rsidR="006E4F5E" w:rsidRDefault="006E4F5E" w:rsidP="002506D6">
            <w:pPr>
              <w:pStyle w:val="af7"/>
              <w:jc w:val="center"/>
              <w:rPr>
                <w:sz w:val="24"/>
              </w:rPr>
            </w:pPr>
            <w:r>
              <w:rPr>
                <w:sz w:val="24"/>
              </w:rPr>
              <w:t>Всего (</w:t>
            </w:r>
            <w:proofErr w:type="gramStart"/>
            <w:r>
              <w:rPr>
                <w:sz w:val="24"/>
              </w:rPr>
              <w:t>шт</w:t>
            </w:r>
            <w:proofErr w:type="gramEnd"/>
            <w:r>
              <w:rPr>
                <w:sz w:val="24"/>
              </w:rPr>
              <w:t>)</w:t>
            </w:r>
          </w:p>
        </w:tc>
      </w:tr>
      <w:tr w:rsidR="006E4F5E" w:rsidTr="002506D6">
        <w:tc>
          <w:tcPr>
            <w:tcW w:w="668" w:type="dxa"/>
            <w:tcBorders>
              <w:top w:val="single" w:sz="1" w:space="0" w:color="000000"/>
              <w:left w:val="single" w:sz="1" w:space="0" w:color="000000"/>
              <w:bottom w:val="single" w:sz="1" w:space="0" w:color="000000"/>
            </w:tcBorders>
            <w:shd w:val="clear" w:color="auto" w:fill="auto"/>
          </w:tcPr>
          <w:p w:rsidR="006E4F5E" w:rsidRDefault="006E4F5E" w:rsidP="002506D6">
            <w:pPr>
              <w:pStyle w:val="af7"/>
              <w:snapToGrid w:val="0"/>
              <w:jc w:val="center"/>
            </w:pPr>
          </w:p>
        </w:tc>
        <w:tc>
          <w:tcPr>
            <w:tcW w:w="2167" w:type="dxa"/>
            <w:tcBorders>
              <w:top w:val="single" w:sz="1" w:space="0" w:color="000000"/>
              <w:left w:val="single" w:sz="1" w:space="0" w:color="000000"/>
              <w:bottom w:val="single" w:sz="1" w:space="0" w:color="000000"/>
            </w:tcBorders>
            <w:shd w:val="clear" w:color="auto" w:fill="auto"/>
          </w:tcPr>
          <w:p w:rsidR="006E4F5E" w:rsidRDefault="006E4F5E" w:rsidP="002506D6">
            <w:pPr>
              <w:pStyle w:val="af7"/>
              <w:snapToGrid w:val="0"/>
              <w:jc w:val="center"/>
              <w:rPr>
                <w:sz w:val="24"/>
              </w:rPr>
            </w:pPr>
          </w:p>
        </w:tc>
        <w:tc>
          <w:tcPr>
            <w:tcW w:w="1559" w:type="dxa"/>
            <w:tcBorders>
              <w:left w:val="single" w:sz="1" w:space="0" w:color="000000"/>
              <w:bottom w:val="single" w:sz="1" w:space="0" w:color="000000"/>
            </w:tcBorders>
            <w:shd w:val="clear" w:color="auto" w:fill="auto"/>
          </w:tcPr>
          <w:p w:rsidR="006E4F5E" w:rsidRPr="004A300F" w:rsidRDefault="006E4F5E" w:rsidP="002506D6">
            <w:pPr>
              <w:pStyle w:val="af7"/>
              <w:jc w:val="center"/>
              <w:rPr>
                <w:sz w:val="20"/>
              </w:rPr>
            </w:pPr>
            <w:r w:rsidRPr="004A300F">
              <w:rPr>
                <w:sz w:val="20"/>
              </w:rPr>
              <w:t>основная потребность</w:t>
            </w:r>
          </w:p>
        </w:tc>
        <w:tc>
          <w:tcPr>
            <w:tcW w:w="1134" w:type="dxa"/>
            <w:tcBorders>
              <w:left w:val="single" w:sz="1" w:space="0" w:color="000000"/>
              <w:bottom w:val="single" w:sz="1" w:space="0" w:color="000000"/>
            </w:tcBorders>
            <w:shd w:val="clear" w:color="auto" w:fill="auto"/>
          </w:tcPr>
          <w:p w:rsidR="006E4F5E" w:rsidRPr="004A300F" w:rsidRDefault="006E4F5E" w:rsidP="002506D6">
            <w:pPr>
              <w:pStyle w:val="af7"/>
              <w:jc w:val="center"/>
              <w:rPr>
                <w:sz w:val="20"/>
              </w:rPr>
            </w:pPr>
            <w:r w:rsidRPr="004A300F">
              <w:rPr>
                <w:sz w:val="20"/>
              </w:rPr>
              <w:t>Замена</w:t>
            </w:r>
          </w:p>
        </w:tc>
        <w:tc>
          <w:tcPr>
            <w:tcW w:w="1134" w:type="dxa"/>
            <w:tcBorders>
              <w:left w:val="single" w:sz="1" w:space="0" w:color="000000"/>
              <w:bottom w:val="single" w:sz="1" w:space="0" w:color="000000"/>
            </w:tcBorders>
          </w:tcPr>
          <w:p w:rsidR="006E4F5E" w:rsidRPr="004A300F" w:rsidRDefault="006E4F5E" w:rsidP="002506D6">
            <w:pPr>
              <w:pStyle w:val="af7"/>
              <w:jc w:val="center"/>
              <w:rPr>
                <w:sz w:val="20"/>
              </w:rPr>
            </w:pPr>
            <w:r>
              <w:rPr>
                <w:sz w:val="20"/>
              </w:rPr>
              <w:t>Всего</w:t>
            </w:r>
          </w:p>
        </w:tc>
        <w:tc>
          <w:tcPr>
            <w:tcW w:w="1276" w:type="dxa"/>
            <w:tcBorders>
              <w:left w:val="single" w:sz="1" w:space="0" w:color="000000"/>
              <w:bottom w:val="single" w:sz="1" w:space="0" w:color="000000"/>
              <w:right w:val="single" w:sz="1" w:space="0" w:color="000000"/>
            </w:tcBorders>
            <w:shd w:val="clear" w:color="auto" w:fill="auto"/>
          </w:tcPr>
          <w:p w:rsidR="006E4F5E" w:rsidRPr="004A300F" w:rsidRDefault="006E4F5E" w:rsidP="002506D6">
            <w:pPr>
              <w:pStyle w:val="af7"/>
              <w:jc w:val="center"/>
              <w:rPr>
                <w:sz w:val="20"/>
              </w:rPr>
            </w:pPr>
            <w:r w:rsidRPr="004A300F">
              <w:rPr>
                <w:sz w:val="20"/>
              </w:rPr>
              <w:t>основная потребность</w:t>
            </w:r>
          </w:p>
        </w:tc>
        <w:tc>
          <w:tcPr>
            <w:tcW w:w="992" w:type="dxa"/>
            <w:tcBorders>
              <w:left w:val="single" w:sz="1" w:space="0" w:color="000000"/>
              <w:bottom w:val="single" w:sz="1" w:space="0" w:color="000000"/>
              <w:right w:val="single" w:sz="1" w:space="0" w:color="000000"/>
            </w:tcBorders>
            <w:shd w:val="clear" w:color="auto" w:fill="auto"/>
          </w:tcPr>
          <w:p w:rsidR="006E4F5E" w:rsidRPr="004A300F" w:rsidRDefault="006E4F5E" w:rsidP="002506D6">
            <w:pPr>
              <w:pStyle w:val="af7"/>
              <w:jc w:val="center"/>
              <w:rPr>
                <w:sz w:val="20"/>
              </w:rPr>
            </w:pPr>
            <w:r w:rsidRPr="004A300F">
              <w:rPr>
                <w:sz w:val="20"/>
              </w:rPr>
              <w:t>Замена</w:t>
            </w:r>
          </w:p>
        </w:tc>
        <w:tc>
          <w:tcPr>
            <w:tcW w:w="993" w:type="dxa"/>
            <w:tcBorders>
              <w:left w:val="single" w:sz="1" w:space="0" w:color="000000"/>
              <w:bottom w:val="single" w:sz="1" w:space="0" w:color="000000"/>
              <w:right w:val="single" w:sz="1" w:space="0" w:color="000000"/>
            </w:tcBorders>
          </w:tcPr>
          <w:p w:rsidR="006E4F5E" w:rsidRPr="004A300F" w:rsidRDefault="006E4F5E" w:rsidP="002506D6">
            <w:pPr>
              <w:pStyle w:val="af7"/>
              <w:jc w:val="center"/>
              <w:rPr>
                <w:sz w:val="20"/>
              </w:rPr>
            </w:pPr>
            <w:r>
              <w:rPr>
                <w:sz w:val="20"/>
              </w:rPr>
              <w:t>Всего</w:t>
            </w:r>
          </w:p>
        </w:tc>
        <w:tc>
          <w:tcPr>
            <w:tcW w:w="851" w:type="dxa"/>
            <w:vMerge/>
            <w:tcBorders>
              <w:left w:val="single" w:sz="1" w:space="0" w:color="000000"/>
              <w:bottom w:val="single" w:sz="1" w:space="0" w:color="000000"/>
              <w:right w:val="single" w:sz="1" w:space="0" w:color="000000"/>
            </w:tcBorders>
          </w:tcPr>
          <w:p w:rsidR="006E4F5E" w:rsidRDefault="006E4F5E" w:rsidP="002506D6">
            <w:pPr>
              <w:pStyle w:val="af7"/>
              <w:jc w:val="center"/>
              <w:rPr>
                <w:sz w:val="20"/>
              </w:rPr>
            </w:pP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jc w:val="left"/>
            </w:pPr>
            <w:r>
              <w:t>1</w:t>
            </w:r>
          </w:p>
        </w:tc>
        <w:tc>
          <w:tcPr>
            <w:tcW w:w="10106" w:type="dxa"/>
            <w:gridSpan w:val="8"/>
            <w:tcBorders>
              <w:left w:val="single" w:sz="1" w:space="0" w:color="000000"/>
              <w:bottom w:val="single" w:sz="1" w:space="0" w:color="000000"/>
              <w:right w:val="single" w:sz="1" w:space="0" w:color="000000"/>
            </w:tcBorders>
            <w:shd w:val="clear" w:color="auto" w:fill="auto"/>
          </w:tcPr>
          <w:p w:rsidR="006E4F5E" w:rsidRDefault="006E4F5E" w:rsidP="006E4F5E">
            <w:pPr>
              <w:pStyle w:val="af7"/>
              <w:snapToGrid w:val="0"/>
              <w:jc w:val="left"/>
            </w:pPr>
            <w:r>
              <w:t>Физиопроцедуры (в т.ч. стационарное и дневное отделение)</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1.1</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Простынь</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rsidRPr="006B53DA">
              <w:t>14</w:t>
            </w:r>
          </w:p>
        </w:tc>
        <w:tc>
          <w:tcPr>
            <w:tcW w:w="1134" w:type="dxa"/>
            <w:tcBorders>
              <w:left w:val="single" w:sz="1" w:space="0" w:color="000000"/>
              <w:bottom w:val="single" w:sz="1" w:space="0" w:color="000000"/>
            </w:tcBorders>
          </w:tcPr>
          <w:p w:rsidR="006E4F5E" w:rsidRDefault="006E4F5E" w:rsidP="006E4F5E">
            <w:pPr>
              <w:pStyle w:val="af7"/>
              <w:jc w:val="left"/>
            </w:pPr>
            <w:r>
              <w:t>69</w:t>
            </w:r>
          </w:p>
        </w:tc>
        <w:tc>
          <w:tcPr>
            <w:tcW w:w="1276"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rsidRPr="006B53DA">
              <w:t>10</w:t>
            </w:r>
          </w:p>
        </w:tc>
        <w:tc>
          <w:tcPr>
            <w:tcW w:w="993" w:type="dxa"/>
            <w:tcBorders>
              <w:left w:val="single" w:sz="1" w:space="0" w:color="000000"/>
              <w:bottom w:val="single" w:sz="1" w:space="0" w:color="000000"/>
              <w:right w:val="single" w:sz="1" w:space="0" w:color="000000"/>
            </w:tcBorders>
          </w:tcPr>
          <w:p w:rsidR="006E4F5E" w:rsidRPr="006B53DA" w:rsidRDefault="006E4F5E" w:rsidP="006E4F5E">
            <w:pPr>
              <w:pStyle w:val="af7"/>
              <w:jc w:val="left"/>
            </w:pPr>
            <w:r>
              <w:t>20</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89</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1.2</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Наволочка нижняя</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15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2</w:t>
            </w:r>
          </w:p>
        </w:tc>
        <w:tc>
          <w:tcPr>
            <w:tcW w:w="1134" w:type="dxa"/>
            <w:tcBorders>
              <w:left w:val="single" w:sz="1" w:space="0" w:color="000000"/>
              <w:bottom w:val="single" w:sz="1" w:space="0" w:color="000000"/>
            </w:tcBorders>
          </w:tcPr>
          <w:p w:rsidR="006E4F5E" w:rsidRDefault="006E4F5E" w:rsidP="006E4F5E">
            <w:pPr>
              <w:pStyle w:val="af7"/>
              <w:jc w:val="left"/>
            </w:pPr>
            <w:r>
              <w:t>17</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17</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1.3</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Наволочка верхняя</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30</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15</w:t>
            </w:r>
          </w:p>
        </w:tc>
        <w:tc>
          <w:tcPr>
            <w:tcW w:w="1134" w:type="dxa"/>
            <w:tcBorders>
              <w:left w:val="single" w:sz="1" w:space="0" w:color="000000"/>
              <w:bottom w:val="single" w:sz="1" w:space="0" w:color="000000"/>
            </w:tcBorders>
          </w:tcPr>
          <w:p w:rsidR="006E4F5E" w:rsidRDefault="006E4F5E" w:rsidP="006E4F5E">
            <w:pPr>
              <w:pStyle w:val="af7"/>
              <w:jc w:val="left"/>
            </w:pPr>
            <w:r>
              <w:t>45</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45</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1.4</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Пододеяльник</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15</w:t>
            </w:r>
          </w:p>
        </w:tc>
        <w:tc>
          <w:tcPr>
            <w:tcW w:w="1134" w:type="dxa"/>
            <w:tcBorders>
              <w:left w:val="single" w:sz="1" w:space="0" w:color="000000"/>
              <w:bottom w:val="single" w:sz="1" w:space="0" w:color="000000"/>
            </w:tcBorders>
          </w:tcPr>
          <w:p w:rsidR="006E4F5E" w:rsidRDefault="006E4F5E" w:rsidP="006E4F5E">
            <w:pPr>
              <w:pStyle w:val="af7"/>
              <w:jc w:val="left"/>
            </w:pPr>
            <w:r>
              <w:t>50</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50</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1.5</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Подушка</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15</w:t>
            </w:r>
          </w:p>
        </w:tc>
        <w:tc>
          <w:tcPr>
            <w:tcW w:w="1134" w:type="dxa"/>
            <w:tcBorders>
              <w:left w:val="single" w:sz="1" w:space="0" w:color="000000"/>
              <w:bottom w:val="single" w:sz="1" w:space="0" w:color="000000"/>
            </w:tcBorders>
            <w:shd w:val="clear" w:color="auto" w:fill="auto"/>
          </w:tcPr>
          <w:p w:rsidR="006E4F5E" w:rsidRDefault="006E4F5E" w:rsidP="006E4F5E">
            <w:pPr>
              <w:pStyle w:val="af7"/>
              <w:jc w:val="left"/>
            </w:pPr>
            <w:r>
              <w:t>2</w:t>
            </w:r>
          </w:p>
        </w:tc>
        <w:tc>
          <w:tcPr>
            <w:tcW w:w="1134" w:type="dxa"/>
            <w:tcBorders>
              <w:left w:val="single" w:sz="1" w:space="0" w:color="000000"/>
              <w:bottom w:val="single" w:sz="1" w:space="0" w:color="000000"/>
            </w:tcBorders>
          </w:tcPr>
          <w:p w:rsidR="006E4F5E" w:rsidRDefault="006E4F5E" w:rsidP="006E4F5E">
            <w:pPr>
              <w:pStyle w:val="af7"/>
              <w:jc w:val="left"/>
            </w:pPr>
            <w:r>
              <w:t>17</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17</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1.6</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Одеяло байковое</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9</w:t>
            </w:r>
          </w:p>
        </w:tc>
        <w:tc>
          <w:tcPr>
            <w:tcW w:w="1134" w:type="dxa"/>
            <w:tcBorders>
              <w:left w:val="single" w:sz="1" w:space="0" w:color="000000"/>
              <w:bottom w:val="single" w:sz="1" w:space="0" w:color="000000"/>
            </w:tcBorders>
            <w:shd w:val="clear" w:color="auto" w:fill="auto"/>
          </w:tcPr>
          <w:p w:rsidR="006E4F5E" w:rsidRDefault="006E4F5E" w:rsidP="006E4F5E">
            <w:pPr>
              <w:pStyle w:val="af7"/>
              <w:jc w:val="left"/>
            </w:pPr>
            <w:r>
              <w:t>2</w:t>
            </w:r>
          </w:p>
        </w:tc>
        <w:tc>
          <w:tcPr>
            <w:tcW w:w="1134" w:type="dxa"/>
            <w:tcBorders>
              <w:left w:val="single" w:sz="1" w:space="0" w:color="000000"/>
              <w:bottom w:val="single" w:sz="1" w:space="0" w:color="000000"/>
            </w:tcBorders>
          </w:tcPr>
          <w:p w:rsidR="006E4F5E" w:rsidRDefault="006E4F5E" w:rsidP="006E4F5E">
            <w:pPr>
              <w:pStyle w:val="af7"/>
              <w:jc w:val="left"/>
            </w:pPr>
            <w:r>
              <w:t>11</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11</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2</w:t>
            </w:r>
          </w:p>
        </w:tc>
        <w:tc>
          <w:tcPr>
            <w:tcW w:w="10106" w:type="dxa"/>
            <w:gridSpan w:val="8"/>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Водолечебница (в т.ч. стационарное и дневное отделение)</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2.1</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Простынь</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14</w:t>
            </w:r>
          </w:p>
        </w:tc>
        <w:tc>
          <w:tcPr>
            <w:tcW w:w="1134" w:type="dxa"/>
            <w:tcBorders>
              <w:left w:val="single" w:sz="1" w:space="0" w:color="000000"/>
              <w:bottom w:val="single" w:sz="1" w:space="0" w:color="000000"/>
            </w:tcBorders>
          </w:tcPr>
          <w:p w:rsidR="006E4F5E" w:rsidRDefault="006E4F5E" w:rsidP="006E4F5E">
            <w:pPr>
              <w:pStyle w:val="af7"/>
              <w:jc w:val="left"/>
            </w:pPr>
            <w:r>
              <w:t>69</w:t>
            </w:r>
          </w:p>
        </w:tc>
        <w:tc>
          <w:tcPr>
            <w:tcW w:w="1276"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3" w:type="dxa"/>
            <w:tcBorders>
              <w:left w:val="single" w:sz="1" w:space="0" w:color="000000"/>
              <w:bottom w:val="single" w:sz="1" w:space="0" w:color="000000"/>
              <w:right w:val="single" w:sz="1" w:space="0" w:color="000000"/>
            </w:tcBorders>
          </w:tcPr>
          <w:p w:rsidR="006E4F5E" w:rsidRPr="006B53DA" w:rsidRDefault="006E4F5E" w:rsidP="006E4F5E">
            <w:pPr>
              <w:pStyle w:val="af7"/>
              <w:jc w:val="left"/>
            </w:pPr>
            <w:r>
              <w:t>20</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89</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2.2</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Полотенце</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Default="006E4F5E" w:rsidP="006E4F5E">
            <w:pPr>
              <w:pStyle w:val="af7"/>
              <w:jc w:val="left"/>
            </w:pPr>
            <w:r>
              <w:t>7</w:t>
            </w:r>
          </w:p>
        </w:tc>
        <w:tc>
          <w:tcPr>
            <w:tcW w:w="1134" w:type="dxa"/>
            <w:tcBorders>
              <w:left w:val="single" w:sz="1" w:space="0" w:color="000000"/>
              <w:bottom w:val="single" w:sz="1" w:space="0" w:color="000000"/>
            </w:tcBorders>
          </w:tcPr>
          <w:p w:rsidR="006E4F5E" w:rsidRDefault="006E4F5E" w:rsidP="006E4F5E">
            <w:pPr>
              <w:pStyle w:val="af7"/>
              <w:jc w:val="left"/>
            </w:pPr>
            <w:r>
              <w:t>62</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5</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15</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77</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3</w:t>
            </w:r>
          </w:p>
        </w:tc>
        <w:tc>
          <w:tcPr>
            <w:tcW w:w="10106" w:type="dxa"/>
            <w:gridSpan w:val="8"/>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Массаж (в т.ч. стационарное и дневное отделение)</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3.1</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Простынь</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14</w:t>
            </w:r>
          </w:p>
        </w:tc>
        <w:tc>
          <w:tcPr>
            <w:tcW w:w="1134" w:type="dxa"/>
            <w:tcBorders>
              <w:left w:val="single" w:sz="1" w:space="0" w:color="000000"/>
              <w:bottom w:val="single" w:sz="1" w:space="0" w:color="000000"/>
            </w:tcBorders>
          </w:tcPr>
          <w:p w:rsidR="006E4F5E" w:rsidRDefault="006E4F5E" w:rsidP="006E4F5E">
            <w:pPr>
              <w:pStyle w:val="af7"/>
              <w:jc w:val="left"/>
            </w:pPr>
            <w:r>
              <w:t>69</w:t>
            </w:r>
          </w:p>
        </w:tc>
        <w:tc>
          <w:tcPr>
            <w:tcW w:w="1276"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3" w:type="dxa"/>
            <w:tcBorders>
              <w:left w:val="single" w:sz="1" w:space="0" w:color="000000"/>
              <w:bottom w:val="single" w:sz="1" w:space="0" w:color="000000"/>
              <w:right w:val="single" w:sz="1" w:space="0" w:color="000000"/>
            </w:tcBorders>
          </w:tcPr>
          <w:p w:rsidR="006E4F5E" w:rsidRPr="006B53DA" w:rsidRDefault="006E4F5E" w:rsidP="006E4F5E">
            <w:pPr>
              <w:pStyle w:val="af7"/>
              <w:jc w:val="left"/>
            </w:pPr>
            <w:r>
              <w:t>20</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89</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4</w:t>
            </w:r>
          </w:p>
        </w:tc>
        <w:tc>
          <w:tcPr>
            <w:tcW w:w="10106" w:type="dxa"/>
            <w:gridSpan w:val="8"/>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Бассейн</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4.1</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Полотенце махровое</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20</w:t>
            </w:r>
          </w:p>
        </w:tc>
        <w:tc>
          <w:tcPr>
            <w:tcW w:w="1134" w:type="dxa"/>
            <w:tcBorders>
              <w:left w:val="single" w:sz="1" w:space="0" w:color="000000"/>
              <w:bottom w:val="single" w:sz="1" w:space="0" w:color="000000"/>
            </w:tcBorders>
          </w:tcPr>
          <w:p w:rsidR="006E4F5E" w:rsidRDefault="006E4F5E" w:rsidP="006E4F5E">
            <w:pPr>
              <w:pStyle w:val="af7"/>
              <w:jc w:val="left"/>
            </w:pPr>
            <w:r>
              <w:t>75</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Pr="006B53DA" w:rsidRDefault="006E4F5E" w:rsidP="006E4F5E">
            <w:pPr>
              <w:pStyle w:val="af7"/>
              <w:jc w:val="left"/>
            </w:pPr>
            <w:r>
              <w:t>10</w:t>
            </w:r>
          </w:p>
        </w:tc>
        <w:tc>
          <w:tcPr>
            <w:tcW w:w="993" w:type="dxa"/>
            <w:tcBorders>
              <w:left w:val="single" w:sz="1" w:space="0" w:color="000000"/>
              <w:bottom w:val="single" w:sz="1" w:space="0" w:color="000000"/>
              <w:right w:val="single" w:sz="1" w:space="0" w:color="000000"/>
            </w:tcBorders>
          </w:tcPr>
          <w:p w:rsidR="006E4F5E" w:rsidRPr="006B53DA" w:rsidRDefault="006E4F5E" w:rsidP="006E4F5E">
            <w:pPr>
              <w:pStyle w:val="af7"/>
              <w:jc w:val="left"/>
            </w:pPr>
            <w:r>
              <w:t>20</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95</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4.2</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Полотенце</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55</w:t>
            </w:r>
          </w:p>
        </w:tc>
        <w:tc>
          <w:tcPr>
            <w:tcW w:w="1134" w:type="dxa"/>
            <w:tcBorders>
              <w:left w:val="single" w:sz="1" w:space="0" w:color="000000"/>
              <w:bottom w:val="single" w:sz="1" w:space="0" w:color="000000"/>
            </w:tcBorders>
            <w:shd w:val="clear" w:color="auto" w:fill="auto"/>
          </w:tcPr>
          <w:p w:rsidR="006E4F5E" w:rsidRDefault="006E4F5E" w:rsidP="006E4F5E">
            <w:pPr>
              <w:pStyle w:val="af7"/>
              <w:jc w:val="left"/>
            </w:pPr>
            <w:r>
              <w:t>7</w:t>
            </w:r>
          </w:p>
        </w:tc>
        <w:tc>
          <w:tcPr>
            <w:tcW w:w="1134" w:type="dxa"/>
            <w:tcBorders>
              <w:left w:val="single" w:sz="1" w:space="0" w:color="000000"/>
              <w:bottom w:val="single" w:sz="1" w:space="0" w:color="000000"/>
            </w:tcBorders>
          </w:tcPr>
          <w:p w:rsidR="006E4F5E" w:rsidRDefault="006E4F5E" w:rsidP="006E4F5E">
            <w:pPr>
              <w:pStyle w:val="af7"/>
              <w:jc w:val="left"/>
            </w:pPr>
            <w:r>
              <w:t>62</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10</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5</w:t>
            </w:r>
          </w:p>
        </w:tc>
        <w:tc>
          <w:tcPr>
            <w:tcW w:w="993" w:type="dxa"/>
            <w:tcBorders>
              <w:left w:val="single" w:sz="1" w:space="0" w:color="000000"/>
              <w:bottom w:val="single" w:sz="1" w:space="0" w:color="000000"/>
              <w:right w:val="single" w:sz="1" w:space="0" w:color="000000"/>
            </w:tcBorders>
          </w:tcPr>
          <w:p w:rsidR="006E4F5E" w:rsidRDefault="006E4F5E" w:rsidP="006E4F5E">
            <w:pPr>
              <w:pStyle w:val="af7"/>
              <w:jc w:val="left"/>
            </w:pPr>
            <w:r>
              <w:t>15</w:t>
            </w:r>
          </w:p>
        </w:tc>
        <w:tc>
          <w:tcPr>
            <w:tcW w:w="851" w:type="dxa"/>
            <w:tcBorders>
              <w:left w:val="single" w:sz="1" w:space="0" w:color="000000"/>
              <w:bottom w:val="single" w:sz="1" w:space="0" w:color="000000"/>
              <w:right w:val="single" w:sz="1" w:space="0" w:color="000000"/>
            </w:tcBorders>
          </w:tcPr>
          <w:p w:rsidR="006E4F5E" w:rsidRDefault="006E4F5E" w:rsidP="006E4F5E">
            <w:pPr>
              <w:pStyle w:val="af7"/>
              <w:jc w:val="left"/>
            </w:pPr>
            <w:r>
              <w:t>77</w:t>
            </w:r>
          </w:p>
        </w:tc>
      </w:tr>
      <w:tr w:rsidR="006E4F5E"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5</w:t>
            </w:r>
          </w:p>
        </w:tc>
        <w:tc>
          <w:tcPr>
            <w:tcW w:w="10106" w:type="dxa"/>
            <w:gridSpan w:val="8"/>
            <w:tcBorders>
              <w:left w:val="single" w:sz="1" w:space="0" w:color="000000"/>
              <w:bottom w:val="single" w:sz="1" w:space="0" w:color="000000"/>
              <w:right w:val="single" w:sz="1" w:space="0" w:color="000000"/>
            </w:tcBorders>
            <w:shd w:val="clear" w:color="auto" w:fill="auto"/>
          </w:tcPr>
          <w:p w:rsidR="006E4F5E" w:rsidRDefault="006E4F5E" w:rsidP="006E4F5E">
            <w:pPr>
              <w:pStyle w:val="af7"/>
              <w:jc w:val="left"/>
            </w:pPr>
            <w:r>
              <w:t>Изолятор</w:t>
            </w:r>
          </w:p>
        </w:tc>
      </w:tr>
      <w:tr w:rsidR="006E4F5E" w:rsidRPr="002D2BB3"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lastRenderedPageBreak/>
              <w:t>5.1</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Простынь</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3</w:t>
            </w:r>
          </w:p>
        </w:tc>
        <w:tc>
          <w:tcPr>
            <w:tcW w:w="1134" w:type="dxa"/>
            <w:tcBorders>
              <w:left w:val="single" w:sz="1" w:space="0" w:color="000000"/>
              <w:bottom w:val="single" w:sz="1" w:space="0" w:color="000000"/>
            </w:tcBorders>
          </w:tcPr>
          <w:p w:rsidR="006E4F5E" w:rsidRDefault="006E4F5E" w:rsidP="006E4F5E">
            <w:pPr>
              <w:pStyle w:val="af7"/>
              <w:snapToGrid w:val="0"/>
              <w:jc w:val="left"/>
            </w:pPr>
            <w:r>
              <w:t>6</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bottom w:val="single" w:sz="1" w:space="0" w:color="000000"/>
              <w:right w:val="single" w:sz="1" w:space="0" w:color="000000"/>
            </w:tcBorders>
          </w:tcPr>
          <w:p w:rsidR="006E4F5E" w:rsidRDefault="006E4F5E" w:rsidP="006E4F5E">
            <w:r w:rsidRPr="002D2BB3">
              <w:t>-</w:t>
            </w:r>
          </w:p>
        </w:tc>
        <w:tc>
          <w:tcPr>
            <w:tcW w:w="851" w:type="dxa"/>
            <w:tcBorders>
              <w:left w:val="single" w:sz="1" w:space="0" w:color="000000"/>
              <w:bottom w:val="single" w:sz="1" w:space="0" w:color="000000"/>
              <w:right w:val="single" w:sz="1" w:space="0" w:color="000000"/>
            </w:tcBorders>
          </w:tcPr>
          <w:p w:rsidR="006E4F5E" w:rsidRPr="002D2BB3" w:rsidRDefault="006E4F5E" w:rsidP="006E4F5E">
            <w:r>
              <w:t>6</w:t>
            </w:r>
          </w:p>
        </w:tc>
      </w:tr>
      <w:tr w:rsidR="006E4F5E" w:rsidRPr="002D2BB3"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5.2</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Пододеяльник</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3</w:t>
            </w:r>
          </w:p>
        </w:tc>
        <w:tc>
          <w:tcPr>
            <w:tcW w:w="1134" w:type="dxa"/>
            <w:tcBorders>
              <w:left w:val="single" w:sz="1" w:space="0" w:color="000000"/>
              <w:bottom w:val="single" w:sz="1" w:space="0" w:color="000000"/>
            </w:tcBorders>
          </w:tcPr>
          <w:p w:rsidR="006E4F5E" w:rsidRDefault="006E4F5E" w:rsidP="006E4F5E">
            <w:pPr>
              <w:pStyle w:val="af7"/>
              <w:snapToGrid w:val="0"/>
              <w:jc w:val="left"/>
            </w:pPr>
            <w:r>
              <w:t>6</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bottom w:val="single" w:sz="1" w:space="0" w:color="000000"/>
              <w:right w:val="single" w:sz="1" w:space="0" w:color="000000"/>
            </w:tcBorders>
          </w:tcPr>
          <w:p w:rsidR="006E4F5E" w:rsidRDefault="006E4F5E" w:rsidP="006E4F5E">
            <w:r w:rsidRPr="002D2BB3">
              <w:t>-</w:t>
            </w:r>
          </w:p>
        </w:tc>
        <w:tc>
          <w:tcPr>
            <w:tcW w:w="851" w:type="dxa"/>
            <w:tcBorders>
              <w:left w:val="single" w:sz="1" w:space="0" w:color="000000"/>
              <w:bottom w:val="single" w:sz="1" w:space="0" w:color="000000"/>
              <w:right w:val="single" w:sz="1" w:space="0" w:color="000000"/>
            </w:tcBorders>
          </w:tcPr>
          <w:p w:rsidR="006E4F5E" w:rsidRPr="002D2BB3" w:rsidRDefault="006E4F5E" w:rsidP="006E4F5E">
            <w:r>
              <w:t>6</w:t>
            </w:r>
          </w:p>
        </w:tc>
      </w:tr>
      <w:tr w:rsidR="006E4F5E" w:rsidRPr="002D2BB3"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5.3</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Наволочка верхняя</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bottom w:val="single" w:sz="1" w:space="0" w:color="000000"/>
            </w:tcBorders>
            <w:shd w:val="clear" w:color="auto" w:fill="auto"/>
          </w:tcPr>
          <w:p w:rsidR="006E4F5E" w:rsidRPr="006B53DA" w:rsidRDefault="006E4F5E" w:rsidP="006E4F5E">
            <w:pPr>
              <w:pStyle w:val="af7"/>
              <w:jc w:val="left"/>
            </w:pPr>
            <w:r>
              <w:t>6</w:t>
            </w:r>
          </w:p>
        </w:tc>
        <w:tc>
          <w:tcPr>
            <w:tcW w:w="1134" w:type="dxa"/>
            <w:tcBorders>
              <w:left w:val="single" w:sz="1" w:space="0" w:color="000000"/>
              <w:bottom w:val="single" w:sz="1" w:space="0" w:color="000000"/>
            </w:tcBorders>
          </w:tcPr>
          <w:p w:rsidR="006E4F5E" w:rsidRDefault="006E4F5E" w:rsidP="006E4F5E">
            <w:pPr>
              <w:pStyle w:val="af7"/>
              <w:snapToGrid w:val="0"/>
              <w:jc w:val="left"/>
            </w:pPr>
            <w:r>
              <w:t>9</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bottom w:val="single" w:sz="1" w:space="0" w:color="000000"/>
              <w:right w:val="single" w:sz="1" w:space="0" w:color="000000"/>
            </w:tcBorders>
          </w:tcPr>
          <w:p w:rsidR="006E4F5E" w:rsidRDefault="006E4F5E" w:rsidP="006E4F5E">
            <w:r w:rsidRPr="002D2BB3">
              <w:t>-</w:t>
            </w:r>
          </w:p>
        </w:tc>
        <w:tc>
          <w:tcPr>
            <w:tcW w:w="851" w:type="dxa"/>
            <w:tcBorders>
              <w:left w:val="single" w:sz="1" w:space="0" w:color="000000"/>
              <w:bottom w:val="single" w:sz="1" w:space="0" w:color="000000"/>
              <w:right w:val="single" w:sz="1" w:space="0" w:color="000000"/>
            </w:tcBorders>
          </w:tcPr>
          <w:p w:rsidR="006E4F5E" w:rsidRPr="002D2BB3" w:rsidRDefault="006E4F5E" w:rsidP="006E4F5E">
            <w:r>
              <w:t>9</w:t>
            </w:r>
          </w:p>
        </w:tc>
      </w:tr>
      <w:tr w:rsidR="006E4F5E" w:rsidRPr="002D2BB3" w:rsidTr="006E4F5E">
        <w:tc>
          <w:tcPr>
            <w:tcW w:w="668" w:type="dxa"/>
            <w:tcBorders>
              <w:left w:val="single" w:sz="1" w:space="0" w:color="000000"/>
            </w:tcBorders>
            <w:shd w:val="clear" w:color="auto" w:fill="auto"/>
          </w:tcPr>
          <w:p w:rsidR="006E4F5E" w:rsidRDefault="006E4F5E" w:rsidP="006E4F5E">
            <w:pPr>
              <w:pStyle w:val="af7"/>
              <w:ind w:firstLine="0"/>
              <w:jc w:val="left"/>
            </w:pPr>
            <w:r>
              <w:t>5.4</w:t>
            </w:r>
          </w:p>
        </w:tc>
        <w:tc>
          <w:tcPr>
            <w:tcW w:w="2167" w:type="dxa"/>
            <w:tcBorders>
              <w:left w:val="single" w:sz="1" w:space="0" w:color="000000"/>
            </w:tcBorders>
            <w:shd w:val="clear" w:color="auto" w:fill="auto"/>
          </w:tcPr>
          <w:p w:rsidR="006E4F5E" w:rsidRDefault="006E4F5E" w:rsidP="006E4F5E">
            <w:pPr>
              <w:pStyle w:val="af7"/>
              <w:jc w:val="left"/>
            </w:pPr>
            <w:r>
              <w:t>Наволочка нижняя</w:t>
            </w:r>
          </w:p>
        </w:tc>
        <w:tc>
          <w:tcPr>
            <w:tcW w:w="1559" w:type="dxa"/>
            <w:tcBorders>
              <w:left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tcBorders>
            <w:shd w:val="clear" w:color="auto" w:fill="auto"/>
          </w:tcPr>
          <w:p w:rsidR="006E4F5E" w:rsidRPr="00041E0B" w:rsidRDefault="006E4F5E" w:rsidP="006E4F5E">
            <w:pPr>
              <w:pStyle w:val="af7"/>
              <w:jc w:val="left"/>
            </w:pPr>
            <w:r w:rsidRPr="00041E0B">
              <w:t>3</w:t>
            </w:r>
          </w:p>
        </w:tc>
        <w:tc>
          <w:tcPr>
            <w:tcW w:w="1134" w:type="dxa"/>
            <w:tcBorders>
              <w:left w:val="single" w:sz="1" w:space="0" w:color="000000"/>
            </w:tcBorders>
          </w:tcPr>
          <w:p w:rsidR="006E4F5E" w:rsidRDefault="006E4F5E" w:rsidP="006E4F5E">
            <w:pPr>
              <w:pStyle w:val="af7"/>
              <w:snapToGrid w:val="0"/>
              <w:jc w:val="left"/>
            </w:pPr>
            <w:r>
              <w:t>6</w:t>
            </w:r>
          </w:p>
        </w:tc>
        <w:tc>
          <w:tcPr>
            <w:tcW w:w="1276" w:type="dxa"/>
            <w:tcBorders>
              <w:left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right w:val="single" w:sz="1" w:space="0" w:color="000000"/>
            </w:tcBorders>
          </w:tcPr>
          <w:p w:rsidR="006E4F5E" w:rsidRDefault="006E4F5E" w:rsidP="006E4F5E">
            <w:r w:rsidRPr="002D2BB3">
              <w:t>-</w:t>
            </w:r>
          </w:p>
        </w:tc>
        <w:tc>
          <w:tcPr>
            <w:tcW w:w="851" w:type="dxa"/>
            <w:tcBorders>
              <w:left w:val="single" w:sz="1" w:space="0" w:color="000000"/>
              <w:right w:val="single" w:sz="1" w:space="0" w:color="000000"/>
            </w:tcBorders>
          </w:tcPr>
          <w:p w:rsidR="006E4F5E" w:rsidRPr="002D2BB3" w:rsidRDefault="006E4F5E" w:rsidP="006E4F5E">
            <w:r>
              <w:t>6</w:t>
            </w:r>
          </w:p>
        </w:tc>
      </w:tr>
      <w:tr w:rsidR="006E4F5E" w:rsidTr="006E4F5E">
        <w:tc>
          <w:tcPr>
            <w:tcW w:w="668" w:type="dxa"/>
            <w:tcBorders>
              <w:left w:val="single" w:sz="1" w:space="0" w:color="000000"/>
            </w:tcBorders>
            <w:shd w:val="clear" w:color="auto" w:fill="auto"/>
          </w:tcPr>
          <w:p w:rsidR="006E4F5E" w:rsidRDefault="006E4F5E" w:rsidP="006E4F5E">
            <w:pPr>
              <w:pStyle w:val="af7"/>
              <w:ind w:firstLine="0"/>
              <w:jc w:val="left"/>
            </w:pPr>
            <w:r>
              <w:t>5.5</w:t>
            </w:r>
          </w:p>
        </w:tc>
        <w:tc>
          <w:tcPr>
            <w:tcW w:w="2167" w:type="dxa"/>
            <w:tcBorders>
              <w:left w:val="single" w:sz="1" w:space="0" w:color="000000"/>
            </w:tcBorders>
            <w:shd w:val="clear" w:color="auto" w:fill="auto"/>
          </w:tcPr>
          <w:p w:rsidR="006E4F5E" w:rsidRDefault="006E4F5E" w:rsidP="006E4F5E">
            <w:pPr>
              <w:pStyle w:val="af7"/>
              <w:jc w:val="left"/>
            </w:pPr>
            <w:r>
              <w:t>Одеяло байковое</w:t>
            </w:r>
          </w:p>
        </w:tc>
        <w:tc>
          <w:tcPr>
            <w:tcW w:w="1559" w:type="dxa"/>
            <w:tcBorders>
              <w:left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tcBorders>
            <w:shd w:val="clear" w:color="auto" w:fill="auto"/>
          </w:tcPr>
          <w:p w:rsidR="006E4F5E" w:rsidRPr="00041E0B" w:rsidRDefault="006E4F5E" w:rsidP="006E4F5E">
            <w:pPr>
              <w:pStyle w:val="af7"/>
              <w:jc w:val="left"/>
            </w:pPr>
            <w:r>
              <w:t>3</w:t>
            </w:r>
          </w:p>
        </w:tc>
        <w:tc>
          <w:tcPr>
            <w:tcW w:w="1134" w:type="dxa"/>
            <w:tcBorders>
              <w:left w:val="single" w:sz="1" w:space="0" w:color="000000"/>
            </w:tcBorders>
          </w:tcPr>
          <w:p w:rsidR="006E4F5E" w:rsidRDefault="006E4F5E" w:rsidP="006E4F5E">
            <w:pPr>
              <w:pStyle w:val="af7"/>
              <w:snapToGrid w:val="0"/>
              <w:jc w:val="left"/>
            </w:pPr>
            <w:r>
              <w:t>6</w:t>
            </w:r>
          </w:p>
        </w:tc>
        <w:tc>
          <w:tcPr>
            <w:tcW w:w="1276" w:type="dxa"/>
            <w:tcBorders>
              <w:left w:val="single" w:sz="1" w:space="0" w:color="000000"/>
              <w:right w:val="single" w:sz="1" w:space="0" w:color="000000"/>
            </w:tcBorders>
            <w:shd w:val="clear" w:color="auto" w:fill="auto"/>
          </w:tcPr>
          <w:p w:rsidR="006E4F5E" w:rsidRPr="002D2BB3" w:rsidRDefault="006E4F5E" w:rsidP="006E4F5E">
            <w:r>
              <w:t>-</w:t>
            </w:r>
          </w:p>
        </w:tc>
        <w:tc>
          <w:tcPr>
            <w:tcW w:w="992" w:type="dxa"/>
            <w:tcBorders>
              <w:left w:val="single" w:sz="1" w:space="0" w:color="000000"/>
              <w:right w:val="single" w:sz="1" w:space="0" w:color="000000"/>
            </w:tcBorders>
            <w:shd w:val="clear" w:color="auto" w:fill="auto"/>
          </w:tcPr>
          <w:p w:rsidR="006E4F5E" w:rsidRPr="002D2BB3" w:rsidRDefault="006E4F5E" w:rsidP="006E4F5E">
            <w:r>
              <w:t>-</w:t>
            </w:r>
          </w:p>
        </w:tc>
        <w:tc>
          <w:tcPr>
            <w:tcW w:w="993" w:type="dxa"/>
            <w:tcBorders>
              <w:left w:val="single" w:sz="1" w:space="0" w:color="000000"/>
              <w:right w:val="single" w:sz="1" w:space="0" w:color="000000"/>
            </w:tcBorders>
          </w:tcPr>
          <w:p w:rsidR="006E4F5E" w:rsidRPr="002D2BB3" w:rsidRDefault="006E4F5E" w:rsidP="006E4F5E">
            <w:r>
              <w:t>-</w:t>
            </w:r>
          </w:p>
        </w:tc>
        <w:tc>
          <w:tcPr>
            <w:tcW w:w="851" w:type="dxa"/>
            <w:tcBorders>
              <w:left w:val="single" w:sz="1" w:space="0" w:color="000000"/>
              <w:right w:val="single" w:sz="1" w:space="0" w:color="000000"/>
            </w:tcBorders>
          </w:tcPr>
          <w:p w:rsidR="006E4F5E" w:rsidRDefault="006E4F5E" w:rsidP="006E4F5E">
            <w:r>
              <w:t>6</w:t>
            </w:r>
          </w:p>
        </w:tc>
      </w:tr>
      <w:tr w:rsidR="006E4F5E" w:rsidRPr="002D2BB3" w:rsidTr="006E4F5E">
        <w:tc>
          <w:tcPr>
            <w:tcW w:w="668" w:type="dxa"/>
            <w:tcBorders>
              <w:left w:val="single" w:sz="1" w:space="0" w:color="000000"/>
            </w:tcBorders>
            <w:shd w:val="clear" w:color="auto" w:fill="auto"/>
          </w:tcPr>
          <w:p w:rsidR="006E4F5E" w:rsidRDefault="006E4F5E" w:rsidP="006E4F5E">
            <w:pPr>
              <w:pStyle w:val="af7"/>
              <w:ind w:firstLine="0"/>
              <w:jc w:val="left"/>
            </w:pPr>
            <w:r>
              <w:t>5.6</w:t>
            </w:r>
          </w:p>
        </w:tc>
        <w:tc>
          <w:tcPr>
            <w:tcW w:w="2167" w:type="dxa"/>
            <w:tcBorders>
              <w:left w:val="single" w:sz="1" w:space="0" w:color="000000"/>
            </w:tcBorders>
            <w:shd w:val="clear" w:color="auto" w:fill="auto"/>
          </w:tcPr>
          <w:p w:rsidR="006E4F5E" w:rsidRDefault="006E4F5E" w:rsidP="006E4F5E">
            <w:pPr>
              <w:pStyle w:val="af7"/>
              <w:jc w:val="left"/>
            </w:pPr>
            <w:r>
              <w:t>Покрывало</w:t>
            </w:r>
          </w:p>
        </w:tc>
        <w:tc>
          <w:tcPr>
            <w:tcW w:w="1559" w:type="dxa"/>
            <w:tcBorders>
              <w:left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tcBorders>
            <w:shd w:val="clear" w:color="auto" w:fill="auto"/>
          </w:tcPr>
          <w:p w:rsidR="006E4F5E" w:rsidRPr="00041E0B" w:rsidRDefault="006E4F5E" w:rsidP="006E4F5E">
            <w:pPr>
              <w:pStyle w:val="af7"/>
              <w:jc w:val="left"/>
            </w:pPr>
            <w:r>
              <w:t>3</w:t>
            </w:r>
          </w:p>
        </w:tc>
        <w:tc>
          <w:tcPr>
            <w:tcW w:w="1134" w:type="dxa"/>
            <w:tcBorders>
              <w:left w:val="single" w:sz="1" w:space="0" w:color="000000"/>
            </w:tcBorders>
          </w:tcPr>
          <w:p w:rsidR="006E4F5E" w:rsidRDefault="006E4F5E" w:rsidP="006E4F5E">
            <w:pPr>
              <w:pStyle w:val="af7"/>
              <w:snapToGrid w:val="0"/>
              <w:jc w:val="left"/>
            </w:pPr>
            <w:r>
              <w:t>6</w:t>
            </w:r>
          </w:p>
        </w:tc>
        <w:tc>
          <w:tcPr>
            <w:tcW w:w="1276" w:type="dxa"/>
            <w:tcBorders>
              <w:left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right w:val="single" w:sz="1" w:space="0" w:color="000000"/>
            </w:tcBorders>
          </w:tcPr>
          <w:p w:rsidR="006E4F5E" w:rsidRDefault="006E4F5E" w:rsidP="006E4F5E">
            <w:r w:rsidRPr="002D2BB3">
              <w:t>-</w:t>
            </w:r>
          </w:p>
        </w:tc>
        <w:tc>
          <w:tcPr>
            <w:tcW w:w="851" w:type="dxa"/>
            <w:tcBorders>
              <w:left w:val="single" w:sz="1" w:space="0" w:color="000000"/>
              <w:right w:val="single" w:sz="1" w:space="0" w:color="000000"/>
            </w:tcBorders>
          </w:tcPr>
          <w:p w:rsidR="006E4F5E" w:rsidRPr="002D2BB3" w:rsidRDefault="006E4F5E" w:rsidP="006E4F5E">
            <w:r>
              <w:t>6</w:t>
            </w:r>
          </w:p>
        </w:tc>
      </w:tr>
      <w:tr w:rsidR="006E4F5E" w:rsidRPr="002D2BB3" w:rsidTr="006E4F5E">
        <w:tc>
          <w:tcPr>
            <w:tcW w:w="668" w:type="dxa"/>
            <w:tcBorders>
              <w:left w:val="single" w:sz="1" w:space="0" w:color="000000"/>
            </w:tcBorders>
            <w:shd w:val="clear" w:color="auto" w:fill="auto"/>
          </w:tcPr>
          <w:p w:rsidR="006E4F5E" w:rsidRDefault="006E4F5E" w:rsidP="006E4F5E">
            <w:pPr>
              <w:pStyle w:val="af7"/>
              <w:ind w:firstLine="0"/>
              <w:jc w:val="left"/>
            </w:pPr>
            <w:r>
              <w:t>5.7</w:t>
            </w:r>
          </w:p>
        </w:tc>
        <w:tc>
          <w:tcPr>
            <w:tcW w:w="2167" w:type="dxa"/>
            <w:tcBorders>
              <w:left w:val="single" w:sz="1" w:space="0" w:color="000000"/>
            </w:tcBorders>
            <w:shd w:val="clear" w:color="auto" w:fill="auto"/>
          </w:tcPr>
          <w:p w:rsidR="006E4F5E" w:rsidRDefault="006E4F5E" w:rsidP="006E4F5E">
            <w:pPr>
              <w:pStyle w:val="af7"/>
              <w:jc w:val="left"/>
            </w:pPr>
            <w:r>
              <w:t>Подушка</w:t>
            </w:r>
          </w:p>
        </w:tc>
        <w:tc>
          <w:tcPr>
            <w:tcW w:w="1559" w:type="dxa"/>
            <w:tcBorders>
              <w:left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tcBorders>
          </w:tcPr>
          <w:p w:rsidR="006E4F5E" w:rsidRDefault="006E4F5E" w:rsidP="006E4F5E">
            <w:pPr>
              <w:pStyle w:val="af7"/>
              <w:snapToGrid w:val="0"/>
              <w:jc w:val="left"/>
            </w:pPr>
            <w:r>
              <w:t>6</w:t>
            </w:r>
          </w:p>
        </w:tc>
        <w:tc>
          <w:tcPr>
            <w:tcW w:w="1276" w:type="dxa"/>
            <w:tcBorders>
              <w:left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right w:val="single" w:sz="1" w:space="0" w:color="000000"/>
            </w:tcBorders>
          </w:tcPr>
          <w:p w:rsidR="006E4F5E" w:rsidRDefault="006E4F5E" w:rsidP="006E4F5E">
            <w:r w:rsidRPr="002D2BB3">
              <w:t>-</w:t>
            </w:r>
          </w:p>
        </w:tc>
        <w:tc>
          <w:tcPr>
            <w:tcW w:w="851" w:type="dxa"/>
            <w:tcBorders>
              <w:left w:val="single" w:sz="1" w:space="0" w:color="000000"/>
              <w:right w:val="single" w:sz="1" w:space="0" w:color="000000"/>
            </w:tcBorders>
          </w:tcPr>
          <w:p w:rsidR="006E4F5E" w:rsidRPr="002D2BB3" w:rsidRDefault="006E4F5E" w:rsidP="006E4F5E">
            <w:r>
              <w:t>6</w:t>
            </w:r>
          </w:p>
        </w:tc>
      </w:tr>
      <w:tr w:rsidR="006E4F5E" w:rsidRPr="002D2BB3" w:rsidTr="006E4F5E">
        <w:tc>
          <w:tcPr>
            <w:tcW w:w="668" w:type="dxa"/>
            <w:tcBorders>
              <w:left w:val="single" w:sz="1" w:space="0" w:color="000000"/>
              <w:bottom w:val="single" w:sz="1" w:space="0" w:color="000000"/>
            </w:tcBorders>
            <w:shd w:val="clear" w:color="auto" w:fill="auto"/>
          </w:tcPr>
          <w:p w:rsidR="006E4F5E" w:rsidRDefault="006E4F5E" w:rsidP="006E4F5E">
            <w:pPr>
              <w:pStyle w:val="af7"/>
              <w:ind w:firstLine="0"/>
              <w:jc w:val="left"/>
            </w:pPr>
            <w:r>
              <w:t>5.8</w:t>
            </w:r>
          </w:p>
        </w:tc>
        <w:tc>
          <w:tcPr>
            <w:tcW w:w="2167" w:type="dxa"/>
            <w:tcBorders>
              <w:left w:val="single" w:sz="1" w:space="0" w:color="000000"/>
              <w:bottom w:val="single" w:sz="1" w:space="0" w:color="000000"/>
            </w:tcBorders>
            <w:shd w:val="clear" w:color="auto" w:fill="auto"/>
          </w:tcPr>
          <w:p w:rsidR="006E4F5E" w:rsidRDefault="006E4F5E" w:rsidP="006E4F5E">
            <w:pPr>
              <w:pStyle w:val="af7"/>
              <w:jc w:val="left"/>
            </w:pPr>
            <w:r>
              <w:t>Матрац</w:t>
            </w:r>
          </w:p>
        </w:tc>
        <w:tc>
          <w:tcPr>
            <w:tcW w:w="1559" w:type="dxa"/>
            <w:tcBorders>
              <w:left w:val="single" w:sz="1" w:space="0" w:color="000000"/>
              <w:bottom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bottom w:val="single" w:sz="1" w:space="0" w:color="000000"/>
            </w:tcBorders>
            <w:shd w:val="clear" w:color="auto" w:fill="auto"/>
          </w:tcPr>
          <w:p w:rsidR="006E4F5E" w:rsidRDefault="006E4F5E" w:rsidP="006E4F5E">
            <w:pPr>
              <w:pStyle w:val="af7"/>
              <w:jc w:val="left"/>
            </w:pPr>
            <w:r>
              <w:t>3</w:t>
            </w:r>
          </w:p>
        </w:tc>
        <w:tc>
          <w:tcPr>
            <w:tcW w:w="1134" w:type="dxa"/>
            <w:tcBorders>
              <w:left w:val="single" w:sz="1" w:space="0" w:color="000000"/>
              <w:bottom w:val="single" w:sz="1" w:space="0" w:color="000000"/>
            </w:tcBorders>
          </w:tcPr>
          <w:p w:rsidR="006E4F5E" w:rsidRDefault="006E4F5E" w:rsidP="006E4F5E">
            <w:pPr>
              <w:pStyle w:val="af7"/>
              <w:snapToGrid w:val="0"/>
              <w:jc w:val="left"/>
            </w:pPr>
            <w:r>
              <w:t>6</w:t>
            </w:r>
          </w:p>
        </w:tc>
        <w:tc>
          <w:tcPr>
            <w:tcW w:w="1276"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2" w:type="dxa"/>
            <w:tcBorders>
              <w:left w:val="single" w:sz="1" w:space="0" w:color="000000"/>
              <w:bottom w:val="single" w:sz="1" w:space="0" w:color="000000"/>
              <w:right w:val="single" w:sz="1" w:space="0" w:color="000000"/>
            </w:tcBorders>
            <w:shd w:val="clear" w:color="auto" w:fill="auto"/>
          </w:tcPr>
          <w:p w:rsidR="006E4F5E" w:rsidRDefault="006E4F5E" w:rsidP="006E4F5E">
            <w:r w:rsidRPr="002D2BB3">
              <w:t>-</w:t>
            </w:r>
          </w:p>
        </w:tc>
        <w:tc>
          <w:tcPr>
            <w:tcW w:w="993" w:type="dxa"/>
            <w:tcBorders>
              <w:left w:val="single" w:sz="1" w:space="0" w:color="000000"/>
              <w:bottom w:val="single" w:sz="1" w:space="0" w:color="000000"/>
              <w:right w:val="single" w:sz="1" w:space="0" w:color="000000"/>
            </w:tcBorders>
          </w:tcPr>
          <w:p w:rsidR="006E4F5E" w:rsidRDefault="006E4F5E" w:rsidP="006E4F5E">
            <w:r w:rsidRPr="002D2BB3">
              <w:t>-</w:t>
            </w:r>
          </w:p>
        </w:tc>
        <w:tc>
          <w:tcPr>
            <w:tcW w:w="851" w:type="dxa"/>
            <w:tcBorders>
              <w:left w:val="single" w:sz="1" w:space="0" w:color="000000"/>
              <w:bottom w:val="single" w:sz="1" w:space="0" w:color="000000"/>
              <w:right w:val="single" w:sz="1" w:space="0" w:color="000000"/>
            </w:tcBorders>
          </w:tcPr>
          <w:p w:rsidR="006E4F5E" w:rsidRPr="002D2BB3" w:rsidRDefault="006E4F5E" w:rsidP="006E4F5E">
            <w:r>
              <w:t>6</w:t>
            </w:r>
          </w:p>
        </w:tc>
      </w:tr>
    </w:tbl>
    <w:p w:rsidR="006E4F5E" w:rsidRPr="001B40E8" w:rsidRDefault="006E4F5E" w:rsidP="006E4F5E">
      <w:pPr>
        <w:ind w:firstLine="709"/>
        <w:jc w:val="center"/>
        <w:rPr>
          <w:szCs w:val="28"/>
        </w:rPr>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pStyle w:val="afa"/>
        <w:spacing w:before="0" w:after="0"/>
        <w:jc w:val="right"/>
        <w:rPr>
          <w:rStyle w:val="a5"/>
          <w:b w:val="0"/>
          <w:sz w:val="28"/>
          <w:szCs w:val="28"/>
        </w:rPr>
      </w:pPr>
      <w:r>
        <w:rPr>
          <w:rStyle w:val="a5"/>
          <w:b w:val="0"/>
          <w:sz w:val="28"/>
          <w:szCs w:val="28"/>
        </w:rPr>
        <w:lastRenderedPageBreak/>
        <w:t>Приложение №18</w:t>
      </w:r>
    </w:p>
    <w:p w:rsidR="006E4F5E" w:rsidRDefault="006E4F5E" w:rsidP="006E4F5E">
      <w:pPr>
        <w:pStyle w:val="afa"/>
        <w:spacing w:before="0" w:after="0"/>
        <w:jc w:val="right"/>
        <w:rPr>
          <w:rStyle w:val="a5"/>
          <w:b w:val="0"/>
          <w:sz w:val="28"/>
          <w:szCs w:val="28"/>
        </w:rPr>
      </w:pPr>
      <w:r>
        <w:rPr>
          <w:rStyle w:val="a5"/>
          <w:b w:val="0"/>
          <w:sz w:val="28"/>
          <w:szCs w:val="28"/>
        </w:rPr>
        <w:t>к учетной политике</w:t>
      </w:r>
    </w:p>
    <w:p w:rsidR="006E4F5E" w:rsidRDefault="006E4F5E" w:rsidP="006E4F5E">
      <w:pPr>
        <w:pStyle w:val="afa"/>
        <w:spacing w:before="0" w:after="0"/>
        <w:jc w:val="right"/>
        <w:rPr>
          <w:rStyle w:val="a5"/>
          <w:b w:val="0"/>
          <w:sz w:val="28"/>
          <w:szCs w:val="28"/>
        </w:rPr>
      </w:pPr>
    </w:p>
    <w:p w:rsidR="006E4F5E" w:rsidRDefault="006E4F5E" w:rsidP="006E4F5E">
      <w:pPr>
        <w:pStyle w:val="afa"/>
        <w:spacing w:before="0" w:after="0"/>
        <w:jc w:val="right"/>
        <w:rPr>
          <w:rStyle w:val="a5"/>
          <w:b w:val="0"/>
          <w:sz w:val="28"/>
          <w:szCs w:val="28"/>
        </w:rPr>
      </w:pPr>
      <w:r>
        <w:rPr>
          <w:rStyle w:val="a5"/>
          <w:b w:val="0"/>
          <w:sz w:val="28"/>
          <w:szCs w:val="28"/>
        </w:rPr>
        <w:t>Утверждаю</w:t>
      </w:r>
    </w:p>
    <w:p w:rsidR="006E4F5E" w:rsidRPr="008F75CB" w:rsidRDefault="006E4F5E" w:rsidP="006E4F5E">
      <w:pPr>
        <w:pStyle w:val="afa"/>
        <w:spacing w:before="0" w:after="0"/>
        <w:jc w:val="right"/>
        <w:rPr>
          <w:rStyle w:val="a5"/>
          <w:b w:val="0"/>
          <w:sz w:val="28"/>
          <w:szCs w:val="28"/>
        </w:rPr>
      </w:pPr>
      <w:r>
        <w:rPr>
          <w:rStyle w:val="a5"/>
          <w:b w:val="0"/>
          <w:sz w:val="28"/>
          <w:szCs w:val="28"/>
        </w:rPr>
        <w:t xml:space="preserve">Директор___________М.В. Важенина                                                                       </w:t>
      </w:r>
    </w:p>
    <w:p w:rsidR="006E4F5E" w:rsidRDefault="006E4F5E" w:rsidP="006E4F5E">
      <w:pPr>
        <w:pStyle w:val="afa"/>
        <w:jc w:val="center"/>
      </w:pPr>
    </w:p>
    <w:p w:rsidR="006E4F5E" w:rsidRDefault="006E4F5E" w:rsidP="006E4F5E">
      <w:pPr>
        <w:pStyle w:val="afa"/>
        <w:spacing w:before="0" w:after="0"/>
        <w:jc w:val="center"/>
        <w:rPr>
          <w:b/>
          <w:bCs/>
          <w:sz w:val="28"/>
          <w:szCs w:val="28"/>
        </w:rPr>
      </w:pPr>
      <w:r w:rsidRPr="002A4D2E">
        <w:rPr>
          <w:b/>
          <w:bCs/>
          <w:sz w:val="28"/>
          <w:szCs w:val="28"/>
        </w:rPr>
        <w:t xml:space="preserve">Положение по учету </w:t>
      </w:r>
      <w:r>
        <w:rPr>
          <w:b/>
          <w:bCs/>
          <w:sz w:val="28"/>
          <w:szCs w:val="28"/>
        </w:rPr>
        <w:t>медикаментов</w:t>
      </w:r>
    </w:p>
    <w:p w:rsidR="006E4F5E" w:rsidRPr="00A61FC9" w:rsidRDefault="006E4F5E" w:rsidP="006E4F5E">
      <w:pPr>
        <w:pStyle w:val="afa"/>
        <w:spacing w:before="0" w:after="0"/>
        <w:jc w:val="center"/>
      </w:pPr>
      <w:r w:rsidRPr="00A61FC9">
        <w:rPr>
          <w:rStyle w:val="a5"/>
        </w:rPr>
        <w:t xml:space="preserve"> </w:t>
      </w:r>
      <w:r w:rsidRPr="00A61FC9">
        <w:rPr>
          <w:bCs/>
          <w:sz w:val="28"/>
          <w:szCs w:val="28"/>
        </w:rPr>
        <w:t xml:space="preserve">в </w:t>
      </w:r>
      <w:r w:rsidRPr="00A61FC9">
        <w:rPr>
          <w:sz w:val="28"/>
          <w:szCs w:val="28"/>
        </w:rPr>
        <w:t>ГБУСОН РО «Центр реабилитации и абилитации «Добродея»</w:t>
      </w:r>
    </w:p>
    <w:p w:rsidR="006E4F5E" w:rsidRDefault="006E4F5E" w:rsidP="006E4F5E">
      <w:pPr>
        <w:pStyle w:val="afa"/>
        <w:jc w:val="center"/>
        <w:rPr>
          <w:rStyle w:val="a5"/>
          <w:b w:val="0"/>
          <w:sz w:val="28"/>
          <w:szCs w:val="28"/>
        </w:rPr>
      </w:pPr>
      <w:r w:rsidRPr="00BF00EB">
        <w:rPr>
          <w:rStyle w:val="a5"/>
          <w:b w:val="0"/>
          <w:sz w:val="28"/>
          <w:szCs w:val="28"/>
        </w:rPr>
        <w:t>1. Общие положения</w:t>
      </w:r>
    </w:p>
    <w:p w:rsidR="006E4F5E" w:rsidRDefault="006E4F5E" w:rsidP="006E4F5E">
      <w:pPr>
        <w:pStyle w:val="afa"/>
        <w:jc w:val="both"/>
        <w:rPr>
          <w:sz w:val="28"/>
          <w:szCs w:val="28"/>
        </w:rPr>
      </w:pPr>
      <w:r>
        <w:rPr>
          <w:sz w:val="28"/>
          <w:szCs w:val="28"/>
        </w:rPr>
        <w:t xml:space="preserve">1.1. </w:t>
      </w:r>
      <w:proofErr w:type="gramStart"/>
      <w:r w:rsidRPr="001B40E8">
        <w:rPr>
          <w:sz w:val="28"/>
          <w:szCs w:val="28"/>
        </w:rPr>
        <w:t xml:space="preserve">Настоящее положение разработано в соответствии с  </w:t>
      </w:r>
      <w:r w:rsidRPr="00D773AD">
        <w:rPr>
          <w:sz w:val="28"/>
          <w:szCs w:val="28"/>
        </w:rPr>
        <w:t>Приказ</w:t>
      </w:r>
      <w:r>
        <w:rPr>
          <w:sz w:val="28"/>
          <w:szCs w:val="28"/>
        </w:rPr>
        <w:t>ом</w:t>
      </w:r>
      <w:r w:rsidRPr="00D773AD">
        <w:rPr>
          <w:sz w:val="28"/>
          <w:szCs w:val="28"/>
        </w:rPr>
        <w:t xml:space="preserve"> Минфина России от 16.12.2010 N 174н (ред. от 30.10.2020) "Об утверждении Плана счетов бухгалтерского учета бюджетных учреждений и Инструкции по его применению"</w:t>
      </w:r>
      <w:r>
        <w:rPr>
          <w:sz w:val="28"/>
          <w:szCs w:val="28"/>
        </w:rPr>
        <w:t xml:space="preserve">, </w:t>
      </w:r>
      <w:r w:rsidRPr="00880792">
        <w:rPr>
          <w:sz w:val="28"/>
          <w:szCs w:val="28"/>
        </w:rPr>
        <w:t>Приказ</w:t>
      </w:r>
      <w:r>
        <w:rPr>
          <w:sz w:val="28"/>
          <w:szCs w:val="28"/>
        </w:rPr>
        <w:t>ом</w:t>
      </w:r>
      <w:r w:rsidRPr="00880792">
        <w:rPr>
          <w:sz w:val="28"/>
          <w:szCs w:val="28"/>
        </w:rPr>
        <w:t xml:space="preserve">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880792">
        <w:rPr>
          <w:sz w:val="28"/>
          <w:szCs w:val="28"/>
        </w:rPr>
        <w:t xml:space="preserve">, государственных академий наук, государственных (муниципальных) учреждений и Инструкции по его применению" </w:t>
      </w:r>
      <w:r>
        <w:rPr>
          <w:sz w:val="28"/>
          <w:szCs w:val="28"/>
        </w:rPr>
        <w:t>и И</w:t>
      </w:r>
      <w:r w:rsidRPr="003B5F2D">
        <w:rPr>
          <w:sz w:val="28"/>
          <w:szCs w:val="28"/>
        </w:rPr>
        <w:t>нструкцией по учету медикаментов, перевязочных средств и изделий медицинского назначения в лечебно - профилактических и других учреждениях здравоохранения, состоящих на государственном бюджете СССР, утвержденной Приказом Министерства здравоохранения СССР от 2 июня 1987 г. N 747</w:t>
      </w:r>
      <w:r>
        <w:rPr>
          <w:sz w:val="28"/>
          <w:szCs w:val="28"/>
        </w:rPr>
        <w:t>.</w:t>
      </w:r>
    </w:p>
    <w:p w:rsidR="006E4F5E" w:rsidRDefault="006E4F5E" w:rsidP="006E4F5E">
      <w:pPr>
        <w:autoSpaceDE w:val="0"/>
        <w:autoSpaceDN w:val="0"/>
        <w:adjustRightInd w:val="0"/>
        <w:spacing w:after="0" w:line="240" w:lineRule="auto"/>
        <w:jc w:val="both"/>
        <w:rPr>
          <w:rFonts w:ascii="Times New Roman" w:hAnsi="Times New Roman"/>
          <w:sz w:val="28"/>
          <w:szCs w:val="28"/>
        </w:rPr>
      </w:pPr>
      <w:r>
        <w:rPr>
          <w:sz w:val="28"/>
          <w:szCs w:val="28"/>
        </w:rPr>
        <w:t xml:space="preserve">1.2. </w:t>
      </w:r>
      <w:r>
        <w:rPr>
          <w:rFonts w:ascii="Times New Roman" w:hAnsi="Times New Roman"/>
          <w:sz w:val="28"/>
          <w:szCs w:val="28"/>
        </w:rPr>
        <w:t>Медикаменты (в том числе для целей бухгалтерского (бюджетного) учета) - это лекарственные препараты, сыворотки и вакцины, лекарственное растительное сырье, лечебные минеральные воды, дезинфекционные средства и иные аналогичные по своему функциональному назначению лекарственные препараты и медицинские изделия, применяемые в медицинских целях.</w:t>
      </w:r>
    </w:p>
    <w:p w:rsidR="006E4F5E" w:rsidRDefault="006E4F5E" w:rsidP="006E4F5E">
      <w:pPr>
        <w:pStyle w:val="afa"/>
        <w:jc w:val="both"/>
        <w:rPr>
          <w:sz w:val="28"/>
          <w:szCs w:val="28"/>
        </w:rPr>
      </w:pPr>
      <w:r>
        <w:rPr>
          <w:sz w:val="28"/>
          <w:szCs w:val="28"/>
        </w:rPr>
        <w:t xml:space="preserve">1.3. Организация бухгалтерского учета в государственных (муниципальных) учреждениях осуществляется согласно нормам </w:t>
      </w:r>
      <w:hyperlink r:id="rId264" w:history="1">
        <w:r>
          <w:rPr>
            <w:color w:val="0000FF"/>
            <w:sz w:val="28"/>
            <w:szCs w:val="28"/>
          </w:rPr>
          <w:t>Инструкции</w:t>
        </w:r>
      </w:hyperlink>
      <w:r>
        <w:rPr>
          <w:sz w:val="28"/>
          <w:szCs w:val="28"/>
        </w:rPr>
        <w:t xml:space="preserve"> N 157н. В соответствии с </w:t>
      </w:r>
      <w:hyperlink r:id="rId265" w:history="1">
        <w:r>
          <w:rPr>
            <w:color w:val="0000FF"/>
            <w:sz w:val="28"/>
            <w:szCs w:val="28"/>
          </w:rPr>
          <w:t>п. 117</w:t>
        </w:r>
      </w:hyperlink>
      <w:r>
        <w:rPr>
          <w:sz w:val="28"/>
          <w:szCs w:val="28"/>
        </w:rPr>
        <w:t xml:space="preserve">, </w:t>
      </w:r>
      <w:hyperlink r:id="rId266" w:history="1">
        <w:r>
          <w:rPr>
            <w:color w:val="0000FF"/>
            <w:sz w:val="28"/>
            <w:szCs w:val="28"/>
          </w:rPr>
          <w:t>118</w:t>
        </w:r>
      </w:hyperlink>
      <w:r>
        <w:rPr>
          <w:sz w:val="28"/>
          <w:szCs w:val="28"/>
        </w:rPr>
        <w:t xml:space="preserve"> данной Инструкции для учета медикаментов и перевязочных сре</w:t>
      </w:r>
      <w:proofErr w:type="gramStart"/>
      <w:r>
        <w:rPr>
          <w:sz w:val="28"/>
          <w:szCs w:val="28"/>
        </w:rPr>
        <w:t>дств пр</w:t>
      </w:r>
      <w:proofErr w:type="gramEnd"/>
      <w:r>
        <w:rPr>
          <w:sz w:val="28"/>
          <w:szCs w:val="28"/>
        </w:rPr>
        <w:t>именяется счет 0 105 31 000 "</w:t>
      </w:r>
      <w:r w:rsidRPr="008D72E5">
        <w:t xml:space="preserve"> </w:t>
      </w:r>
      <w:r w:rsidRPr="008D72E5">
        <w:rPr>
          <w:sz w:val="28"/>
          <w:szCs w:val="28"/>
        </w:rPr>
        <w:t xml:space="preserve">Лекарственные препараты и медицинские материалы - иное движимое имущество учреждения </w:t>
      </w:r>
      <w:r>
        <w:rPr>
          <w:sz w:val="28"/>
          <w:szCs w:val="28"/>
        </w:rPr>
        <w:t xml:space="preserve">". </w:t>
      </w:r>
    </w:p>
    <w:p w:rsidR="006E4F5E" w:rsidRDefault="006E4F5E" w:rsidP="006E4F5E">
      <w:pPr>
        <w:pStyle w:val="afa"/>
        <w:jc w:val="center"/>
        <w:rPr>
          <w:sz w:val="28"/>
          <w:szCs w:val="28"/>
        </w:rPr>
      </w:pPr>
      <w:r w:rsidRPr="00B00917">
        <w:rPr>
          <w:sz w:val="28"/>
          <w:szCs w:val="28"/>
        </w:rPr>
        <w:t>2. Учет лекарственных средств в учреждении</w:t>
      </w:r>
    </w:p>
    <w:p w:rsidR="006E4F5E" w:rsidRDefault="006E4F5E" w:rsidP="006E4F5E">
      <w:pPr>
        <w:pStyle w:val="afa"/>
        <w:jc w:val="both"/>
        <w:rPr>
          <w:sz w:val="28"/>
          <w:szCs w:val="28"/>
        </w:rPr>
      </w:pPr>
      <w:r>
        <w:rPr>
          <w:sz w:val="28"/>
          <w:szCs w:val="28"/>
        </w:rPr>
        <w:t>2.1. Склад с лекарственными препаратами и медицинскими товарами</w:t>
      </w:r>
      <w:r w:rsidRPr="00B00917">
        <w:rPr>
          <w:sz w:val="28"/>
          <w:szCs w:val="28"/>
        </w:rPr>
        <w:t xml:space="preserve"> размеща</w:t>
      </w:r>
      <w:r>
        <w:rPr>
          <w:sz w:val="28"/>
          <w:szCs w:val="28"/>
        </w:rPr>
        <w:t>е</w:t>
      </w:r>
      <w:r w:rsidRPr="00B00917">
        <w:rPr>
          <w:sz w:val="28"/>
          <w:szCs w:val="28"/>
        </w:rPr>
        <w:t>т</w:t>
      </w:r>
      <w:r>
        <w:rPr>
          <w:sz w:val="28"/>
          <w:szCs w:val="28"/>
        </w:rPr>
        <w:t>ся в</w:t>
      </w:r>
      <w:r w:rsidRPr="00B00917">
        <w:rPr>
          <w:sz w:val="28"/>
          <w:szCs w:val="28"/>
        </w:rPr>
        <w:t xml:space="preserve"> помещениях, обеспечивающих надлежащие условия сохранности лекарственных средств и других материальных ценностей в соответствии с </w:t>
      </w:r>
      <w:r>
        <w:rPr>
          <w:sz w:val="28"/>
          <w:szCs w:val="28"/>
        </w:rPr>
        <w:t>действующими нормативно-правовыми актами.</w:t>
      </w:r>
    </w:p>
    <w:p w:rsidR="006E4F5E" w:rsidRDefault="006E4F5E" w:rsidP="006E4F5E">
      <w:pPr>
        <w:pStyle w:val="afa"/>
        <w:jc w:val="both"/>
        <w:rPr>
          <w:sz w:val="28"/>
          <w:szCs w:val="28"/>
        </w:rPr>
      </w:pPr>
      <w:r>
        <w:rPr>
          <w:sz w:val="28"/>
          <w:szCs w:val="28"/>
        </w:rPr>
        <w:t>2.2.</w:t>
      </w:r>
      <w:r w:rsidRPr="00B00917">
        <w:rPr>
          <w:sz w:val="28"/>
          <w:szCs w:val="28"/>
        </w:rPr>
        <w:t xml:space="preserve"> </w:t>
      </w:r>
      <w:r>
        <w:rPr>
          <w:sz w:val="28"/>
          <w:szCs w:val="28"/>
        </w:rPr>
        <w:t xml:space="preserve">Учет лекарственных препаратов ведется на складе у старшей медицинской сестры в упаковках, на медицинском посту лекарственные препараты учитываются в таблетках. </w:t>
      </w:r>
    </w:p>
    <w:p w:rsidR="006E4F5E" w:rsidRPr="009F3724" w:rsidRDefault="006E4F5E" w:rsidP="006E4F5E">
      <w:pPr>
        <w:autoSpaceDE w:val="0"/>
        <w:autoSpaceDN w:val="0"/>
        <w:adjustRightInd w:val="0"/>
        <w:spacing w:after="0" w:line="240" w:lineRule="auto"/>
        <w:jc w:val="both"/>
        <w:rPr>
          <w:rFonts w:ascii="Times New Roman" w:hAnsi="Times New Roman"/>
          <w:sz w:val="28"/>
          <w:szCs w:val="28"/>
        </w:rPr>
      </w:pPr>
      <w:r>
        <w:rPr>
          <w:sz w:val="28"/>
          <w:szCs w:val="28"/>
        </w:rPr>
        <w:t>2</w:t>
      </w:r>
      <w:r w:rsidRPr="00A86E36">
        <w:rPr>
          <w:rFonts w:ascii="Times New Roman" w:hAnsi="Times New Roman"/>
          <w:sz w:val="28"/>
          <w:szCs w:val="28"/>
        </w:rPr>
        <w:t xml:space="preserve">.3. Предметно-количественный учет лекарственных средств ведется в Книге предметно-количественного учета </w:t>
      </w:r>
      <w:r>
        <w:rPr>
          <w:rFonts w:ascii="Times New Roman" w:hAnsi="Times New Roman"/>
          <w:sz w:val="28"/>
          <w:szCs w:val="28"/>
        </w:rPr>
        <w:t>аптекарских запасов</w:t>
      </w:r>
      <w:r>
        <w:rPr>
          <w:sz w:val="28"/>
          <w:szCs w:val="28"/>
        </w:rPr>
        <w:t xml:space="preserve"> </w:t>
      </w:r>
      <w:r w:rsidRPr="00A86E36">
        <w:rPr>
          <w:rFonts w:ascii="Times New Roman" w:hAnsi="Times New Roman"/>
          <w:sz w:val="28"/>
          <w:szCs w:val="28"/>
        </w:rPr>
        <w:t xml:space="preserve">- ф. 8-МЗ, страницы которой должны быть пронумерованы и заверены подписью. На каждое наименование, фасовку, лекарственную форму, дозировку лекарственных средств, подлежащих </w:t>
      </w:r>
      <w:r w:rsidRPr="00A86E36">
        <w:rPr>
          <w:rFonts w:ascii="Times New Roman" w:hAnsi="Times New Roman"/>
          <w:sz w:val="28"/>
          <w:szCs w:val="28"/>
        </w:rPr>
        <w:lastRenderedPageBreak/>
        <w:t xml:space="preserve">предметно-количественному учету, открывается отдельная страница. Основанием для ежедневной записи поступивших в </w:t>
      </w:r>
      <w:r>
        <w:rPr>
          <w:rFonts w:ascii="Times New Roman" w:hAnsi="Times New Roman"/>
          <w:sz w:val="28"/>
          <w:szCs w:val="28"/>
        </w:rPr>
        <w:t>учреждение на склад</w:t>
      </w:r>
      <w:r w:rsidRPr="00A86E36">
        <w:rPr>
          <w:rFonts w:ascii="Times New Roman" w:hAnsi="Times New Roman"/>
          <w:sz w:val="28"/>
          <w:szCs w:val="28"/>
        </w:rPr>
        <w:t xml:space="preserve"> лекарственных сре</w:t>
      </w:r>
      <w:proofErr w:type="gramStart"/>
      <w:r w:rsidRPr="00A86E36">
        <w:rPr>
          <w:rFonts w:ascii="Times New Roman" w:hAnsi="Times New Roman"/>
          <w:sz w:val="28"/>
          <w:szCs w:val="28"/>
        </w:rPr>
        <w:t>дств сл</w:t>
      </w:r>
      <w:proofErr w:type="gramEnd"/>
      <w:r w:rsidRPr="00A86E36">
        <w:rPr>
          <w:rFonts w:ascii="Times New Roman" w:hAnsi="Times New Roman"/>
          <w:sz w:val="28"/>
          <w:szCs w:val="28"/>
        </w:rPr>
        <w:t xml:space="preserve">ужат счета поставщиков, а выданных - накладные (требования), акты или другие документы. </w:t>
      </w:r>
    </w:p>
    <w:p w:rsidR="006E4F5E" w:rsidRDefault="006E4F5E" w:rsidP="006E4F5E">
      <w:pPr>
        <w:pStyle w:val="afa"/>
        <w:jc w:val="both"/>
        <w:rPr>
          <w:sz w:val="28"/>
          <w:szCs w:val="28"/>
        </w:rPr>
      </w:pPr>
      <w:r>
        <w:rPr>
          <w:sz w:val="28"/>
          <w:szCs w:val="28"/>
        </w:rPr>
        <w:t>2</w:t>
      </w:r>
      <w:r w:rsidRPr="00B00917">
        <w:rPr>
          <w:sz w:val="28"/>
          <w:szCs w:val="28"/>
        </w:rPr>
        <w:t>.</w:t>
      </w:r>
      <w:r>
        <w:rPr>
          <w:sz w:val="28"/>
          <w:szCs w:val="28"/>
        </w:rPr>
        <w:t>4.</w:t>
      </w:r>
      <w:r w:rsidRPr="00B00917">
        <w:rPr>
          <w:sz w:val="28"/>
          <w:szCs w:val="28"/>
        </w:rPr>
        <w:t xml:space="preserve"> При поступлении лекарственных сре</w:t>
      </w:r>
      <w:proofErr w:type="gramStart"/>
      <w:r w:rsidRPr="00B00917">
        <w:rPr>
          <w:sz w:val="28"/>
          <w:szCs w:val="28"/>
        </w:rPr>
        <w:t xml:space="preserve">дств </w:t>
      </w:r>
      <w:r>
        <w:rPr>
          <w:sz w:val="28"/>
          <w:szCs w:val="28"/>
        </w:rPr>
        <w:t>ст</w:t>
      </w:r>
      <w:proofErr w:type="gramEnd"/>
      <w:r>
        <w:rPr>
          <w:sz w:val="28"/>
          <w:szCs w:val="28"/>
        </w:rPr>
        <w:t>аршая медицинская сестра</w:t>
      </w:r>
      <w:r w:rsidRPr="00B00917">
        <w:rPr>
          <w:sz w:val="28"/>
          <w:szCs w:val="28"/>
        </w:rPr>
        <w:t xml:space="preserve"> или лицо, на то уполномоченное, проверяет соответствие количества и качества их с данными, указанными в документах, правильность цен на единицу указанных материальных ценностей (согласно действующ</w:t>
      </w:r>
      <w:r>
        <w:rPr>
          <w:sz w:val="28"/>
          <w:szCs w:val="28"/>
        </w:rPr>
        <w:t>ему</w:t>
      </w:r>
      <w:r w:rsidRPr="00B00917">
        <w:rPr>
          <w:sz w:val="28"/>
          <w:szCs w:val="28"/>
        </w:rPr>
        <w:t xml:space="preserve"> </w:t>
      </w:r>
      <w:r>
        <w:rPr>
          <w:sz w:val="28"/>
          <w:szCs w:val="28"/>
        </w:rPr>
        <w:t>договору</w:t>
      </w:r>
      <w:r w:rsidRPr="00B00917">
        <w:rPr>
          <w:sz w:val="28"/>
          <w:szCs w:val="28"/>
        </w:rPr>
        <w:t xml:space="preserve">), после чего делает на счете поставщика надпись следующего содержания: </w:t>
      </w:r>
      <w:r w:rsidRPr="009F3724">
        <w:rPr>
          <w:sz w:val="28"/>
          <w:szCs w:val="28"/>
          <w:u w:val="single"/>
        </w:rPr>
        <w:t>"Цены проверены, материальные ценности мною приняты (подпись)"</w:t>
      </w:r>
      <w:r w:rsidRPr="00B00917">
        <w:rPr>
          <w:sz w:val="28"/>
          <w:szCs w:val="28"/>
        </w:rPr>
        <w:t>. При обнаружении недостачи, излишков, порчи и боя материальных ценностей комиссия, созданная по поручению руководителя учреждения, осуществляет приемку поступивших материальных ценностей в соответствии с инструкциями о порядке приемки продукции и товаров по количеству и качеству в установленном порядке.</w:t>
      </w:r>
    </w:p>
    <w:p w:rsidR="006E4F5E" w:rsidRPr="00880792" w:rsidRDefault="006E4F5E" w:rsidP="006E4F5E">
      <w:pPr>
        <w:pStyle w:val="afa"/>
        <w:jc w:val="both"/>
        <w:rPr>
          <w:sz w:val="28"/>
          <w:szCs w:val="28"/>
        </w:rPr>
      </w:pPr>
      <w:r>
        <w:rPr>
          <w:sz w:val="28"/>
          <w:szCs w:val="28"/>
        </w:rPr>
        <w:t>2</w:t>
      </w:r>
      <w:r w:rsidRPr="00B00917">
        <w:rPr>
          <w:sz w:val="28"/>
          <w:szCs w:val="28"/>
        </w:rPr>
        <w:t>.</w:t>
      </w:r>
      <w:r>
        <w:rPr>
          <w:sz w:val="28"/>
          <w:szCs w:val="28"/>
        </w:rPr>
        <w:t>5.</w:t>
      </w:r>
      <w:r w:rsidRPr="00B00917">
        <w:rPr>
          <w:sz w:val="28"/>
          <w:szCs w:val="28"/>
        </w:rPr>
        <w:t xml:space="preserve"> Полученные и проверенные счета поставщиков </w:t>
      </w:r>
      <w:r>
        <w:rPr>
          <w:sz w:val="28"/>
          <w:szCs w:val="28"/>
        </w:rPr>
        <w:t>старшая медицинская сестра</w:t>
      </w:r>
      <w:r w:rsidRPr="00B00917">
        <w:rPr>
          <w:sz w:val="28"/>
          <w:szCs w:val="28"/>
        </w:rPr>
        <w:t xml:space="preserve"> записывает в </w:t>
      </w:r>
      <w:r>
        <w:rPr>
          <w:sz w:val="28"/>
          <w:szCs w:val="28"/>
        </w:rPr>
        <w:t>К</w:t>
      </w:r>
      <w:r w:rsidRPr="00B00917">
        <w:rPr>
          <w:sz w:val="28"/>
          <w:szCs w:val="28"/>
        </w:rPr>
        <w:t xml:space="preserve">нигу регистрации счетов, поступивших в аптеку, ф. 6-МЗ, </w:t>
      </w:r>
      <w:r w:rsidRPr="00880792">
        <w:rPr>
          <w:sz w:val="28"/>
          <w:szCs w:val="28"/>
        </w:rPr>
        <w:t xml:space="preserve">после чего передает их в бухгалтерию учреждения для оплаты. </w:t>
      </w:r>
    </w:p>
    <w:p w:rsidR="006E4F5E" w:rsidRDefault="006E4F5E" w:rsidP="006E4F5E">
      <w:pPr>
        <w:pStyle w:val="afa"/>
        <w:jc w:val="both"/>
        <w:rPr>
          <w:sz w:val="28"/>
          <w:szCs w:val="28"/>
        </w:rPr>
      </w:pPr>
      <w:r w:rsidRPr="00880792">
        <w:rPr>
          <w:sz w:val="28"/>
          <w:szCs w:val="28"/>
        </w:rPr>
        <w:t>2.6. Отпуск лекарственных средств материально-ответственным лицам производится старшей медицинской сестрой по заявке на выдачу медикаментов, перевязочных, медицинских товаров, дезинфицирующих с медицинского склада. В учете отпуск лекарственных препаратов оформляется  требованием-накладной ф. 0504204</w:t>
      </w:r>
      <w:r>
        <w:rPr>
          <w:sz w:val="28"/>
          <w:szCs w:val="28"/>
        </w:rPr>
        <w:t xml:space="preserve">. </w:t>
      </w:r>
      <w:r w:rsidRPr="00B00917">
        <w:rPr>
          <w:sz w:val="28"/>
          <w:szCs w:val="28"/>
        </w:rPr>
        <w:t>Материально</w:t>
      </w:r>
      <w:r>
        <w:rPr>
          <w:sz w:val="28"/>
          <w:szCs w:val="28"/>
        </w:rPr>
        <w:t>-</w:t>
      </w:r>
      <w:r w:rsidRPr="00B00917">
        <w:rPr>
          <w:sz w:val="28"/>
          <w:szCs w:val="28"/>
        </w:rPr>
        <w:t xml:space="preserve"> ответственные лица </w:t>
      </w:r>
      <w:r>
        <w:rPr>
          <w:sz w:val="28"/>
          <w:szCs w:val="28"/>
        </w:rPr>
        <w:t>(медицинские сестра)</w:t>
      </w:r>
      <w:r w:rsidRPr="00B00917">
        <w:rPr>
          <w:sz w:val="28"/>
          <w:szCs w:val="28"/>
        </w:rPr>
        <w:t xml:space="preserve"> расписываются в </w:t>
      </w:r>
      <w:r w:rsidRPr="001302E5">
        <w:rPr>
          <w:sz w:val="28"/>
          <w:szCs w:val="28"/>
        </w:rPr>
        <w:t>требовании-накладной</w:t>
      </w:r>
      <w:r w:rsidRPr="00B00917">
        <w:rPr>
          <w:sz w:val="28"/>
          <w:szCs w:val="28"/>
        </w:rPr>
        <w:t xml:space="preserve"> в получении лекарственных средств из аптеки, а </w:t>
      </w:r>
      <w:r>
        <w:rPr>
          <w:sz w:val="28"/>
          <w:szCs w:val="28"/>
        </w:rPr>
        <w:t>старшая медицинская сестра</w:t>
      </w:r>
      <w:r w:rsidRPr="00B00917">
        <w:rPr>
          <w:sz w:val="28"/>
          <w:szCs w:val="28"/>
        </w:rPr>
        <w:t xml:space="preserve"> - в их выдаче. Первый экземпляр </w:t>
      </w:r>
      <w:r w:rsidRPr="001302E5">
        <w:rPr>
          <w:sz w:val="28"/>
          <w:szCs w:val="28"/>
        </w:rPr>
        <w:t>требования-накладной</w:t>
      </w:r>
      <w:r w:rsidRPr="00B00917">
        <w:rPr>
          <w:sz w:val="28"/>
          <w:szCs w:val="28"/>
        </w:rPr>
        <w:t xml:space="preserve"> остается в </w:t>
      </w:r>
      <w:r>
        <w:rPr>
          <w:sz w:val="28"/>
          <w:szCs w:val="28"/>
        </w:rPr>
        <w:t>медицинском складе</w:t>
      </w:r>
      <w:r w:rsidRPr="00B00917">
        <w:rPr>
          <w:sz w:val="28"/>
          <w:szCs w:val="28"/>
        </w:rPr>
        <w:t xml:space="preserve">, а </w:t>
      </w:r>
      <w:r>
        <w:rPr>
          <w:sz w:val="28"/>
          <w:szCs w:val="28"/>
        </w:rPr>
        <w:t>второй возвращается материально-</w:t>
      </w:r>
      <w:r w:rsidRPr="00B00917">
        <w:rPr>
          <w:sz w:val="28"/>
          <w:szCs w:val="28"/>
        </w:rPr>
        <w:t xml:space="preserve">ответственному лицу </w:t>
      </w:r>
      <w:r>
        <w:rPr>
          <w:sz w:val="28"/>
          <w:szCs w:val="28"/>
        </w:rPr>
        <w:t>(медицинской сестре)</w:t>
      </w:r>
      <w:r w:rsidRPr="00B00917">
        <w:rPr>
          <w:sz w:val="28"/>
          <w:szCs w:val="28"/>
        </w:rPr>
        <w:t xml:space="preserve"> при отпуске ему лекарственных средств. </w:t>
      </w:r>
    </w:p>
    <w:p w:rsidR="006E4F5E" w:rsidRDefault="006E4F5E" w:rsidP="006E4F5E">
      <w:pPr>
        <w:pStyle w:val="afa"/>
        <w:jc w:val="both"/>
        <w:rPr>
          <w:sz w:val="28"/>
          <w:szCs w:val="28"/>
        </w:rPr>
      </w:pPr>
      <w:r w:rsidRPr="00AD0FE9">
        <w:rPr>
          <w:sz w:val="28"/>
          <w:szCs w:val="28"/>
        </w:rPr>
        <w:t xml:space="preserve"> </w:t>
      </w:r>
      <w:r>
        <w:rPr>
          <w:sz w:val="28"/>
          <w:szCs w:val="28"/>
        </w:rPr>
        <w:t>2.7</w:t>
      </w:r>
      <w:r w:rsidRPr="00AD0FE9">
        <w:rPr>
          <w:sz w:val="28"/>
          <w:szCs w:val="28"/>
        </w:rPr>
        <w:t>. Протаксированные накладные ежедневно записываются по порядку номеров в книгу учета протаксированных накладных ф. 7-МЗ, страницы которой должны быть пронумерованы и на последней странице заверены подписью, при этом номера накладных (требований) на лекарственные средства, подлежащие предметно-количественному учету, подчеркиваются. По окончании месяца в книге ф. 7-МЗ подсчитывается итоговая сумма по каждой группе от</w:t>
      </w:r>
      <w:r>
        <w:rPr>
          <w:sz w:val="28"/>
          <w:szCs w:val="28"/>
        </w:rPr>
        <w:t>пущенных материальных ценностей</w:t>
      </w:r>
      <w:r w:rsidRPr="00AD0FE9">
        <w:rPr>
          <w:sz w:val="28"/>
          <w:szCs w:val="28"/>
        </w:rPr>
        <w:t xml:space="preserve"> и общая сумма за месяц, которая проставляется цифрами и прописью. </w:t>
      </w:r>
    </w:p>
    <w:p w:rsidR="006E4F5E" w:rsidRDefault="006E4F5E" w:rsidP="006E4F5E">
      <w:pPr>
        <w:pStyle w:val="afa"/>
        <w:jc w:val="both"/>
        <w:rPr>
          <w:sz w:val="28"/>
          <w:szCs w:val="28"/>
        </w:rPr>
      </w:pPr>
      <w:r>
        <w:rPr>
          <w:sz w:val="28"/>
          <w:szCs w:val="28"/>
        </w:rPr>
        <w:t>2</w:t>
      </w:r>
      <w:r w:rsidRPr="00A90ED5">
        <w:rPr>
          <w:sz w:val="28"/>
          <w:szCs w:val="28"/>
        </w:rPr>
        <w:t>.</w:t>
      </w:r>
      <w:r>
        <w:rPr>
          <w:sz w:val="28"/>
          <w:szCs w:val="28"/>
        </w:rPr>
        <w:t>8.</w:t>
      </w:r>
      <w:r w:rsidRPr="00A90ED5">
        <w:rPr>
          <w:sz w:val="28"/>
          <w:szCs w:val="28"/>
        </w:rPr>
        <w:t xml:space="preserve"> Первые экземпляры исполненных накладных (требований), пронумерованных с начала года, вместе с книгой ф. 7-МЗ остаются у </w:t>
      </w:r>
      <w:r>
        <w:rPr>
          <w:sz w:val="28"/>
          <w:szCs w:val="28"/>
        </w:rPr>
        <w:t>старшей медицинской сестры</w:t>
      </w:r>
      <w:r w:rsidRPr="00A90ED5">
        <w:rPr>
          <w:sz w:val="28"/>
          <w:szCs w:val="28"/>
        </w:rPr>
        <w:t xml:space="preserve"> и хранятся в течение одного календарного года (не считая текущего) в сброшюрованном виде по месяцам. Накладные (требования) на отпуск лекарственных средств, подлежащих предметно</w:t>
      </w:r>
      <w:r>
        <w:rPr>
          <w:sz w:val="28"/>
          <w:szCs w:val="28"/>
        </w:rPr>
        <w:t>-</w:t>
      </w:r>
      <w:r w:rsidRPr="00A90ED5">
        <w:rPr>
          <w:sz w:val="28"/>
          <w:szCs w:val="28"/>
        </w:rPr>
        <w:t xml:space="preserve">количественному учету, хранятся у заведующего аптекой в течение трех лет. </w:t>
      </w:r>
      <w:proofErr w:type="gramStart"/>
      <w:r w:rsidRPr="00A90ED5">
        <w:rPr>
          <w:sz w:val="28"/>
          <w:szCs w:val="28"/>
        </w:rPr>
        <w:t>По истечении указанных сроков хранения накладные (требования) могут быть уничтожены при условии, если контролирующей или вышестоящей организацией была проведена документальная ревизия учреждения, в ходе которой были проверены вопросы правильности оформления накладных (требований) на отпуск лекарственных средств, их таксировки и записей в книгу учета протаксированных накладных (требований) ф. 7-МЗ и предметно-количественного учета аптекарских запасов ф. 8-МЗ.</w:t>
      </w:r>
      <w:proofErr w:type="gramEnd"/>
      <w:r w:rsidRPr="00A90ED5">
        <w:rPr>
          <w:sz w:val="28"/>
          <w:szCs w:val="28"/>
        </w:rPr>
        <w:t xml:space="preserve"> Об </w:t>
      </w:r>
      <w:r w:rsidRPr="00A90ED5">
        <w:rPr>
          <w:sz w:val="28"/>
          <w:szCs w:val="28"/>
        </w:rPr>
        <w:lastRenderedPageBreak/>
        <w:t>уничтожении накладных (требований) составляется акт, который утверждается в установленном порядке.</w:t>
      </w:r>
    </w:p>
    <w:p w:rsidR="006E4F5E" w:rsidRPr="00A90ED5" w:rsidRDefault="006E4F5E" w:rsidP="006E4F5E">
      <w:pPr>
        <w:pStyle w:val="afa"/>
        <w:jc w:val="both"/>
        <w:rPr>
          <w:sz w:val="28"/>
          <w:szCs w:val="28"/>
        </w:rPr>
      </w:pPr>
      <w:r w:rsidRPr="00A90ED5">
        <w:rPr>
          <w:sz w:val="28"/>
          <w:szCs w:val="28"/>
        </w:rPr>
        <w:t>2</w:t>
      </w:r>
      <w:r>
        <w:rPr>
          <w:sz w:val="28"/>
          <w:szCs w:val="28"/>
        </w:rPr>
        <w:t>.9</w:t>
      </w:r>
      <w:r w:rsidRPr="00A90ED5">
        <w:rPr>
          <w:sz w:val="28"/>
          <w:szCs w:val="28"/>
        </w:rPr>
        <w:t xml:space="preserve">. При установлении потерь от порчи лекарственных средств составляется акт на списание ценностей, хранящихся в аптеке и пришедших в негодность ф. 9-МЗ. Акт составляется в двух экземплярах комиссией, назначенной руководителем учреждения с участием главного бухгалтера учреждения, </w:t>
      </w:r>
      <w:r>
        <w:rPr>
          <w:sz w:val="28"/>
          <w:szCs w:val="28"/>
        </w:rPr>
        <w:t>старшей медицинской сестры</w:t>
      </w:r>
      <w:r w:rsidRPr="00A90ED5">
        <w:rPr>
          <w:sz w:val="28"/>
          <w:szCs w:val="28"/>
        </w:rPr>
        <w:t xml:space="preserve"> и представителя общественности, при этом выясняются причины порчи ценностей. Первый экземпляр акта передается в бухгалтерию учреждения, второй - остается в аптеке.</w:t>
      </w:r>
    </w:p>
    <w:p w:rsidR="006E4F5E" w:rsidRPr="00A90ED5" w:rsidRDefault="006E4F5E" w:rsidP="006E4F5E">
      <w:pPr>
        <w:pStyle w:val="afa"/>
        <w:jc w:val="both"/>
        <w:rPr>
          <w:sz w:val="28"/>
          <w:szCs w:val="28"/>
        </w:rPr>
      </w:pPr>
      <w:r>
        <w:rPr>
          <w:sz w:val="28"/>
          <w:szCs w:val="28"/>
        </w:rPr>
        <w:t xml:space="preserve">2.10. </w:t>
      </w:r>
      <w:r w:rsidRPr="00A90ED5">
        <w:rPr>
          <w:sz w:val="28"/>
          <w:szCs w:val="28"/>
        </w:rPr>
        <w:t xml:space="preserve">Пришедшие в негодность лекарственные средства в присутствии комиссии, составившей акт, уничтожаются с </w:t>
      </w:r>
      <w:proofErr w:type="gramStart"/>
      <w:r w:rsidRPr="00A90ED5">
        <w:rPr>
          <w:sz w:val="28"/>
          <w:szCs w:val="28"/>
        </w:rPr>
        <w:t>соблюдением</w:t>
      </w:r>
      <w:proofErr w:type="gramEnd"/>
      <w:r w:rsidRPr="00A90ED5">
        <w:rPr>
          <w:sz w:val="28"/>
          <w:szCs w:val="28"/>
        </w:rPr>
        <w:t xml:space="preserve"> установленных для этого правил. При этом на акте делается надпись с указанием даты и способы уничтожения за подписями всех членов комиссии. Уничтожение ядовитых и наркотических лекарственных сре</w:t>
      </w:r>
      <w:proofErr w:type="gramStart"/>
      <w:r w:rsidRPr="00A90ED5">
        <w:rPr>
          <w:sz w:val="28"/>
          <w:szCs w:val="28"/>
        </w:rPr>
        <w:t>дств пр</w:t>
      </w:r>
      <w:proofErr w:type="gramEnd"/>
      <w:r w:rsidRPr="00A90ED5">
        <w:rPr>
          <w:sz w:val="28"/>
          <w:szCs w:val="28"/>
        </w:rPr>
        <w:t>оизводится в порядке, установленном приказами Минздрава СССР от 3 июля 1968 г. N 523 и от 30 декабря 1982 г. N 1311.</w:t>
      </w:r>
    </w:p>
    <w:p w:rsidR="006E4F5E" w:rsidRPr="00A90ED5" w:rsidRDefault="006E4F5E" w:rsidP="006E4F5E">
      <w:pPr>
        <w:pStyle w:val="afa"/>
        <w:jc w:val="both"/>
        <w:rPr>
          <w:sz w:val="28"/>
          <w:szCs w:val="28"/>
        </w:rPr>
      </w:pPr>
      <w:r>
        <w:rPr>
          <w:sz w:val="28"/>
          <w:szCs w:val="28"/>
        </w:rPr>
        <w:t xml:space="preserve">2.11. </w:t>
      </w:r>
      <w:r w:rsidRPr="00A90ED5">
        <w:rPr>
          <w:sz w:val="28"/>
          <w:szCs w:val="28"/>
        </w:rPr>
        <w:t>Учет лекарственных средств, подлежащих предметно-количественному учету, ведется старшей медицинской сестрой в порядке, установленном п. 7 настоящей инструкции. По истечении каждого месяца старшая медицинская сестра представляет в бухгалтерию учреждения отчет о движении лекарственных средств, подлежащих предметно-количественному учету, по ф. 2-МЗ, который утверждается руководителем учреждения.</w:t>
      </w:r>
    </w:p>
    <w:p w:rsidR="006E4F5E" w:rsidRDefault="006E4F5E" w:rsidP="006E4F5E">
      <w:pPr>
        <w:pStyle w:val="afa"/>
        <w:jc w:val="both"/>
        <w:rPr>
          <w:sz w:val="28"/>
          <w:szCs w:val="28"/>
        </w:rPr>
      </w:pPr>
      <w:r w:rsidRPr="00A90ED5">
        <w:rPr>
          <w:sz w:val="28"/>
          <w:szCs w:val="28"/>
        </w:rPr>
        <w:t xml:space="preserve">Отчет аптеки составляется в двух экземплярах. </w:t>
      </w:r>
      <w:proofErr w:type="gramStart"/>
      <w:r w:rsidRPr="00A90ED5">
        <w:rPr>
          <w:sz w:val="28"/>
          <w:szCs w:val="28"/>
        </w:rPr>
        <w:t xml:space="preserve">Первый экземпляр отчета подписывается </w:t>
      </w:r>
      <w:r>
        <w:rPr>
          <w:sz w:val="28"/>
          <w:szCs w:val="28"/>
        </w:rPr>
        <w:t>старшей медицинской сестрой</w:t>
      </w:r>
      <w:r w:rsidRPr="00A90ED5">
        <w:rPr>
          <w:sz w:val="28"/>
          <w:szCs w:val="28"/>
        </w:rPr>
        <w:t xml:space="preserve"> и представляется в бухгалтерию учреждения не позднее 5-го числа следующего за отчетным месяца, в условиях механизации учета в сроки, утвержденные графиком документооборота; второй экземпляр остается у </w:t>
      </w:r>
      <w:r>
        <w:rPr>
          <w:sz w:val="28"/>
          <w:szCs w:val="28"/>
        </w:rPr>
        <w:t>старшей медицинской сестры</w:t>
      </w:r>
      <w:r w:rsidRPr="00A90ED5">
        <w:rPr>
          <w:sz w:val="28"/>
          <w:szCs w:val="28"/>
        </w:rPr>
        <w:t>.</w:t>
      </w:r>
      <w:proofErr w:type="gramEnd"/>
      <w:r w:rsidRPr="00A90ED5">
        <w:rPr>
          <w:sz w:val="28"/>
          <w:szCs w:val="28"/>
        </w:rPr>
        <w:t xml:space="preserve"> После проверки отчета бухгалтерией и утверждения его руководителем учреждения, отчет аптеки служит основанием для списания бухгалтерией учреждения израсходованных лекарственных средств.</w:t>
      </w:r>
    </w:p>
    <w:p w:rsidR="006E4F5E" w:rsidRDefault="006E4F5E" w:rsidP="006E4F5E">
      <w:pPr>
        <w:pStyle w:val="afa"/>
        <w:jc w:val="center"/>
        <w:rPr>
          <w:sz w:val="28"/>
          <w:szCs w:val="28"/>
        </w:rPr>
      </w:pPr>
      <w:r>
        <w:rPr>
          <w:sz w:val="28"/>
          <w:szCs w:val="28"/>
        </w:rPr>
        <w:t>3</w:t>
      </w:r>
      <w:r w:rsidRPr="00A90ED5">
        <w:rPr>
          <w:sz w:val="28"/>
          <w:szCs w:val="28"/>
        </w:rPr>
        <w:t>. Учет лекарственных сре</w:t>
      </w:r>
      <w:proofErr w:type="gramStart"/>
      <w:r w:rsidRPr="00A90ED5">
        <w:rPr>
          <w:sz w:val="28"/>
          <w:szCs w:val="28"/>
        </w:rPr>
        <w:t>дств в б</w:t>
      </w:r>
      <w:proofErr w:type="gramEnd"/>
      <w:r w:rsidRPr="00A90ED5">
        <w:rPr>
          <w:sz w:val="28"/>
          <w:szCs w:val="28"/>
        </w:rPr>
        <w:t>ухгалтерии учреждения</w:t>
      </w:r>
    </w:p>
    <w:p w:rsidR="006E4F5E" w:rsidRDefault="006E4F5E" w:rsidP="006E4F5E">
      <w:pPr>
        <w:pStyle w:val="afa"/>
        <w:jc w:val="both"/>
        <w:rPr>
          <w:sz w:val="28"/>
          <w:szCs w:val="28"/>
        </w:rPr>
      </w:pPr>
      <w:r w:rsidRPr="00A90ED5">
        <w:rPr>
          <w:sz w:val="28"/>
          <w:szCs w:val="28"/>
        </w:rPr>
        <w:t>3.</w:t>
      </w:r>
      <w:r>
        <w:rPr>
          <w:sz w:val="28"/>
          <w:szCs w:val="28"/>
        </w:rPr>
        <w:t>1.</w:t>
      </w:r>
      <w:r w:rsidRPr="00A90ED5">
        <w:rPr>
          <w:sz w:val="28"/>
          <w:szCs w:val="28"/>
        </w:rPr>
        <w:t xml:space="preserve"> Бухгалтерский учет лекарственных средств в учреждени</w:t>
      </w:r>
      <w:r>
        <w:rPr>
          <w:sz w:val="28"/>
          <w:szCs w:val="28"/>
        </w:rPr>
        <w:t>и</w:t>
      </w:r>
      <w:r w:rsidRPr="00A90ED5">
        <w:rPr>
          <w:sz w:val="28"/>
          <w:szCs w:val="28"/>
        </w:rPr>
        <w:t xml:space="preserve">, осуществляется </w:t>
      </w:r>
      <w:r>
        <w:rPr>
          <w:sz w:val="28"/>
          <w:szCs w:val="28"/>
        </w:rPr>
        <w:t xml:space="preserve">согласно нормам </w:t>
      </w:r>
      <w:hyperlink r:id="rId267" w:history="1">
        <w:r>
          <w:rPr>
            <w:color w:val="0000FF"/>
            <w:sz w:val="28"/>
            <w:szCs w:val="28"/>
          </w:rPr>
          <w:t>Инструкции</w:t>
        </w:r>
      </w:hyperlink>
      <w:r>
        <w:rPr>
          <w:sz w:val="28"/>
          <w:szCs w:val="28"/>
        </w:rPr>
        <w:t xml:space="preserve"> N 157н. В соответствии с </w:t>
      </w:r>
      <w:hyperlink r:id="rId268" w:history="1">
        <w:r>
          <w:rPr>
            <w:color w:val="0000FF"/>
            <w:sz w:val="28"/>
            <w:szCs w:val="28"/>
          </w:rPr>
          <w:t>п. 117</w:t>
        </w:r>
      </w:hyperlink>
      <w:r>
        <w:rPr>
          <w:sz w:val="28"/>
          <w:szCs w:val="28"/>
        </w:rPr>
        <w:t xml:space="preserve">, </w:t>
      </w:r>
      <w:hyperlink r:id="rId269" w:history="1">
        <w:r>
          <w:rPr>
            <w:color w:val="0000FF"/>
            <w:sz w:val="28"/>
            <w:szCs w:val="28"/>
          </w:rPr>
          <w:t>118</w:t>
        </w:r>
      </w:hyperlink>
      <w:r>
        <w:rPr>
          <w:sz w:val="28"/>
          <w:szCs w:val="28"/>
        </w:rPr>
        <w:t xml:space="preserve"> данной Инструкции для учета медикаментов и перевязочных средств и в автоматизированной программе 1С Аптека.</w:t>
      </w:r>
    </w:p>
    <w:p w:rsidR="006E4F5E" w:rsidRDefault="006E4F5E" w:rsidP="006E4F5E">
      <w:pPr>
        <w:pStyle w:val="afa"/>
        <w:jc w:val="both"/>
        <w:rPr>
          <w:sz w:val="28"/>
          <w:szCs w:val="28"/>
        </w:rPr>
      </w:pPr>
      <w:proofErr w:type="gramStart"/>
      <w:r>
        <w:rPr>
          <w:sz w:val="28"/>
          <w:szCs w:val="28"/>
        </w:rPr>
        <w:t xml:space="preserve">3.2.. </w:t>
      </w:r>
      <w:r w:rsidRPr="00A90ED5">
        <w:rPr>
          <w:sz w:val="28"/>
          <w:szCs w:val="28"/>
        </w:rPr>
        <w:t>В обязанности бухгалтерии учреждения входят: обеспечение правильной организации бухгалтерского учета лекарственных средств; осуществление контроля за своевременным и правильным оформлением документов и законностью совершаемых операций; контроль за правильным, экономным и по назначению расходованием денежных средств, выделяемых на приобретение лекарственных средств, за их сохранностью и движением; постоянный контроль за п</w:t>
      </w:r>
      <w:r>
        <w:rPr>
          <w:sz w:val="28"/>
          <w:szCs w:val="28"/>
        </w:rPr>
        <w:t>равильным ведением в учреждении</w:t>
      </w:r>
      <w:r w:rsidRPr="00A90ED5">
        <w:rPr>
          <w:sz w:val="28"/>
          <w:szCs w:val="28"/>
        </w:rPr>
        <w:t xml:space="preserve"> предметно-количественного учета лекарственных средств;</w:t>
      </w:r>
      <w:proofErr w:type="gramEnd"/>
      <w:r w:rsidRPr="00A90ED5">
        <w:rPr>
          <w:sz w:val="28"/>
          <w:szCs w:val="28"/>
        </w:rPr>
        <w:t xml:space="preserve"> участие в проведении инвентаризации лекарственных средств, своевременное и правильное определение результатов инвентаризации и отражение их в учете.</w:t>
      </w:r>
    </w:p>
    <w:p w:rsidR="006E4F5E" w:rsidRPr="003478AF" w:rsidRDefault="006E4F5E" w:rsidP="006E4F5E">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lastRenderedPageBreak/>
        <w:t>3.3. Бухгалтерский учет лекарственных средств осуществляется на счете         0 105 31 000 «Лекарственные препараты и медицинские материалы - иное движимое имущество учреждения»</w:t>
      </w:r>
      <w:r>
        <w:rPr>
          <w:rFonts w:ascii="Times New Roman" w:hAnsi="Times New Roman"/>
          <w:sz w:val="28"/>
          <w:szCs w:val="28"/>
        </w:rPr>
        <w:t xml:space="preserve"> </w:t>
      </w:r>
      <w:r w:rsidRPr="003478AF">
        <w:rPr>
          <w:rFonts w:ascii="Times New Roman" w:hAnsi="Times New Roman"/>
          <w:sz w:val="28"/>
          <w:szCs w:val="28"/>
        </w:rPr>
        <w:t>по группам (видам), наименованиям, сортам и количеству</w:t>
      </w:r>
      <w:r>
        <w:rPr>
          <w:rFonts w:ascii="Times New Roman" w:hAnsi="Times New Roman"/>
          <w:sz w:val="28"/>
          <w:szCs w:val="28"/>
        </w:rPr>
        <w:t xml:space="preserve"> - в разрезе ответственных лиц </w:t>
      </w:r>
      <w:r w:rsidRPr="003478AF">
        <w:rPr>
          <w:rFonts w:ascii="Times New Roman" w:hAnsi="Times New Roman"/>
          <w:sz w:val="28"/>
          <w:szCs w:val="28"/>
        </w:rPr>
        <w:t>(</w:t>
      </w:r>
      <w:hyperlink r:id="rId270" w:history="1">
        <w:r w:rsidRPr="003478AF">
          <w:rPr>
            <w:rFonts w:ascii="Times New Roman" w:hAnsi="Times New Roman"/>
            <w:sz w:val="28"/>
            <w:szCs w:val="28"/>
          </w:rPr>
          <w:t>п. 119</w:t>
        </w:r>
      </w:hyperlink>
      <w:r w:rsidRPr="003478AF">
        <w:rPr>
          <w:rFonts w:ascii="Times New Roman" w:hAnsi="Times New Roman"/>
          <w:sz w:val="28"/>
          <w:szCs w:val="28"/>
        </w:rPr>
        <w:t xml:space="preserve"> Инструкции N 157н);</w:t>
      </w:r>
    </w:p>
    <w:p w:rsidR="006E4F5E" w:rsidRDefault="006E4F5E" w:rsidP="006E4F5E">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t xml:space="preserve">3.4. </w:t>
      </w:r>
      <w:r>
        <w:rPr>
          <w:rFonts w:ascii="Times New Roman" w:hAnsi="Times New Roman"/>
          <w:sz w:val="28"/>
          <w:szCs w:val="28"/>
        </w:rPr>
        <w:t>Аналитический учет по этому счету ведется на карточках количественно-суммового учета материальных ценностей (</w:t>
      </w:r>
      <w:hyperlink r:id="rId271" w:history="1">
        <w:r w:rsidRPr="003478AF">
          <w:rPr>
            <w:rFonts w:ascii="Times New Roman" w:hAnsi="Times New Roman"/>
            <w:sz w:val="28"/>
            <w:szCs w:val="28"/>
          </w:rPr>
          <w:t>п. 119</w:t>
        </w:r>
      </w:hyperlink>
      <w:r>
        <w:rPr>
          <w:rFonts w:ascii="Times New Roman" w:hAnsi="Times New Roman"/>
          <w:sz w:val="28"/>
          <w:szCs w:val="28"/>
        </w:rPr>
        <w:t xml:space="preserve"> Инструкции N 157н).</w:t>
      </w:r>
    </w:p>
    <w:p w:rsidR="006E4F5E" w:rsidRDefault="006E4F5E" w:rsidP="006E4F5E">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t>3.5.</w:t>
      </w:r>
      <w:r>
        <w:rPr>
          <w:sz w:val="28"/>
          <w:szCs w:val="28"/>
        </w:rPr>
        <w:t xml:space="preserve"> </w:t>
      </w:r>
      <w:r w:rsidRPr="00A90ED5">
        <w:rPr>
          <w:sz w:val="28"/>
          <w:szCs w:val="28"/>
        </w:rPr>
        <w:t xml:space="preserve"> </w:t>
      </w:r>
      <w:r>
        <w:rPr>
          <w:rFonts w:ascii="Times New Roman" w:hAnsi="Times New Roman"/>
          <w:sz w:val="28"/>
          <w:szCs w:val="28"/>
        </w:rPr>
        <w:t xml:space="preserve">В силу норм, изложенных в </w:t>
      </w:r>
      <w:hyperlink r:id="rId272" w:history="1">
        <w:r>
          <w:rPr>
            <w:rFonts w:ascii="Times New Roman" w:hAnsi="Times New Roman"/>
            <w:color w:val="0000FF"/>
            <w:sz w:val="28"/>
            <w:szCs w:val="28"/>
          </w:rPr>
          <w:t>п. 108</w:t>
        </w:r>
      </w:hyperlink>
      <w:r>
        <w:rPr>
          <w:rFonts w:ascii="Times New Roman" w:hAnsi="Times New Roman"/>
          <w:sz w:val="28"/>
          <w:szCs w:val="28"/>
        </w:rPr>
        <w:t xml:space="preserve"> Инструкции N 157н, выбытие (отпуск) материальных запасов, в том числе медикаментов, производится по средней фактической стоимости.</w:t>
      </w:r>
    </w:p>
    <w:p w:rsidR="006E4F5E"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 Медикаменты и перевязочные средства,</w:t>
      </w:r>
      <w:r w:rsidRPr="005B099E">
        <w:rPr>
          <w:rFonts w:ascii="Times New Roman" w:hAnsi="Times New Roman"/>
          <w:sz w:val="28"/>
          <w:szCs w:val="28"/>
        </w:rPr>
        <w:t xml:space="preserve"> </w:t>
      </w:r>
      <w:r>
        <w:rPr>
          <w:rFonts w:ascii="Times New Roman" w:hAnsi="Times New Roman"/>
          <w:sz w:val="28"/>
          <w:szCs w:val="28"/>
        </w:rPr>
        <w:t>учитываемые на счете 0 10531 000, выдаются с аптечного склада на основании требования – накладной (ф.0504204) и списываются со счетов бухгалтерского учета в соответствии с предоставляемыми в бухгалтерию отчетами материально-ответственных лиц на основании акта о списании материальных запасов (ф.0504230).</w:t>
      </w:r>
    </w:p>
    <w:p w:rsidR="006E4F5E"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3.7. Если в учреждении имеются медикаменты с истекшим сроком годности, то их следует списать с учета. Основанием для списания являются оформленный акт о списании материальных запасов </w:t>
      </w:r>
      <w:hyperlink r:id="rId273" w:history="1">
        <w:r>
          <w:rPr>
            <w:rFonts w:ascii="Times New Roman" w:hAnsi="Times New Roman"/>
            <w:color w:val="0000FF"/>
            <w:sz w:val="28"/>
            <w:szCs w:val="28"/>
          </w:rPr>
          <w:t>(ф. 0504230)</w:t>
        </w:r>
      </w:hyperlink>
      <w:r>
        <w:rPr>
          <w:rFonts w:ascii="Times New Roman" w:hAnsi="Times New Roman"/>
          <w:sz w:val="28"/>
          <w:szCs w:val="28"/>
        </w:rPr>
        <w:t xml:space="preserve"> и акт об уничтожении лекарственных средств, подписанный специализированной организацией. В бухгалтерском учете данная операция отражается записью (</w:t>
      </w:r>
      <w:hyperlink r:id="rId274" w:history="1">
        <w:r>
          <w:rPr>
            <w:rFonts w:ascii="Times New Roman" w:hAnsi="Times New Roman"/>
            <w:color w:val="0000FF"/>
            <w:sz w:val="28"/>
            <w:szCs w:val="28"/>
          </w:rPr>
          <w:t>п. 37</w:t>
        </w:r>
      </w:hyperlink>
      <w:r>
        <w:rPr>
          <w:rFonts w:ascii="Times New Roman" w:hAnsi="Times New Roman"/>
          <w:sz w:val="28"/>
          <w:szCs w:val="28"/>
        </w:rPr>
        <w:t xml:space="preserve"> Инструкции N 183н): </w:t>
      </w:r>
      <w:r>
        <w:rPr>
          <w:rFonts w:ascii="Times New Roman" w:hAnsi="Times New Roman"/>
          <w:b/>
          <w:bCs/>
          <w:sz w:val="28"/>
          <w:szCs w:val="28"/>
        </w:rPr>
        <w:t>Дебет счета 0 401 10 172 Кредит счета 0 105 31 000</w:t>
      </w:r>
      <w:r>
        <w:rPr>
          <w:rFonts w:ascii="Times New Roman" w:hAnsi="Times New Roman"/>
          <w:sz w:val="28"/>
          <w:szCs w:val="28"/>
        </w:rPr>
        <w:t>.</w:t>
      </w:r>
    </w:p>
    <w:p w:rsidR="006E4F5E" w:rsidRDefault="006E4F5E" w:rsidP="006E4F5E">
      <w:pPr>
        <w:autoSpaceDE w:val="0"/>
        <w:autoSpaceDN w:val="0"/>
        <w:adjustRightInd w:val="0"/>
        <w:spacing w:after="0" w:line="240" w:lineRule="auto"/>
        <w:jc w:val="center"/>
        <w:outlineLvl w:val="0"/>
        <w:rPr>
          <w:rFonts w:ascii="Times New Roman" w:hAnsi="Times New Roman"/>
          <w:b/>
          <w:bCs/>
          <w:sz w:val="28"/>
          <w:szCs w:val="28"/>
        </w:rPr>
      </w:pPr>
    </w:p>
    <w:p w:rsidR="006E4F5E" w:rsidRDefault="006E4F5E" w:rsidP="006E4F5E">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4. Инвентаризация лекарственных препаратов</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p>
    <w:p w:rsidR="006E4F5E" w:rsidRPr="005B38A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w:t>
      </w:r>
      <w:r w:rsidRPr="005B38AE">
        <w:rPr>
          <w:rFonts w:ascii="Times New Roman" w:hAnsi="Times New Roman"/>
          <w:sz w:val="28"/>
          <w:szCs w:val="28"/>
        </w:rPr>
        <w:t xml:space="preserve">Согласно </w:t>
      </w:r>
      <w:hyperlink r:id="rId275" w:history="1">
        <w:r w:rsidRPr="005B38AE">
          <w:rPr>
            <w:rFonts w:ascii="Times New Roman" w:hAnsi="Times New Roman"/>
            <w:sz w:val="28"/>
            <w:szCs w:val="28"/>
          </w:rPr>
          <w:t>п. 29</w:t>
        </w:r>
      </w:hyperlink>
      <w:r w:rsidRPr="005B38AE">
        <w:rPr>
          <w:rFonts w:ascii="Times New Roman" w:hAnsi="Times New Roman"/>
          <w:sz w:val="28"/>
          <w:szCs w:val="28"/>
        </w:rPr>
        <w:t xml:space="preserve"> Инструкции N 747 все лекарственные препараты и другие материальные ценности подлежат ежегодной инвентаризации. </w:t>
      </w:r>
    </w:p>
    <w:p w:rsidR="006E4F5E" w:rsidRDefault="006E4F5E" w:rsidP="006E4F5E">
      <w:pPr>
        <w:autoSpaceDE w:val="0"/>
        <w:autoSpaceDN w:val="0"/>
        <w:adjustRightInd w:val="0"/>
        <w:spacing w:before="220" w:after="0" w:line="240" w:lineRule="auto"/>
        <w:ind w:firstLine="540"/>
        <w:jc w:val="both"/>
        <w:rPr>
          <w:rFonts w:ascii="Times New Roman" w:hAnsi="Times New Roman"/>
          <w:sz w:val="28"/>
          <w:szCs w:val="28"/>
        </w:rPr>
      </w:pPr>
      <w:r>
        <w:rPr>
          <w:rFonts w:ascii="Times New Roman" w:hAnsi="Times New Roman"/>
          <w:sz w:val="28"/>
          <w:szCs w:val="28"/>
        </w:rPr>
        <w:t xml:space="preserve">4.2. </w:t>
      </w:r>
      <w:r w:rsidRPr="005B38AE">
        <w:rPr>
          <w:rFonts w:ascii="Times New Roman" w:hAnsi="Times New Roman"/>
          <w:sz w:val="28"/>
          <w:szCs w:val="28"/>
        </w:rPr>
        <w:t>При проведении инвентаризации имущества учреждени</w:t>
      </w:r>
      <w:r>
        <w:rPr>
          <w:rFonts w:ascii="Times New Roman" w:hAnsi="Times New Roman"/>
          <w:sz w:val="28"/>
          <w:szCs w:val="28"/>
        </w:rPr>
        <w:t>е</w:t>
      </w:r>
      <w:r w:rsidRPr="005B38AE">
        <w:rPr>
          <w:rFonts w:ascii="Times New Roman" w:hAnsi="Times New Roman"/>
          <w:sz w:val="28"/>
          <w:szCs w:val="28"/>
        </w:rPr>
        <w:t xml:space="preserve"> руководству</w:t>
      </w:r>
      <w:r>
        <w:rPr>
          <w:rFonts w:ascii="Times New Roman" w:hAnsi="Times New Roman"/>
          <w:sz w:val="28"/>
          <w:szCs w:val="28"/>
        </w:rPr>
        <w:t>е</w:t>
      </w:r>
      <w:r w:rsidRPr="005B38AE">
        <w:rPr>
          <w:rFonts w:ascii="Times New Roman" w:hAnsi="Times New Roman"/>
          <w:sz w:val="28"/>
          <w:szCs w:val="28"/>
        </w:rPr>
        <w:t xml:space="preserve">тся нормами </w:t>
      </w:r>
      <w:hyperlink r:id="rId276" w:history="1">
        <w:r w:rsidRPr="005B38AE">
          <w:rPr>
            <w:rFonts w:ascii="Times New Roman" w:hAnsi="Times New Roman"/>
            <w:sz w:val="28"/>
            <w:szCs w:val="28"/>
          </w:rPr>
          <w:t>Закона</w:t>
        </w:r>
      </w:hyperlink>
      <w:r w:rsidRPr="005B38AE">
        <w:rPr>
          <w:rFonts w:ascii="Times New Roman" w:hAnsi="Times New Roman"/>
          <w:sz w:val="28"/>
          <w:szCs w:val="28"/>
        </w:rPr>
        <w:t xml:space="preserve"> N 402-ФЗ, Методическими </w:t>
      </w:r>
      <w:hyperlink r:id="rId277" w:history="1">
        <w:r w:rsidRPr="005B38AE">
          <w:rPr>
            <w:rFonts w:ascii="Times New Roman" w:hAnsi="Times New Roman"/>
            <w:sz w:val="28"/>
            <w:szCs w:val="28"/>
          </w:rPr>
          <w:t>указаниями</w:t>
        </w:r>
      </w:hyperlink>
      <w:r w:rsidRPr="005B38AE">
        <w:rPr>
          <w:rFonts w:ascii="Times New Roman" w:hAnsi="Times New Roman"/>
          <w:sz w:val="28"/>
          <w:szCs w:val="28"/>
        </w:rPr>
        <w:t xml:space="preserve"> N 49  и </w:t>
      </w:r>
      <w:hyperlink r:id="rId278" w:history="1">
        <w:r w:rsidRPr="005B38AE">
          <w:rPr>
            <w:rFonts w:ascii="Times New Roman" w:hAnsi="Times New Roman"/>
            <w:sz w:val="28"/>
            <w:szCs w:val="28"/>
          </w:rPr>
          <w:t>Инструкцией</w:t>
        </w:r>
      </w:hyperlink>
      <w:r w:rsidRPr="005B38AE">
        <w:rPr>
          <w:rFonts w:ascii="Times New Roman" w:hAnsi="Times New Roman"/>
          <w:sz w:val="28"/>
          <w:szCs w:val="28"/>
        </w:rPr>
        <w:t xml:space="preserve"> N 157н.</w:t>
      </w:r>
      <w:r>
        <w:rPr>
          <w:rFonts w:ascii="Times New Roman" w:hAnsi="Times New Roman"/>
          <w:sz w:val="28"/>
          <w:szCs w:val="28"/>
        </w:rPr>
        <w:t xml:space="preserve"> Лекарственные препараты, подлежащие предметно-количественному учету, инвентаризируются по видам, наименованиям, фасовкам, лекарственным формам и дозировкам. В инвентаризационных описях лекарственные средства, учитываемые в денежном выражении, распределяются по группам.</w:t>
      </w:r>
    </w:p>
    <w:p w:rsidR="006E4F5E" w:rsidRDefault="006E4F5E" w:rsidP="006E4F5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4.3. Суммы недостач, выявленные при инвентаризации по одной группе ценностей, не могут перекрываться излишками, образовавшимися по другой группе. Выявленные при инвентаризации недостачи лекарственных сре</w:t>
      </w:r>
      <w:proofErr w:type="gramStart"/>
      <w:r>
        <w:rPr>
          <w:rFonts w:ascii="Times New Roman" w:hAnsi="Times New Roman"/>
          <w:sz w:val="28"/>
          <w:szCs w:val="28"/>
        </w:rPr>
        <w:t>дств в пр</w:t>
      </w:r>
      <w:proofErr w:type="gramEnd"/>
      <w:r>
        <w:rPr>
          <w:rFonts w:ascii="Times New Roman" w:hAnsi="Times New Roman"/>
          <w:sz w:val="28"/>
          <w:szCs w:val="28"/>
        </w:rPr>
        <w:t>еделах установленных норм естественной убыли списываются на основании приказа руководителя автономного учреждения.</w:t>
      </w:r>
    </w:p>
    <w:p w:rsidR="006E4F5E" w:rsidRDefault="006E4F5E" w:rsidP="006E4F5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4.4. Нормы естественной убыли к лекарствам заводского изготовления не применяются (</w:t>
      </w:r>
      <w:hyperlink r:id="rId279" w:history="1">
        <w:r>
          <w:rPr>
            <w:rFonts w:ascii="Times New Roman" w:hAnsi="Times New Roman"/>
            <w:color w:val="0000FF"/>
            <w:sz w:val="28"/>
            <w:szCs w:val="28"/>
          </w:rPr>
          <w:t>п. 5</w:t>
        </w:r>
      </w:hyperlink>
      <w:r>
        <w:rPr>
          <w:rFonts w:ascii="Times New Roman" w:hAnsi="Times New Roman"/>
          <w:sz w:val="28"/>
          <w:szCs w:val="28"/>
        </w:rPr>
        <w:t xml:space="preserve"> Инструкции по применению норм естественной убыли лекарственных средств и изделий медицинского назначения в аптечных организациях независимо от организационно-правовой формы и формы собственности, утвержденной Приказом Минздрава РФ от 20.07.2001 N 284).</w:t>
      </w:r>
    </w:p>
    <w:p w:rsidR="006E4F5E" w:rsidRDefault="006E4F5E" w:rsidP="006E4F5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4.5. При инвентаризации лекарственных препаратов инвентаризационной комиссией оформляется инвентаризационная опись (сличительная ведомость) по объектам нефинансовых активов </w:t>
      </w:r>
      <w:hyperlink r:id="rId280" w:history="1">
        <w:r>
          <w:rPr>
            <w:rFonts w:ascii="Times New Roman" w:hAnsi="Times New Roman"/>
            <w:color w:val="0000FF"/>
            <w:sz w:val="28"/>
            <w:szCs w:val="28"/>
          </w:rPr>
          <w:t>(ф. 0504087)</w:t>
        </w:r>
      </w:hyperlink>
      <w:r>
        <w:rPr>
          <w:rFonts w:ascii="Times New Roman" w:hAnsi="Times New Roman"/>
          <w:sz w:val="28"/>
          <w:szCs w:val="28"/>
        </w:rPr>
        <w:t xml:space="preserve">. При отражении в ней расхождений </w:t>
      </w:r>
      <w:r>
        <w:rPr>
          <w:rFonts w:ascii="Times New Roman" w:hAnsi="Times New Roman"/>
          <w:sz w:val="28"/>
          <w:szCs w:val="28"/>
        </w:rPr>
        <w:lastRenderedPageBreak/>
        <w:t xml:space="preserve">между показателями фактического наличия и данными бухгалтерского учета составляется ведомость расхождений по результатам инвентаризации </w:t>
      </w:r>
      <w:hyperlink r:id="rId281" w:history="1">
        <w:r>
          <w:rPr>
            <w:rFonts w:ascii="Times New Roman" w:hAnsi="Times New Roman"/>
            <w:color w:val="0000FF"/>
            <w:sz w:val="28"/>
            <w:szCs w:val="28"/>
          </w:rPr>
          <w:t>(ф. 0504092)</w:t>
        </w:r>
      </w:hyperlink>
      <w:r>
        <w:rPr>
          <w:rFonts w:ascii="Times New Roman" w:hAnsi="Times New Roman"/>
          <w:sz w:val="28"/>
          <w:szCs w:val="28"/>
        </w:rPr>
        <w:t>.</w:t>
      </w:r>
    </w:p>
    <w:p w:rsidR="006E4F5E" w:rsidRDefault="006E4F5E" w:rsidP="006E4F5E">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4.6. На основании указанной инвентаризационной описи (сличительной ведомости) </w:t>
      </w:r>
      <w:hyperlink r:id="rId282" w:history="1">
        <w:r>
          <w:rPr>
            <w:rFonts w:ascii="Times New Roman" w:hAnsi="Times New Roman"/>
            <w:color w:val="0000FF"/>
            <w:sz w:val="28"/>
            <w:szCs w:val="28"/>
          </w:rPr>
          <w:t>(ф. 0504087)</w:t>
        </w:r>
      </w:hyperlink>
      <w:r>
        <w:rPr>
          <w:rFonts w:ascii="Times New Roman" w:hAnsi="Times New Roman"/>
          <w:sz w:val="28"/>
          <w:szCs w:val="28"/>
        </w:rPr>
        <w:t xml:space="preserve"> оформляется акт о результатах инвентаризации </w:t>
      </w:r>
      <w:hyperlink r:id="rId283" w:history="1">
        <w:r>
          <w:rPr>
            <w:rFonts w:ascii="Times New Roman" w:hAnsi="Times New Roman"/>
            <w:color w:val="0000FF"/>
            <w:sz w:val="28"/>
            <w:szCs w:val="28"/>
          </w:rPr>
          <w:t>(ф. 0504835)</w:t>
        </w:r>
      </w:hyperlink>
      <w:r>
        <w:rPr>
          <w:rFonts w:ascii="Times New Roman" w:hAnsi="Times New Roman"/>
          <w:sz w:val="28"/>
          <w:szCs w:val="28"/>
        </w:rPr>
        <w:t xml:space="preserve">. При выявлении по результатам инвентаризации расхождений к акту </w:t>
      </w:r>
      <w:hyperlink r:id="rId284" w:history="1">
        <w:r>
          <w:rPr>
            <w:rFonts w:ascii="Times New Roman" w:hAnsi="Times New Roman"/>
            <w:color w:val="0000FF"/>
            <w:sz w:val="28"/>
            <w:szCs w:val="28"/>
          </w:rPr>
          <w:t>(ф. 0504835)</w:t>
        </w:r>
      </w:hyperlink>
      <w:r>
        <w:rPr>
          <w:rFonts w:ascii="Times New Roman" w:hAnsi="Times New Roman"/>
          <w:sz w:val="28"/>
          <w:szCs w:val="28"/>
        </w:rPr>
        <w:t xml:space="preserve"> прилагается ведомость расхождений по результатам инвентаризации </w:t>
      </w:r>
      <w:hyperlink r:id="rId285" w:history="1">
        <w:r>
          <w:rPr>
            <w:rFonts w:ascii="Times New Roman" w:hAnsi="Times New Roman"/>
            <w:color w:val="0000FF"/>
            <w:sz w:val="28"/>
            <w:szCs w:val="28"/>
          </w:rPr>
          <w:t>(ф. 0504092)</w:t>
        </w:r>
      </w:hyperlink>
      <w:r>
        <w:rPr>
          <w:rFonts w:ascii="Times New Roman" w:hAnsi="Times New Roman"/>
          <w:sz w:val="28"/>
          <w:szCs w:val="28"/>
        </w:rPr>
        <w:t xml:space="preserve"> (</w:t>
      </w:r>
      <w:hyperlink r:id="rId286" w:history="1">
        <w:r>
          <w:rPr>
            <w:rFonts w:ascii="Times New Roman" w:hAnsi="Times New Roman"/>
            <w:color w:val="0000FF"/>
            <w:sz w:val="28"/>
            <w:szCs w:val="28"/>
          </w:rPr>
          <w:t>Приложение 5</w:t>
        </w:r>
      </w:hyperlink>
      <w:r>
        <w:rPr>
          <w:rFonts w:ascii="Times New Roman" w:hAnsi="Times New Roman"/>
          <w:sz w:val="28"/>
          <w:szCs w:val="28"/>
        </w:rPr>
        <w:t xml:space="preserve"> к Приказу Минфина России N 52н </w:t>
      </w:r>
      <w:hyperlink r:id="rId287" w:history="1">
        <w:r>
          <w:rPr>
            <w:rFonts w:ascii="Times New Roman" w:hAnsi="Times New Roman"/>
            <w:color w:val="0000FF"/>
            <w:sz w:val="28"/>
            <w:szCs w:val="28"/>
          </w:rPr>
          <w:t>&lt;10&gt;</w:t>
        </w:r>
      </w:hyperlink>
      <w:r>
        <w:rPr>
          <w:rFonts w:ascii="Times New Roman" w:hAnsi="Times New Roman"/>
          <w:sz w:val="28"/>
          <w:szCs w:val="28"/>
        </w:rPr>
        <w:t>). Недостачи материальных ценностей сверх норм естественной убыли относятся на виновных лиц (</w:t>
      </w:r>
      <w:hyperlink r:id="rId288" w:history="1">
        <w:r>
          <w:rPr>
            <w:rFonts w:ascii="Times New Roman" w:hAnsi="Times New Roman"/>
            <w:color w:val="0000FF"/>
            <w:sz w:val="28"/>
            <w:szCs w:val="28"/>
          </w:rPr>
          <w:t>п. 5.1</w:t>
        </w:r>
      </w:hyperlink>
      <w:r>
        <w:rPr>
          <w:rFonts w:ascii="Times New Roman" w:hAnsi="Times New Roman"/>
          <w:sz w:val="28"/>
          <w:szCs w:val="28"/>
        </w:rPr>
        <w:t xml:space="preserve"> Методических указаний N 49).</w:t>
      </w:r>
    </w:p>
    <w:p w:rsidR="006E4F5E" w:rsidRPr="005B38AE" w:rsidRDefault="006E4F5E" w:rsidP="006E4F5E">
      <w:pPr>
        <w:autoSpaceDE w:val="0"/>
        <w:autoSpaceDN w:val="0"/>
        <w:adjustRightInd w:val="0"/>
        <w:spacing w:before="220" w:after="0" w:line="240" w:lineRule="auto"/>
        <w:ind w:firstLine="540"/>
        <w:jc w:val="both"/>
        <w:rPr>
          <w:rFonts w:ascii="Times New Roman" w:hAnsi="Times New Roman"/>
          <w:sz w:val="28"/>
          <w:szCs w:val="28"/>
        </w:rPr>
      </w:pPr>
    </w:p>
    <w:p w:rsidR="006E4F5E" w:rsidRDefault="006E4F5E" w:rsidP="006E4F5E">
      <w:pPr>
        <w:autoSpaceDE w:val="0"/>
        <w:autoSpaceDN w:val="0"/>
        <w:adjustRightInd w:val="0"/>
        <w:spacing w:before="280" w:after="0" w:line="240" w:lineRule="auto"/>
        <w:jc w:val="both"/>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tabs>
          <w:tab w:val="left" w:pos="1005"/>
        </w:tabs>
      </w:pPr>
    </w:p>
    <w:p w:rsidR="006E4F5E" w:rsidRDefault="006E4F5E" w:rsidP="006E4F5E">
      <w:pPr>
        <w:jc w:val="right"/>
        <w:rPr>
          <w:rFonts w:ascii="Times New Roman" w:hAnsi="Times New Roman" w:cs="Times New Roman"/>
          <w:sz w:val="24"/>
          <w:szCs w:val="24"/>
        </w:rPr>
        <w:sectPr w:rsidR="006E4F5E" w:rsidSect="00BD7FC0">
          <w:pgSz w:w="11906" w:h="16838"/>
          <w:pgMar w:top="851" w:right="851" w:bottom="709" w:left="851" w:header="709" w:footer="709" w:gutter="0"/>
          <w:cols w:space="708"/>
          <w:docGrid w:linePitch="360"/>
        </w:sectPr>
      </w:pPr>
    </w:p>
    <w:p w:rsidR="006E4F5E" w:rsidRDefault="006E4F5E" w:rsidP="006E4F5E">
      <w:pPr>
        <w:jc w:val="right"/>
        <w:rPr>
          <w:rFonts w:ascii="Times New Roman" w:hAnsi="Times New Roman" w:cs="Times New Roman"/>
          <w:sz w:val="24"/>
          <w:szCs w:val="24"/>
        </w:rPr>
      </w:pPr>
      <w:r w:rsidRPr="006E0F2F">
        <w:rPr>
          <w:rFonts w:ascii="Times New Roman" w:hAnsi="Times New Roman" w:cs="Times New Roman"/>
          <w:sz w:val="24"/>
          <w:szCs w:val="24"/>
        </w:rPr>
        <w:lastRenderedPageBreak/>
        <w:t>Приложение №19 к учетной политике</w:t>
      </w:r>
    </w:p>
    <w:p w:rsidR="006E4F5E" w:rsidRDefault="006E4F5E" w:rsidP="006E4F5E">
      <w:pPr>
        <w:jc w:val="right"/>
        <w:rPr>
          <w:rFonts w:ascii="Times New Roman" w:hAnsi="Times New Roman" w:cs="Times New Roman"/>
          <w:sz w:val="24"/>
          <w:szCs w:val="24"/>
        </w:rPr>
      </w:pPr>
      <w:r>
        <w:rPr>
          <w:rFonts w:ascii="Times New Roman" w:hAnsi="Times New Roman" w:cs="Times New Roman"/>
          <w:sz w:val="24"/>
          <w:szCs w:val="24"/>
        </w:rPr>
        <w:t>Таблица №1</w:t>
      </w:r>
    </w:p>
    <w:p w:rsidR="006E4F5E" w:rsidRPr="00A80796" w:rsidRDefault="006E4F5E" w:rsidP="006E4F5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360"/>
        <w:jc w:val="center"/>
        <w:rPr>
          <w:color w:val="000000"/>
          <w:sz w:val="24"/>
          <w:szCs w:val="24"/>
        </w:rPr>
      </w:pPr>
      <w:r w:rsidRPr="00A80796">
        <w:rPr>
          <w:b/>
          <w:bCs/>
          <w:color w:val="000000"/>
          <w:sz w:val="24"/>
          <w:szCs w:val="24"/>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tblPr>
      <w:tblGrid>
        <w:gridCol w:w="600"/>
        <w:gridCol w:w="2665"/>
        <w:gridCol w:w="2829"/>
        <w:gridCol w:w="2709"/>
        <w:gridCol w:w="2491"/>
        <w:gridCol w:w="1748"/>
        <w:gridCol w:w="1748"/>
      </w:tblGrid>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 xml:space="preserve">№ </w:t>
            </w:r>
            <w:r w:rsidRPr="00A80796">
              <w:rPr>
                <w:rFonts w:ascii="Times New Roman" w:hAnsi="Times New Roman" w:cs="Times New Roman"/>
                <w:color w:val="000000"/>
                <w:sz w:val="24"/>
              </w:rPr>
              <w:br/>
            </w:r>
            <w:proofErr w:type="gramStart"/>
            <w:r w:rsidRPr="00A80796">
              <w:rPr>
                <w:rFonts w:ascii="Times New Roman" w:hAnsi="Times New Roman" w:cs="Times New Roman"/>
                <w:b/>
                <w:bCs/>
                <w:color w:val="000000"/>
                <w:sz w:val="24"/>
              </w:rPr>
              <w:t>п</w:t>
            </w:r>
            <w:proofErr w:type="gramEnd"/>
            <w:r w:rsidRPr="00A80796">
              <w:rPr>
                <w:rFonts w:ascii="Times New Roman" w:hAnsi="Times New Roman" w:cs="Times New Roman"/>
                <w:b/>
                <w:bCs/>
                <w:color w:val="000000"/>
                <w:sz w:val="24"/>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Документ-основание/</w:t>
            </w:r>
            <w:r w:rsidRPr="00A80796">
              <w:rPr>
                <w:rFonts w:ascii="Times New Roman" w:hAnsi="Times New Roman" w:cs="Times New Roman"/>
                <w:color w:val="000000"/>
                <w:sz w:val="24"/>
              </w:rPr>
              <w:br/>
            </w:r>
            <w:r w:rsidRPr="00A80796">
              <w:rPr>
                <w:rFonts w:ascii="Times New Roman" w:hAnsi="Times New Roman" w:cs="Times New Roman"/>
                <w:b/>
                <w:bCs/>
                <w:color w:val="000000"/>
                <w:sz w:val="24"/>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Бухгалтерские записи</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Кредит</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7</w:t>
            </w:r>
          </w:p>
        </w:tc>
      </w:tr>
      <w:tr w:rsidR="006E4F5E"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t>1. Обязательства по договорам</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договорам, которые заключены с единственным поставщиком (подрядчиком, исполнителем) </w:t>
            </w:r>
          </w:p>
        </w:tc>
      </w:tr>
      <w:tr w:rsidR="006E4F5E" w:rsidRPr="00A80796" w:rsidTr="002506D6">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Заключение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Pr>
                <w:rFonts w:ascii="Times New Roman" w:hAnsi="Times New Roman" w:cs="Times New Roman"/>
                <w:color w:val="000000"/>
                <w:sz w:val="24"/>
              </w:rPr>
              <w:t>Договор</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Дата подписания </w:t>
            </w:r>
            <w:r>
              <w:rPr>
                <w:rFonts w:ascii="Times New Roman" w:hAnsi="Times New Roman" w:cs="Times New Roman"/>
                <w:color w:val="000000"/>
                <w:sz w:val="24"/>
              </w:rPr>
              <w:t>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 сумме заключенного </w:t>
            </w:r>
            <w:r>
              <w:rPr>
                <w:rFonts w:ascii="Times New Roman" w:hAnsi="Times New Roman" w:cs="Times New Roman"/>
                <w:color w:val="000000"/>
                <w:sz w:val="24"/>
              </w:rPr>
              <w:t>договора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i/>
                <w:iCs/>
                <w:color w:val="000000"/>
                <w:sz w:val="24"/>
              </w:rPr>
            </w:pPr>
            <w:r w:rsidRPr="00A80796">
              <w:rPr>
                <w:rFonts w:ascii="Times New Roman" w:hAnsi="Times New Roman" w:cs="Times New Roman"/>
                <w:i/>
                <w:iCs/>
                <w:color w:val="000000"/>
                <w:sz w:val="24"/>
              </w:rPr>
              <w:t>На текущий финансовый период</w:t>
            </w:r>
          </w:p>
        </w:tc>
      </w:tr>
      <w:tr w:rsidR="006E4F5E" w:rsidRPr="00A80796" w:rsidTr="002506D6">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0.502.11.ХХХ</w:t>
            </w:r>
          </w:p>
        </w:tc>
      </w:tr>
      <w:tr w:rsidR="006E4F5E" w:rsidRPr="00A80796" w:rsidTr="002506D6">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b/>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E4F5E" w:rsidRPr="00A80796" w:rsidTr="002506D6">
        <w:trPr>
          <w:trHeight w:val="185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Принятие обязательств по </w:t>
            </w:r>
            <w:r>
              <w:rPr>
                <w:rFonts w:ascii="Times New Roman" w:hAnsi="Times New Roman" w:cs="Times New Roman"/>
                <w:color w:val="000000"/>
                <w:sz w:val="24"/>
              </w:rPr>
              <w:t>договору</w:t>
            </w:r>
            <w:r w:rsidRPr="00A80796">
              <w:rPr>
                <w:rFonts w:ascii="Times New Roman" w:hAnsi="Times New Roman" w:cs="Times New Roman"/>
                <w:color w:val="000000"/>
                <w:sz w:val="24"/>
              </w:rPr>
              <w:t>, в котором не указана сумма либо по его условиям принятие обязатель</w:t>
            </w:r>
            <w:proofErr w:type="gramStart"/>
            <w:r w:rsidRPr="00A80796">
              <w:rPr>
                <w:rFonts w:ascii="Times New Roman" w:hAnsi="Times New Roman" w:cs="Times New Roman"/>
                <w:color w:val="000000"/>
                <w:sz w:val="24"/>
              </w:rPr>
              <w:t>ств пр</w:t>
            </w:r>
            <w:proofErr w:type="gramEnd"/>
            <w:r w:rsidRPr="00A80796">
              <w:rPr>
                <w:rFonts w:ascii="Times New Roman" w:hAnsi="Times New Roman" w:cs="Times New Roman"/>
                <w:color w:val="000000"/>
                <w:sz w:val="24"/>
              </w:rPr>
              <w:t xml:space="preserve">оизводится по факту поставки товаров (выполнения работ, </w:t>
            </w:r>
            <w:r w:rsidRPr="00A80796">
              <w:rPr>
                <w:rFonts w:ascii="Times New Roman" w:hAnsi="Times New Roman" w:cs="Times New Roman"/>
                <w:color w:val="000000"/>
                <w:sz w:val="24"/>
              </w:rPr>
              <w:lastRenderedPageBreak/>
              <w:t>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0.506.10.ХХХ</w:t>
            </w:r>
          </w:p>
        </w:tc>
        <w:tc>
          <w:tcPr>
            <w:tcW w:w="0" w:type="auto"/>
            <w:tcBorders>
              <w:top w:val="single" w:sz="4" w:space="0" w:color="auto"/>
              <w:left w:val="single" w:sz="8" w:space="0" w:color="000000"/>
              <w:bottom w:val="single" w:sz="8" w:space="0" w:color="000000"/>
              <w:right w:val="single" w:sz="8" w:space="0" w:color="000000"/>
            </w:tcBorders>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0.502.11.ХХХ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lastRenderedPageBreak/>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w:t>
            </w:r>
            <w:r>
              <w:rPr>
                <w:rFonts w:ascii="Times New Roman" w:hAnsi="Times New Roman" w:cs="Times New Roman"/>
                <w:b/>
                <w:bCs/>
                <w:color w:val="000000"/>
                <w:sz w:val="24"/>
              </w:rPr>
              <w:t>договора</w:t>
            </w:r>
            <w:r w:rsidRPr="00A80796">
              <w:rPr>
                <w:rFonts w:ascii="Times New Roman" w:hAnsi="Times New Roman" w:cs="Times New Roman"/>
                <w:b/>
                <w:bCs/>
                <w:color w:val="000000"/>
                <w:sz w:val="24"/>
              </w:rPr>
              <w:t>м, заключенным путем проведения конкурентных закупок</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(конкурсов, аукционо</w:t>
            </w:r>
            <w:r>
              <w:rPr>
                <w:rFonts w:ascii="Times New Roman" w:hAnsi="Times New Roman" w:cs="Times New Roman"/>
                <w:i/>
                <w:iCs/>
                <w:color w:val="000000"/>
                <w:sz w:val="24"/>
              </w:rPr>
              <w:t>в,</w:t>
            </w:r>
            <w:r w:rsidRPr="00A80796">
              <w:rPr>
                <w:rFonts w:ascii="Times New Roman" w:hAnsi="Times New Roman" w:cs="Times New Roman"/>
                <w:i/>
                <w:iCs/>
                <w:color w:val="000000"/>
                <w:sz w:val="24"/>
              </w:rPr>
              <w:t xml:space="preserve"> запросов </w:t>
            </w:r>
            <w:r>
              <w:rPr>
                <w:rFonts w:ascii="Times New Roman" w:hAnsi="Times New Roman" w:cs="Times New Roman"/>
                <w:i/>
                <w:iCs/>
                <w:color w:val="000000"/>
                <w:sz w:val="24"/>
              </w:rPr>
              <w:t>цен</w:t>
            </w:r>
            <w:r w:rsidRPr="00A80796">
              <w:rPr>
                <w:rFonts w:ascii="Times New Roman" w:hAnsi="Times New Roman" w:cs="Times New Roman"/>
                <w:i/>
                <w:iCs/>
                <w:color w:val="000000"/>
                <w:sz w:val="24"/>
              </w:rPr>
              <w:t>)</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Извещение о проведении закупки/</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Обязательство отражается в учете по максимальной цене, объявленной в документации о закупке – НМЦК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Принятие суммы расходного обязательства при заключении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Pr>
                <w:rFonts w:ascii="Times New Roman" w:hAnsi="Times New Roman" w:cs="Times New Roman"/>
                <w:color w:val="000000"/>
                <w:sz w:val="24"/>
              </w:rPr>
              <w:t>Д</w:t>
            </w:r>
            <w:r w:rsidRPr="00A80796">
              <w:rPr>
                <w:rFonts w:ascii="Times New Roman" w:hAnsi="Times New Roman" w:cs="Times New Roman"/>
                <w:color w:val="000000"/>
                <w:sz w:val="24"/>
              </w:rPr>
              <w:t>оговор/</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Дата подписания </w:t>
            </w:r>
            <w:r>
              <w:rPr>
                <w:rFonts w:ascii="Times New Roman" w:hAnsi="Times New Roman" w:cs="Times New Roman"/>
                <w:color w:val="000000"/>
                <w:sz w:val="24"/>
              </w:rPr>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Обязательство отражается в сумме заключенного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Уточнение обязательств по </w:t>
            </w:r>
            <w:r>
              <w:rPr>
                <w:rFonts w:ascii="Times New Roman" w:hAnsi="Times New Roman" w:cs="Times New Roman"/>
                <w:b/>
                <w:bCs/>
                <w:color w:val="000000"/>
                <w:sz w:val="24"/>
              </w:rPr>
              <w:t>договор</w:t>
            </w:r>
            <w:r w:rsidRPr="00A80796">
              <w:rPr>
                <w:rFonts w:ascii="Times New Roman" w:hAnsi="Times New Roman" w:cs="Times New Roman"/>
                <w:b/>
                <w:bCs/>
                <w:color w:val="000000"/>
                <w:sz w:val="24"/>
              </w:rPr>
              <w:t>ам</w:t>
            </w:r>
            <w:r w:rsidRPr="00A80796">
              <w:rPr>
                <w:rFonts w:ascii="Times New Roman" w:hAnsi="Times New Roman" w:cs="Times New Roman"/>
                <w:color w:val="000000"/>
                <w:sz w:val="24"/>
              </w:rPr>
              <w:t xml:space="preserve"> </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Уточнение </w:t>
            </w:r>
            <w:r w:rsidRPr="00A80796">
              <w:rPr>
                <w:rFonts w:ascii="Times New Roman" w:hAnsi="Times New Roman" w:cs="Times New Roman"/>
                <w:color w:val="000000"/>
                <w:sz w:val="24"/>
              </w:rPr>
              <w:lastRenderedPageBreak/>
              <w:t xml:space="preserve">принимаемых обязательств на сумму экономии при заключении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Протокол подведения </w:t>
            </w:r>
            <w:r w:rsidRPr="00A80796">
              <w:rPr>
                <w:rFonts w:ascii="Times New Roman" w:hAnsi="Times New Roman" w:cs="Times New Roman"/>
                <w:color w:val="000000"/>
                <w:sz w:val="24"/>
              </w:rPr>
              <w:lastRenderedPageBreak/>
              <w:t xml:space="preserve">итогов конкурентной </w:t>
            </w:r>
            <w:r w:rsidRPr="00A80796">
              <w:rPr>
                <w:rFonts w:ascii="Times New Roman" w:hAnsi="Times New Roman" w:cs="Times New Roman"/>
                <w:color w:val="000000"/>
                <w:sz w:val="24"/>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Дата подписания </w:t>
            </w:r>
            <w:r>
              <w:rPr>
                <w:rFonts w:ascii="Times New Roman" w:hAnsi="Times New Roman" w:cs="Times New Roman"/>
                <w:color w:val="000000"/>
                <w:sz w:val="24"/>
              </w:rPr>
              <w:lastRenderedPageBreak/>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Корректировка </w:t>
            </w:r>
            <w:r w:rsidRPr="00A80796">
              <w:rPr>
                <w:rFonts w:ascii="Times New Roman" w:hAnsi="Times New Roman" w:cs="Times New Roman"/>
                <w:color w:val="000000"/>
                <w:sz w:val="24"/>
              </w:rPr>
              <w:lastRenderedPageBreak/>
              <w:t>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lastRenderedPageBreak/>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lastRenderedPageBreak/>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Уменьшение принятого обязательства в случае:</w:t>
            </w:r>
          </w:p>
          <w:p w:rsidR="006E4F5E" w:rsidRDefault="006E4F5E"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отмены закупки;</w:t>
            </w:r>
            <w:r w:rsidRPr="00A80796">
              <w:rPr>
                <w:rFonts w:ascii="Times New Roman" w:hAnsi="Times New Roman" w:cs="Times New Roman"/>
                <w:color w:val="000000"/>
                <w:sz w:val="24"/>
              </w:rPr>
              <w:br/>
              <w:t xml:space="preserve">– признания закупки </w:t>
            </w:r>
            <w:r w:rsidRPr="00A80796">
              <w:rPr>
                <w:rFonts w:ascii="Times New Roman" w:hAnsi="Times New Roman" w:cs="Times New Roman"/>
                <w:color w:val="000000"/>
                <w:sz w:val="24"/>
              </w:rPr>
              <w:br/>
              <w:t xml:space="preserve">несостоявшейся по причине </w:t>
            </w:r>
            <w:r w:rsidRPr="00A80796">
              <w:rPr>
                <w:rFonts w:ascii="Times New Roman" w:hAnsi="Times New Roman" w:cs="Times New Roman"/>
                <w:color w:val="000000"/>
                <w:sz w:val="24"/>
              </w:rPr>
              <w:br/>
              <w:t>того, что не было подано ни одной заявки;</w:t>
            </w:r>
            <w:r w:rsidRPr="00A80796">
              <w:rPr>
                <w:rFonts w:ascii="Times New Roman" w:hAnsi="Times New Roman" w:cs="Times New Roman"/>
                <w:color w:val="000000"/>
                <w:sz w:val="24"/>
              </w:rPr>
              <w:br/>
              <w:t xml:space="preserve">– признания победителя закупки уклонившимся от заключения </w:t>
            </w:r>
            <w:r>
              <w:rPr>
                <w:rFonts w:ascii="Times New Roman" w:hAnsi="Times New Roman" w:cs="Times New Roman"/>
                <w:color w:val="000000"/>
                <w:sz w:val="24"/>
              </w:rPr>
              <w:t>договора</w:t>
            </w:r>
          </w:p>
          <w:p w:rsidR="006E4F5E" w:rsidRPr="00A80796"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t>- соглашения о расторжении договора по соглашению сторон</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Протокол подведения итогов конкурса, аукциона, запроса </w:t>
            </w:r>
            <w:r>
              <w:rPr>
                <w:rFonts w:ascii="Times New Roman" w:hAnsi="Times New Roman" w:cs="Times New Roman"/>
                <w:color w:val="000000"/>
                <w:sz w:val="24"/>
              </w:rPr>
              <w:t>цен</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 xml:space="preserve">Протокол признания победителя закупки </w:t>
            </w:r>
            <w:proofErr w:type="gramStart"/>
            <w:r w:rsidRPr="00A80796">
              <w:rPr>
                <w:rFonts w:ascii="Times New Roman" w:hAnsi="Times New Roman" w:cs="Times New Roman"/>
                <w:color w:val="000000"/>
                <w:sz w:val="24"/>
              </w:rPr>
              <w:t>уклонившимся</w:t>
            </w:r>
            <w:proofErr w:type="gramEnd"/>
            <w:r w:rsidRPr="00A80796">
              <w:rPr>
                <w:rFonts w:ascii="Times New Roman" w:hAnsi="Times New Roman" w:cs="Times New Roman"/>
                <w:color w:val="000000"/>
                <w:sz w:val="24"/>
              </w:rPr>
              <w:t xml:space="preserve"> от заключения </w:t>
            </w:r>
            <w:r>
              <w:rPr>
                <w:rFonts w:ascii="Times New Roman" w:hAnsi="Times New Roman" w:cs="Times New Roman"/>
                <w:color w:val="000000"/>
                <w:sz w:val="24"/>
              </w:rPr>
              <w:t>договора, Соглашение о расторжении</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Default="006E4F5E"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Дата протокола о признании конкурентной закупки несостоявшейся.</w:t>
            </w:r>
            <w:r w:rsidRPr="00A80796">
              <w:rPr>
                <w:rFonts w:ascii="Times New Roman" w:hAnsi="Times New Roman" w:cs="Times New Roman"/>
                <w:color w:val="000000"/>
                <w:sz w:val="24"/>
              </w:rPr>
              <w:br/>
              <w:t xml:space="preserve">Дата признания победителя закупки </w:t>
            </w:r>
            <w:proofErr w:type="gramStart"/>
            <w:r w:rsidRPr="00A80796">
              <w:rPr>
                <w:rFonts w:ascii="Times New Roman" w:hAnsi="Times New Roman" w:cs="Times New Roman"/>
                <w:color w:val="000000"/>
                <w:sz w:val="24"/>
              </w:rPr>
              <w:t>уклонившимся</w:t>
            </w:r>
            <w:proofErr w:type="gramEnd"/>
            <w:r w:rsidRPr="00A80796">
              <w:rPr>
                <w:rFonts w:ascii="Times New Roman" w:hAnsi="Times New Roman" w:cs="Times New Roman"/>
                <w:color w:val="000000"/>
                <w:sz w:val="24"/>
              </w:rPr>
              <w:t xml:space="preserve"> от заключения </w:t>
            </w:r>
            <w:r>
              <w:rPr>
                <w:rFonts w:ascii="Times New Roman" w:hAnsi="Times New Roman" w:cs="Times New Roman"/>
                <w:color w:val="000000"/>
                <w:sz w:val="24"/>
              </w:rPr>
              <w:t>договора</w:t>
            </w:r>
          </w:p>
          <w:p w:rsidR="006E4F5E" w:rsidRPr="00A80796"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t>Дата соглашения о расторжении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Уменьшение ранее принятого обязательства на сумму </w:t>
            </w:r>
            <w:r w:rsidRPr="00A80796">
              <w:rPr>
                <w:rFonts w:ascii="Times New Roman" w:hAnsi="Times New Roman" w:cs="Times New Roman"/>
                <w:b/>
                <w:bCs/>
                <w:color w:val="000000"/>
                <w:sz w:val="24"/>
              </w:rPr>
              <w:t>способом «Красное сторно»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договорам, принятые в прошлые годы и не исполненные по состоянию на начало текущего финансового </w:t>
            </w:r>
            <w:r w:rsidRPr="00A80796">
              <w:rPr>
                <w:rFonts w:ascii="Times New Roman" w:hAnsi="Times New Roman" w:cs="Times New Roman"/>
                <w:bCs/>
                <w:color w:val="000000"/>
                <w:sz w:val="24"/>
              </w:rPr>
              <w:br/>
            </w:r>
            <w:r w:rsidRPr="00A80796">
              <w:rPr>
                <w:rFonts w:ascii="Times New Roman" w:hAnsi="Times New Roman" w:cs="Times New Roman"/>
                <w:b/>
                <w:bCs/>
                <w:color w:val="000000"/>
                <w:sz w:val="24"/>
              </w:rPr>
              <w:t>года</w:t>
            </w:r>
            <w:r w:rsidRPr="00A80796">
              <w:rPr>
                <w:rFonts w:ascii="Times New Roman" w:hAnsi="Times New Roman" w:cs="Times New Roman"/>
                <w:color w:val="000000"/>
                <w:sz w:val="24"/>
              </w:rPr>
              <w:t xml:space="preserve"> </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Pr>
                <w:rFonts w:ascii="Times New Roman" w:hAnsi="Times New Roman" w:cs="Times New Roman"/>
                <w:color w:val="000000"/>
                <w:sz w:val="24"/>
              </w:rPr>
              <w:t>Договоры</w:t>
            </w:r>
            <w:r w:rsidRPr="00A80796">
              <w:rPr>
                <w:rFonts w:ascii="Times New Roman" w:hAnsi="Times New Roman" w:cs="Times New Roman"/>
                <w:color w:val="000000"/>
                <w:sz w:val="24"/>
              </w:rPr>
              <w:t>,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Заключенные договоры/</w:t>
            </w:r>
            <w:r w:rsidRPr="00A80796">
              <w:rPr>
                <w:rFonts w:ascii="Times New Roman" w:hAnsi="Times New Roman" w:cs="Times New Roman"/>
                <w:color w:val="000000"/>
                <w:sz w:val="24"/>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не исполненных по условиям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lastRenderedPageBreak/>
              <w:t>2. Обязательства по текущей деятельности учреждения</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связанные с оплатой труда</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Х.502.11.211</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Взносы на обязательное пенсионное (социальное, медицинское) страхование, взносы на страхование от несчастных случаев и </w:t>
            </w:r>
            <w:r w:rsidRPr="00A80796">
              <w:rPr>
                <w:rFonts w:ascii="Times New Roman" w:hAnsi="Times New Roman" w:cs="Times New Roman"/>
                <w:color w:val="000000"/>
                <w:sz w:val="24"/>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Расчетные ведомости (ф. 0504402).</w:t>
            </w:r>
          </w:p>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Х.502.11.213</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по расчетам с подотчетными лицами</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 xml:space="preserve">сотруднику при </w:t>
            </w:r>
            <w:r w:rsidRPr="00A80796">
              <w:rPr>
                <w:rFonts w:ascii="Times New Roman" w:hAnsi="Times New Roman" w:cs="Times New Roman"/>
                <w:color w:val="000000"/>
                <w:sz w:val="24"/>
              </w:rPr>
              <w:lastRenderedPageBreak/>
              <w:t>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Перерасход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Экономия</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способом «</w:t>
            </w:r>
            <w:proofErr w:type="gramStart"/>
            <w:r w:rsidRPr="00A80796">
              <w:rPr>
                <w:rFonts w:ascii="Times New Roman" w:hAnsi="Times New Roman" w:cs="Times New Roman"/>
                <w:i/>
                <w:iCs/>
                <w:color w:val="000000"/>
                <w:sz w:val="24"/>
              </w:rPr>
              <w:t>Красное</w:t>
            </w:r>
            <w:proofErr w:type="gramEnd"/>
            <w:r w:rsidRPr="00A80796">
              <w:rPr>
                <w:rFonts w:ascii="Times New Roman" w:hAnsi="Times New Roman" w:cs="Times New Roman"/>
                <w:i/>
                <w:iCs/>
                <w:color w:val="000000"/>
                <w:sz w:val="24"/>
              </w:rPr>
              <w:t xml:space="preserve"> сторно»</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перед бюджетом, по возмещению вреда, по другим выплатам</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(налоги, госпошлины, сборы, исполнительные документы)</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96521">
              <w:rPr>
                <w:rFonts w:ascii="Times New Roman" w:hAnsi="Times New Roman" w:cs="Times New Roman"/>
                <w:color w:val="000000"/>
                <w:sz w:val="24"/>
              </w:rPr>
              <w:t xml:space="preserve">Начисление </w:t>
            </w:r>
            <w:r>
              <w:rPr>
                <w:rFonts w:ascii="Times New Roman" w:hAnsi="Times New Roman"/>
                <w:sz w:val="24"/>
              </w:rPr>
              <w:t xml:space="preserve">налогов, авансовых платежей по налогам </w:t>
            </w:r>
            <w:r w:rsidRPr="00C41476">
              <w:rPr>
                <w:rFonts w:ascii="Times New Roman" w:hAnsi="Times New Roman"/>
                <w:sz w:val="24"/>
              </w:rPr>
              <w:t xml:space="preserve">(налог на имущество, налог на прибыль, </w:t>
            </w:r>
            <w:r>
              <w:rPr>
                <w:rFonts w:ascii="Times New Roman" w:hAnsi="Times New Roman"/>
                <w:sz w:val="24"/>
              </w:rPr>
              <w:t>земельный налог, транспортный налог, плата за негативное воздействие на окружающую среду</w:t>
            </w:r>
            <w:r w:rsidRPr="00C41476">
              <w:rPr>
                <w:rFonts w:ascii="Times New Roman" w:hAnsi="Times New Roman"/>
                <w:sz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Pr>
                <w:rFonts w:ascii="Times New Roman" w:hAnsi="Times New Roman" w:cs="Times New Roman"/>
                <w:color w:val="000000"/>
                <w:sz w:val="24"/>
              </w:rPr>
              <w:t>Р</w:t>
            </w:r>
            <w:r w:rsidRPr="00A80796">
              <w:rPr>
                <w:rFonts w:ascii="Times New Roman" w:hAnsi="Times New Roman" w:cs="Times New Roman"/>
                <w:color w:val="000000"/>
                <w:sz w:val="24"/>
              </w:rPr>
              <w:t>егистры, отражающие расчет налога</w:t>
            </w:r>
            <w:r>
              <w:rPr>
                <w:rFonts w:ascii="Times New Roman" w:hAnsi="Times New Roman" w:cs="Times New Roman"/>
                <w:color w:val="000000"/>
                <w:sz w:val="24"/>
              </w:rPr>
              <w:t>, авансовых платежей по налогам/</w:t>
            </w:r>
            <w:r w:rsidRPr="00A80796">
              <w:rPr>
                <w:rFonts w:ascii="Times New Roman" w:hAnsi="Times New Roman" w:cs="Times New Roman"/>
                <w:color w:val="000000"/>
                <w:sz w:val="24"/>
              </w:rPr>
              <w:t xml:space="preserve"> 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Pr>
                <w:rFonts w:ascii="Times New Roman" w:hAnsi="Times New Roman" w:cs="Times New Roman"/>
                <w:color w:val="000000"/>
                <w:sz w:val="24"/>
              </w:rPr>
              <w:t>На</w:t>
            </w:r>
            <w:r w:rsidRPr="00A80796">
              <w:rPr>
                <w:rFonts w:ascii="Times New Roman" w:hAnsi="Times New Roman" w:cs="Times New Roman"/>
                <w:color w:val="000000"/>
                <w:sz w:val="24"/>
              </w:rPr>
              <w:t xml:space="preserve"> дату образования кредиторской задолженности – ежеквартально </w:t>
            </w:r>
            <w:r>
              <w:rPr>
                <w:rFonts w:ascii="Times New Roman" w:hAnsi="Times New Roman" w:cs="Times New Roman"/>
                <w:color w:val="000000"/>
                <w:sz w:val="24"/>
              </w:rPr>
              <w:t xml:space="preserve">на дату составления регистра, отражающего </w:t>
            </w:r>
            <w:r w:rsidRPr="00A80796">
              <w:rPr>
                <w:rFonts w:ascii="Times New Roman" w:hAnsi="Times New Roman" w:cs="Times New Roman"/>
                <w:color w:val="000000"/>
                <w:sz w:val="24"/>
              </w:rPr>
              <w:t>расчет налога</w:t>
            </w:r>
            <w:r>
              <w:rPr>
                <w:rFonts w:ascii="Times New Roman" w:hAnsi="Times New Roman" w:cs="Times New Roman"/>
                <w:color w:val="000000"/>
                <w:sz w:val="24"/>
              </w:rPr>
              <w:t>, авансовых платежей по налогам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Начисление всех видов сборов, пошлин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Бухгалтерские справки (ф. 0504833) с приложением расчетов.</w:t>
            </w:r>
            <w:r w:rsidRPr="00A80796">
              <w:rPr>
                <w:rFonts w:ascii="Times New Roman" w:hAnsi="Times New Roman" w:cs="Times New Roman"/>
                <w:color w:val="000000"/>
                <w:sz w:val="24"/>
              </w:rPr>
              <w:br/>
              <w:t xml:space="preserve">Служебные записки </w:t>
            </w:r>
            <w:r w:rsidRPr="00A80796">
              <w:rPr>
                <w:rFonts w:ascii="Times New Roman" w:hAnsi="Times New Roman" w:cs="Times New Roman"/>
                <w:color w:val="000000"/>
                <w:sz w:val="24"/>
              </w:rPr>
              <w:lastRenderedPageBreak/>
              <w:t xml:space="preserve">(другие распоряжения </w:t>
            </w:r>
            <w:r>
              <w:rPr>
                <w:rFonts w:ascii="Times New Roman" w:hAnsi="Times New Roman" w:cs="Times New Roman"/>
                <w:color w:val="000000"/>
                <w:sz w:val="24"/>
              </w:rPr>
              <w:t>директора</w:t>
            </w:r>
            <w:r w:rsidRPr="00A80796">
              <w:rPr>
                <w:rFonts w:ascii="Times New Roman" w:hAnsi="Times New Roman" w:cs="Times New Roman"/>
                <w:color w:val="000000"/>
                <w:sz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Х.502.11.291</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.291</w:t>
            </w:r>
          </w:p>
        </w:tc>
      </w:tr>
      <w:tr w:rsidR="006E4F5E"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Исполнительный лист.</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Судебный приказ.</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Постановления судебных (следственных) органов.</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Иные документы, устанавливающие обязательства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lang w:val="en-US"/>
              </w:rPr>
            </w:pPr>
            <w:r w:rsidRPr="00A80796">
              <w:rPr>
                <w:rFonts w:ascii="Times New Roman" w:hAnsi="Times New Roman" w:cs="Times New Roman"/>
                <w:color w:val="000000"/>
                <w:sz w:val="24"/>
              </w:rPr>
              <w:t>Х.506.10.290</w:t>
            </w:r>
            <w:r w:rsidRPr="00A80796">
              <w:rPr>
                <w:rFonts w:ascii="Times New Roman" w:hAnsi="Times New Roman" w:cs="Times New Roman"/>
                <w:color w:val="000000"/>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Х.502.11.290</w:t>
            </w:r>
            <w:r w:rsidRPr="00A80796">
              <w:rPr>
                <w:rFonts w:ascii="Times New Roman" w:hAnsi="Times New Roman" w:cs="Times New Roman"/>
                <w:color w:val="000000"/>
                <w:sz w:val="24"/>
                <w:vertAlign w:val="superscript"/>
                <w:lang w:val="en-US"/>
              </w:rPr>
              <w:t>&lt;1&gt;</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E4F5E"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.290</w:t>
            </w:r>
            <w:r w:rsidRPr="00A80796">
              <w:rPr>
                <w:rFonts w:ascii="Times New Roman" w:hAnsi="Times New Roman" w:cs="Times New Roman"/>
                <w:color w:val="000000"/>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.290</w:t>
            </w:r>
            <w:r w:rsidRPr="00A80796">
              <w:rPr>
                <w:rFonts w:ascii="Times New Roman" w:hAnsi="Times New Roman" w:cs="Times New Roman"/>
                <w:color w:val="000000"/>
                <w:sz w:val="24"/>
                <w:vertAlign w:val="superscript"/>
                <w:lang w:val="en-US"/>
              </w:rPr>
              <w:t>&lt;1&gt;</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t>3. Отложенные обязательства</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r>
      <w:tr w:rsidR="006E4F5E"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Бухгалтерская справка (ф. 0504833) с </w:t>
            </w:r>
            <w:r w:rsidRPr="00A80796">
              <w:rPr>
                <w:rFonts w:ascii="Times New Roman" w:hAnsi="Times New Roman" w:cs="Times New Roman"/>
                <w:color w:val="000000"/>
                <w:sz w:val="24"/>
              </w:rPr>
              <w:lastRenderedPageBreak/>
              <w:t>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Дата, определенная в приказе об уменьшении </w:t>
            </w:r>
            <w:r w:rsidRPr="00A80796">
              <w:rPr>
                <w:rFonts w:ascii="Times New Roman" w:hAnsi="Times New Roman" w:cs="Times New Roman"/>
                <w:color w:val="000000"/>
                <w:sz w:val="24"/>
              </w:rPr>
              <w:lastRenderedPageBreak/>
              <w:t>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Сумма, на которую будет уменьшен </w:t>
            </w:r>
            <w:r w:rsidRPr="00A80796">
              <w:rPr>
                <w:rFonts w:ascii="Times New Roman" w:hAnsi="Times New Roman" w:cs="Times New Roman"/>
                <w:color w:val="000000"/>
                <w:sz w:val="24"/>
              </w:rPr>
              <w:lastRenderedPageBreak/>
              <w:t xml:space="preserve">резерв, отражается </w:t>
            </w:r>
            <w:r w:rsidRPr="00A80796">
              <w:rPr>
                <w:rFonts w:ascii="Times New Roman" w:hAnsi="Times New Roman" w:cs="Times New Roman"/>
                <w:b/>
                <w:bCs/>
                <w:color w:val="000000"/>
                <w:sz w:val="24"/>
              </w:rPr>
              <w:t>способом «Красное сторно»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r>
      <w:tr w:rsidR="006E4F5E" w:rsidRPr="00A80796" w:rsidTr="002506D6">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Отражение принятого обязательства при осуществлении расходов за счет созданных резервов</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Документы, подтверждающие возникновение обязательства/ Бухгалтерская справка (ф. 0504833)</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принятого обязательства в рамках созданного резерва</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i/>
                <w:color w:val="000000"/>
                <w:sz w:val="24"/>
              </w:rPr>
            </w:pPr>
            <w:r w:rsidRPr="00A80796">
              <w:rPr>
                <w:rFonts w:ascii="Times New Roman" w:hAnsi="Times New Roman" w:cs="Times New Roman"/>
                <w:i/>
                <w:color w:val="000000"/>
                <w:sz w:val="24"/>
              </w:rPr>
              <w:t>На текущий финансовый период</w:t>
            </w:r>
          </w:p>
        </w:tc>
      </w:tr>
      <w:tr w:rsidR="006E4F5E" w:rsidRPr="00A80796" w:rsidTr="002506D6">
        <w:tc>
          <w:tcPr>
            <w:tcW w:w="0" w:type="auto"/>
            <w:vMerge/>
            <w:tcBorders>
              <w:left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E4F5E"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Fonts w:ascii="Times New Roman" w:hAnsi="Times New Roman" w:cs="Times New Roman"/>
                <w:i/>
                <w:color w:val="000000"/>
                <w:sz w:val="24"/>
              </w:rPr>
            </w:pPr>
            <w:r w:rsidRPr="00A80796">
              <w:rPr>
                <w:rFonts w:ascii="Times New Roman" w:hAnsi="Times New Roman" w:cs="Times New Roman"/>
                <w:i/>
                <w:color w:val="000000"/>
                <w:sz w:val="24"/>
              </w:rPr>
              <w:t>На плановый период</w:t>
            </w:r>
          </w:p>
        </w:tc>
      </w:tr>
      <w:tr w:rsidR="006E4F5E" w:rsidRPr="00A80796" w:rsidTr="002506D6">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Style w:val="fill"/>
                <w:color w:val="00000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E4F5E" w:rsidRPr="00A80796" w:rsidTr="002506D6">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Style w:val="fill"/>
                <w:b w:val="0"/>
                <w:i w:val="0"/>
                <w:color w:val="000000"/>
              </w:rPr>
            </w:pPr>
            <w:r w:rsidRPr="00A80796">
              <w:rPr>
                <w:rStyle w:val="fill"/>
                <w:b w:val="0"/>
                <w:color w:val="000000"/>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color w:val="000000"/>
                <w:sz w:val="24"/>
              </w:rPr>
              <w:t>На текущий финансовый период</w:t>
            </w:r>
          </w:p>
        </w:tc>
      </w:tr>
      <w:tr w:rsidR="006E4F5E"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Style w:val="fill"/>
                <w:b w:val="0"/>
                <w:i w:val="0"/>
                <w:color w:val="00000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tc>
      </w:tr>
      <w:tr w:rsidR="006E4F5E"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Style w:val="fill"/>
                <w:b w:val="0"/>
                <w:i w:val="0"/>
                <w:color w:val="00000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i/>
                <w:color w:val="000000"/>
                <w:sz w:val="24"/>
              </w:rPr>
              <w:t>На плановый период</w:t>
            </w:r>
          </w:p>
        </w:tc>
      </w:tr>
      <w:tr w:rsidR="006E4F5E" w:rsidRPr="00A80796" w:rsidTr="002506D6">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jc w:val="center"/>
              <w:rPr>
                <w:rStyle w:val="fill"/>
                <w:b w:val="0"/>
                <w:i w:val="0"/>
                <w:color w:val="000000"/>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E4F5E" w:rsidRPr="00A80796"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E4F5E"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p w:rsidR="006E4F5E" w:rsidRPr="00A80796" w:rsidRDefault="006E4F5E" w:rsidP="002506D6">
            <w:pPr>
              <w:jc w:val="center"/>
              <w:rPr>
                <w:rFonts w:ascii="Times New Roman" w:hAnsi="Times New Roman" w:cs="Times New Roman"/>
                <w:color w:val="000000"/>
                <w:sz w:val="24"/>
              </w:rPr>
            </w:pPr>
          </w:p>
        </w:tc>
      </w:tr>
      <w:tr w:rsidR="006E4F5E" w:rsidRPr="00A80796" w:rsidTr="002506D6">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6E4F5E" w:rsidRPr="00A80796" w:rsidRDefault="006E4F5E" w:rsidP="002506D6">
            <w:pPr>
              <w:jc w:val="center"/>
              <w:rPr>
                <w:rStyle w:val="fill"/>
                <w:b w:val="0"/>
                <w:i w:val="0"/>
                <w:color w:val="000000"/>
              </w:rPr>
            </w:pPr>
            <w:r w:rsidRPr="00A80796">
              <w:rPr>
                <w:rStyle w:val="fill"/>
                <w:b w:val="0"/>
                <w:color w:val="000000"/>
              </w:rPr>
              <w:t>3.5</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Документы, подтверждающие возникновение обязательства по отпускным/ </w:t>
            </w:r>
            <w:r w:rsidRPr="00A80796">
              <w:rPr>
                <w:rFonts w:ascii="Times New Roman" w:hAnsi="Times New Roman" w:cs="Times New Roman"/>
                <w:color w:val="000000"/>
                <w:sz w:val="24"/>
              </w:rPr>
              <w:br/>
              <w:t>Бухгалтерская справка (ф. 0504833)</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 по отпускным</w:t>
            </w:r>
          </w:p>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принятого обязательства по отпускным за счет резерва </w:t>
            </w:r>
            <w:r w:rsidRPr="00A80796">
              <w:rPr>
                <w:rFonts w:ascii="Times New Roman" w:hAnsi="Times New Roman" w:cs="Times New Roman"/>
                <w:b/>
                <w:color w:val="000000"/>
                <w:sz w:val="24"/>
              </w:rPr>
              <w:t>способом «</w:t>
            </w:r>
            <w:proofErr w:type="gramStart"/>
            <w:r w:rsidRPr="00A80796">
              <w:rPr>
                <w:rFonts w:ascii="Times New Roman" w:hAnsi="Times New Roman" w:cs="Times New Roman"/>
                <w:b/>
                <w:color w:val="000000"/>
                <w:sz w:val="24"/>
              </w:rPr>
              <w:t>Красное</w:t>
            </w:r>
            <w:proofErr w:type="gramEnd"/>
            <w:r w:rsidRPr="00A80796">
              <w:rPr>
                <w:rFonts w:ascii="Times New Roman" w:hAnsi="Times New Roman" w:cs="Times New Roman"/>
                <w:b/>
                <w:color w:val="000000"/>
                <w:sz w:val="24"/>
              </w:rPr>
              <w:t xml:space="preserve"> сторно»</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Х.506.10.211</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E4F5E" w:rsidRPr="00A80796" w:rsidRDefault="006E4F5E"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Х.502.11.211</w:t>
            </w:r>
          </w:p>
        </w:tc>
      </w:tr>
    </w:tbl>
    <w:p w:rsidR="006E4F5E" w:rsidRPr="00C0701D" w:rsidRDefault="006E4F5E" w:rsidP="006E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r w:rsidRPr="00C0701D">
        <w:rPr>
          <w:rFonts w:ascii="Times New Roman" w:hAnsi="Times New Roman" w:cs="Times New Roman"/>
          <w:color w:val="000000"/>
          <w:sz w:val="28"/>
          <w:szCs w:val="28"/>
        </w:rPr>
        <w:lastRenderedPageBreak/>
        <w:t>Таблица № 2</w:t>
      </w:r>
    </w:p>
    <w:p w:rsidR="006E4F5E" w:rsidRPr="00C0701D" w:rsidRDefault="006E4F5E" w:rsidP="006E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rPr>
      </w:pPr>
      <w:r w:rsidRPr="00C0701D">
        <w:rPr>
          <w:rFonts w:ascii="Times New Roman" w:hAnsi="Times New Roman" w:cs="Times New Roman"/>
          <w:b/>
          <w:bCs/>
          <w:color w:val="000000"/>
          <w:sz w:val="24"/>
        </w:rPr>
        <w:t>Порядок принятия денежных обязательств текущего финансового года</w:t>
      </w:r>
    </w:p>
    <w:p w:rsidR="006E4F5E" w:rsidRPr="00C0701D" w:rsidRDefault="006E4F5E" w:rsidP="006E4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rPr>
      </w:pPr>
      <w:r w:rsidRPr="00C0701D">
        <w:rPr>
          <w:rFonts w:ascii="Times New Roman" w:hAnsi="Times New Roman" w:cs="Times New Roman"/>
          <w:color w:val="000000"/>
          <w:sz w:val="24"/>
        </w:rPr>
        <w:t> </w:t>
      </w:r>
    </w:p>
    <w:tbl>
      <w:tblPr>
        <w:tblW w:w="14802" w:type="dxa"/>
        <w:tblCellMar>
          <w:top w:w="15" w:type="dxa"/>
          <w:left w:w="15" w:type="dxa"/>
          <w:bottom w:w="15" w:type="dxa"/>
          <w:right w:w="15" w:type="dxa"/>
        </w:tblCellMar>
        <w:tblLook w:val="04A0"/>
      </w:tblPr>
      <w:tblGrid>
        <w:gridCol w:w="601"/>
        <w:gridCol w:w="3690"/>
        <w:gridCol w:w="2500"/>
        <w:gridCol w:w="2220"/>
        <w:gridCol w:w="2187"/>
        <w:gridCol w:w="1694"/>
        <w:gridCol w:w="1910"/>
      </w:tblGrid>
      <w:tr w:rsidR="006E4F5E" w:rsidRPr="00C0701D"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w:t>
            </w:r>
            <w:r w:rsidRPr="00C0701D">
              <w:rPr>
                <w:rFonts w:ascii="Times New Roman" w:hAnsi="Times New Roman" w:cs="Times New Roman"/>
                <w:color w:val="000000"/>
                <w:sz w:val="24"/>
              </w:rPr>
              <w:br/>
            </w:r>
            <w:proofErr w:type="gramStart"/>
            <w:r w:rsidRPr="00C0701D">
              <w:rPr>
                <w:rFonts w:ascii="Times New Roman" w:hAnsi="Times New Roman" w:cs="Times New Roman"/>
                <w:b/>
                <w:bCs/>
                <w:color w:val="000000"/>
                <w:sz w:val="24"/>
              </w:rPr>
              <w:t>п</w:t>
            </w:r>
            <w:proofErr w:type="gramEnd"/>
            <w:r w:rsidRPr="00C0701D">
              <w:rPr>
                <w:rFonts w:ascii="Times New Roman" w:hAnsi="Times New Roman" w:cs="Times New Roman"/>
                <w:b/>
                <w:bCs/>
                <w:color w:val="000000"/>
                <w:sz w:val="24"/>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Документ-</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 xml:space="preserve">Момент </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 xml:space="preserve">отражения </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Сумма обязательства</w:t>
            </w: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Бухгалтерские записи</w:t>
            </w:r>
          </w:p>
        </w:tc>
      </w:tr>
      <w:tr w:rsidR="006E4F5E"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Дебет</w:t>
            </w:r>
          </w:p>
        </w:tc>
        <w:tc>
          <w:tcPr>
            <w:tcW w:w="191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Кредит</w:t>
            </w:r>
          </w:p>
        </w:tc>
      </w:tr>
      <w:tr w:rsidR="006E4F5E" w:rsidRPr="00C0701D" w:rsidTr="002506D6">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6</w:t>
            </w:r>
          </w:p>
        </w:tc>
        <w:tc>
          <w:tcPr>
            <w:tcW w:w="19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7</w:t>
            </w:r>
          </w:p>
        </w:tc>
      </w:tr>
      <w:tr w:rsidR="006E4F5E" w:rsidRPr="00C0701D" w:rsidTr="002506D6">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iCs/>
                <w:color w:val="000000"/>
                <w:sz w:val="24"/>
              </w:rPr>
              <w:t>1. Денежные обязательства по договорам</w:t>
            </w:r>
          </w:p>
        </w:tc>
      </w:tr>
      <w:tr w:rsidR="006E4F5E" w:rsidRPr="00C0701D" w:rsidTr="002506D6">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Оплата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Товарная накладная и (или) акт приемки-передачи </w:t>
            </w:r>
            <w:r>
              <w:rPr>
                <w:rFonts w:ascii="Times New Roman" w:hAnsi="Times New Roman" w:cs="Times New Roman"/>
                <w:color w:val="000000"/>
                <w:sz w:val="24"/>
              </w:rPr>
              <w:t>или УПД</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Оплата договоров на выполнение работ, оказание услуг, в том числе:</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оговоры на оказание коммунальных,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Счет, счет-фактура (согласно условиям </w:t>
            </w:r>
            <w:r>
              <w:rPr>
                <w:rFonts w:ascii="Times New Roman" w:hAnsi="Times New Roman" w:cs="Times New Roman"/>
                <w:color w:val="000000"/>
                <w:sz w:val="24"/>
              </w:rPr>
              <w:t>договор</w:t>
            </w:r>
            <w:r w:rsidRPr="00C0701D">
              <w:rPr>
                <w:rFonts w:ascii="Times New Roman" w:hAnsi="Times New Roman" w:cs="Times New Roman"/>
                <w:color w:val="000000"/>
                <w:sz w:val="24"/>
              </w:rPr>
              <w:t>а).</w:t>
            </w:r>
            <w:r>
              <w:rPr>
                <w:rFonts w:ascii="Times New Roman" w:hAnsi="Times New Roman" w:cs="Times New Roman"/>
                <w:color w:val="000000"/>
                <w:sz w:val="24"/>
              </w:rPr>
              <w:t xml:space="preserve"> </w:t>
            </w:r>
            <w:r w:rsidRPr="00C0701D">
              <w:rPr>
                <w:rFonts w:ascii="Times New Roman" w:hAnsi="Times New Roman" w:cs="Times New Roman"/>
                <w:color w:val="000000"/>
                <w:sz w:val="24"/>
              </w:rPr>
              <w:t>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Дата подписания подтверждающих документов.</w:t>
            </w:r>
            <w:r>
              <w:rPr>
                <w:rFonts w:ascii="Times New Roman" w:hAnsi="Times New Roman" w:cs="Times New Roman"/>
                <w:color w:val="000000"/>
                <w:sz w:val="24"/>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 xml:space="preserve">оговоры на выполнение подрядных работ по строительству, реконструкции, техническому перевооружению, расширению, модернизации </w:t>
            </w:r>
            <w:r w:rsidRPr="00C0701D">
              <w:rPr>
                <w:rFonts w:ascii="Times New Roman" w:hAnsi="Times New Roman" w:cs="Times New Roman"/>
                <w:color w:val="000000"/>
                <w:sz w:val="24"/>
              </w:rPr>
              <w:lastRenderedPageBreak/>
              <w:t>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lastRenderedPageBreak/>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Акт выполненных работ (оказанных услуг).</w:t>
            </w:r>
            <w:r>
              <w:rPr>
                <w:rFonts w:ascii="Times New Roman" w:hAnsi="Times New Roman" w:cs="Times New Roman"/>
                <w:color w:val="000000"/>
                <w:sz w:val="24"/>
              </w:rPr>
              <w:t xml:space="preserve"> </w:t>
            </w:r>
            <w:r w:rsidRPr="00C0701D">
              <w:rPr>
                <w:rFonts w:ascii="Times New Roman" w:hAnsi="Times New Roman" w:cs="Times New Roman"/>
                <w:color w:val="000000"/>
                <w:sz w:val="24"/>
              </w:rPr>
              <w:t>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Принятие денежного обязательства в том случае, если </w:t>
            </w:r>
            <w:r>
              <w:rPr>
                <w:rFonts w:ascii="Times New Roman" w:hAnsi="Times New Roman" w:cs="Times New Roman"/>
                <w:color w:val="000000"/>
                <w:sz w:val="24"/>
              </w:rPr>
              <w:t>д</w:t>
            </w:r>
            <w:r w:rsidRPr="00C0701D">
              <w:rPr>
                <w:rFonts w:ascii="Times New Roman" w:hAnsi="Times New Roman" w:cs="Times New Roman"/>
                <w:color w:val="000000"/>
                <w:sz w:val="24"/>
              </w:rPr>
              <w:t>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w:t>
            </w:r>
            <w:r>
              <w:rPr>
                <w:rFonts w:ascii="Times New Roman" w:hAnsi="Times New Roman" w:cs="Times New Roman"/>
                <w:color w:val="000000"/>
                <w:sz w:val="24"/>
              </w:rPr>
              <w:t xml:space="preserve"> </w:t>
            </w:r>
            <w:r w:rsidRPr="00C0701D">
              <w:rPr>
                <w:rFonts w:ascii="Times New Roman" w:hAnsi="Times New Roman" w:cs="Times New Roman"/>
                <w:color w:val="000000"/>
                <w:sz w:val="24"/>
              </w:rPr>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Дата </w:t>
            </w:r>
            <w:r>
              <w:rPr>
                <w:rFonts w:ascii="Times New Roman" w:hAnsi="Times New Roman" w:cs="Times New Roman"/>
                <w:color w:val="000000"/>
                <w:sz w:val="24"/>
              </w:rPr>
              <w:t xml:space="preserve">перечисления аванса, </w:t>
            </w:r>
            <w:r w:rsidRPr="00C0701D">
              <w:rPr>
                <w:rFonts w:ascii="Times New Roman" w:hAnsi="Times New Roman" w:cs="Times New Roman"/>
                <w:color w:val="000000"/>
                <w:sz w:val="24"/>
              </w:rPr>
              <w:t>определенная условиями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iCs/>
                <w:color w:val="000000"/>
                <w:sz w:val="24"/>
              </w:rPr>
              <w:t>2. Денежные обязательства по текущей деятельности учреждения</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2.1</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связанные с оплатой труда</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Расчетные ведомости (ф. 0504402).</w:t>
            </w:r>
          </w:p>
          <w:p w:rsidR="006E4F5E" w:rsidRPr="00C0701D" w:rsidRDefault="006E4F5E" w:rsidP="002506D6">
            <w:pPr>
              <w:spacing w:after="0"/>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365AF6">
              <w:rPr>
                <w:rFonts w:ascii="Times New Roman" w:hAnsi="Times New Roman"/>
                <w:sz w:val="24"/>
              </w:rPr>
              <w:t>Не позднее последнего дня месяца, за который производится выплата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Х.502.11.211</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Х.502.12.211</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Уплата взносов на обязательное пенсионное (социальное, медицинское) страхование, взносов на страхование от несчастных случаев и </w:t>
            </w:r>
            <w:r w:rsidRPr="00C0701D">
              <w:rPr>
                <w:rFonts w:ascii="Times New Roman" w:hAnsi="Times New Roman" w:cs="Times New Roman"/>
                <w:color w:val="000000"/>
                <w:sz w:val="24"/>
              </w:rPr>
              <w:lastRenderedPageBreak/>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lastRenderedPageBreak/>
              <w:t>Расчетные ведомости (ф. 0504402).</w:t>
            </w:r>
          </w:p>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365AF6">
              <w:rPr>
                <w:rFonts w:ascii="Times New Roman" w:hAnsi="Times New Roman"/>
                <w:sz w:val="24"/>
              </w:rPr>
              <w:t>Не позднее последнего дня месяца, за который производится выплата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Х.502.11.213</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Х.502.12.213</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lastRenderedPageBreak/>
              <w:t>2.2</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по расчетам с подотчетными лицами</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t>Авансовый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Дата </w:t>
            </w:r>
            <w:r>
              <w:rPr>
                <w:rFonts w:ascii="Times New Roman" w:hAnsi="Times New Roman" w:cs="Times New Roman"/>
                <w:color w:val="000000"/>
                <w:sz w:val="24"/>
              </w:rPr>
              <w:t>составления авансового отчета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Дата утверждения авансового отчета (ф. 0504505) </w:t>
            </w:r>
            <w:r>
              <w:rPr>
                <w:rFonts w:ascii="Times New Roman" w:hAnsi="Times New Roman" w:cs="Times New Roman"/>
                <w:color w:val="000000"/>
                <w:sz w:val="24"/>
              </w:rPr>
              <w:t>директором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Корректировка обязательства: при перерасходе – в сторону увеличения; при экономии – в сторону уменьшения</w:t>
            </w: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i/>
                <w:iCs/>
                <w:color w:val="000000"/>
                <w:sz w:val="24"/>
              </w:rPr>
              <w:t>Перерасход</w:t>
            </w:r>
          </w:p>
        </w:tc>
      </w:tr>
      <w:tr w:rsidR="006E4F5E"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i/>
                <w:iCs/>
                <w:color w:val="000000"/>
                <w:sz w:val="24"/>
              </w:rPr>
              <w:t>Экономия</w:t>
            </w:r>
            <w:r>
              <w:rPr>
                <w:rFonts w:ascii="Times New Roman" w:hAnsi="Times New Roman" w:cs="Times New Roman"/>
                <w:i/>
                <w:iCs/>
                <w:color w:val="000000"/>
                <w:sz w:val="24"/>
              </w:rPr>
              <w:t xml:space="preserve"> </w:t>
            </w:r>
            <w:r w:rsidRPr="00C0701D">
              <w:rPr>
                <w:rFonts w:ascii="Times New Roman" w:hAnsi="Times New Roman" w:cs="Times New Roman"/>
                <w:i/>
                <w:iCs/>
                <w:color w:val="000000"/>
                <w:sz w:val="24"/>
              </w:rPr>
              <w:t>способом «</w:t>
            </w:r>
            <w:proofErr w:type="gramStart"/>
            <w:r w:rsidRPr="00C0701D">
              <w:rPr>
                <w:rFonts w:ascii="Times New Roman" w:hAnsi="Times New Roman" w:cs="Times New Roman"/>
                <w:i/>
                <w:iCs/>
                <w:color w:val="000000"/>
                <w:sz w:val="24"/>
              </w:rPr>
              <w:t>Красное</w:t>
            </w:r>
            <w:proofErr w:type="gramEnd"/>
            <w:r w:rsidRPr="00C0701D">
              <w:rPr>
                <w:rFonts w:ascii="Times New Roman" w:hAnsi="Times New Roman" w:cs="Times New Roman"/>
                <w:i/>
                <w:iCs/>
                <w:color w:val="000000"/>
                <w:sz w:val="24"/>
              </w:rPr>
              <w:t xml:space="preserve"> сторно»</w:t>
            </w:r>
          </w:p>
        </w:tc>
      </w:tr>
      <w:tr w:rsidR="006E4F5E"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E4F5E" w:rsidRPr="00C0701D" w:rsidRDefault="006E4F5E"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2.3</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перед бюджетом, по возмещению вреда, по другим выплатам</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Уплата налогов</w:t>
            </w:r>
            <w:r>
              <w:rPr>
                <w:rFonts w:ascii="Times New Roman" w:hAnsi="Times New Roman"/>
                <w:sz w:val="24"/>
              </w:rPr>
              <w:t xml:space="preserve">, авансовых платежей по налогам </w:t>
            </w:r>
            <w:r w:rsidRPr="00C41476">
              <w:rPr>
                <w:rFonts w:ascii="Times New Roman" w:hAnsi="Times New Roman"/>
                <w:sz w:val="24"/>
              </w:rPr>
              <w:t xml:space="preserve">(налог на имущество, налог на прибыль, </w:t>
            </w:r>
            <w:r>
              <w:rPr>
                <w:rFonts w:ascii="Times New Roman" w:hAnsi="Times New Roman"/>
                <w:sz w:val="24"/>
              </w:rPr>
              <w:lastRenderedPageBreak/>
              <w:t>земельный налог, транспортный налог, плата за негативное воздействие на окружающую среду</w:t>
            </w:r>
            <w:r w:rsidRPr="00C41476">
              <w:rPr>
                <w:rFonts w:ascii="Times New Roman" w:hAnsi="Times New Roman"/>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Pr>
                <w:rFonts w:ascii="Times New Roman" w:hAnsi="Times New Roman" w:cs="Times New Roman"/>
                <w:color w:val="000000"/>
                <w:sz w:val="24"/>
              </w:rPr>
              <w:lastRenderedPageBreak/>
              <w:t>Р</w:t>
            </w:r>
            <w:r w:rsidRPr="00A80796">
              <w:rPr>
                <w:rFonts w:ascii="Times New Roman" w:hAnsi="Times New Roman" w:cs="Times New Roman"/>
                <w:color w:val="000000"/>
                <w:sz w:val="24"/>
              </w:rPr>
              <w:t>егистры, отражающие расчет налога</w:t>
            </w:r>
            <w:r>
              <w:rPr>
                <w:rFonts w:ascii="Times New Roman" w:hAnsi="Times New Roman" w:cs="Times New Roman"/>
                <w:color w:val="000000"/>
                <w:sz w:val="24"/>
              </w:rPr>
              <w:t xml:space="preserve">, авансовых </w:t>
            </w:r>
            <w:r>
              <w:rPr>
                <w:rFonts w:ascii="Times New Roman" w:hAnsi="Times New Roman" w:cs="Times New Roman"/>
                <w:color w:val="000000"/>
                <w:sz w:val="24"/>
              </w:rPr>
              <w:lastRenderedPageBreak/>
              <w:t>платежей по налогам/</w:t>
            </w:r>
            <w:r w:rsidRPr="00A80796">
              <w:rPr>
                <w:rFonts w:ascii="Times New Roman" w:hAnsi="Times New Roman" w:cs="Times New Roman"/>
                <w:color w:val="000000"/>
                <w:sz w:val="24"/>
              </w:rPr>
              <w:t xml:space="preserve"> 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Сумма начисленных обязательств </w:t>
            </w:r>
            <w:r w:rsidRPr="00C0701D">
              <w:rPr>
                <w:rFonts w:ascii="Times New Roman" w:hAnsi="Times New Roman" w:cs="Times New Roman"/>
                <w:color w:val="000000"/>
                <w:sz w:val="24"/>
              </w:rPr>
              <w:lastRenderedPageBreak/>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Уплата всех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Бухгалтерские справки (ф. 0504833) с приложением расчетов. Служебные записки (другие распоряжения </w:t>
            </w:r>
            <w:r>
              <w:rPr>
                <w:rFonts w:ascii="Times New Roman" w:hAnsi="Times New Roman" w:cs="Times New Roman"/>
                <w:color w:val="000000"/>
                <w:sz w:val="24"/>
              </w:rPr>
              <w:t>директора</w:t>
            </w:r>
            <w:r w:rsidRPr="00C0701D">
              <w:rPr>
                <w:rFonts w:ascii="Times New Roman" w:hAnsi="Times New Roman" w:cs="Times New Roman"/>
                <w:color w:val="000000"/>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Х.502.11.291</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Х.502.12.291</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Исполнительный лист.</w:t>
            </w:r>
          </w:p>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Судебный приказ.</w:t>
            </w:r>
          </w:p>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Постановления судебных (следственных) органов.</w:t>
            </w:r>
          </w:p>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lang w:val="en-US"/>
              </w:rPr>
            </w:pPr>
            <w:r w:rsidRPr="00C0701D">
              <w:rPr>
                <w:rFonts w:ascii="Times New Roman" w:hAnsi="Times New Roman" w:cs="Times New Roman"/>
                <w:color w:val="000000"/>
                <w:sz w:val="24"/>
              </w:rPr>
              <w:t>Х.502.11.290</w:t>
            </w:r>
            <w:r w:rsidRPr="00C0701D">
              <w:rPr>
                <w:rFonts w:ascii="Times New Roman" w:hAnsi="Times New Roman" w:cs="Times New Roman"/>
                <w:color w:val="000000"/>
                <w:sz w:val="24"/>
                <w:vertAlign w:val="superscript"/>
                <w:lang w:val="en-US"/>
              </w:rPr>
              <w:t>&lt;1&gt;</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Х.502.12.290</w:t>
            </w:r>
            <w:r w:rsidRPr="00C0701D">
              <w:rPr>
                <w:rFonts w:ascii="Times New Roman" w:hAnsi="Times New Roman" w:cs="Times New Roman"/>
                <w:color w:val="000000"/>
                <w:sz w:val="24"/>
                <w:vertAlign w:val="superscript"/>
                <w:lang w:val="en-US"/>
              </w:rPr>
              <w:t>&lt;1&gt;</w:t>
            </w:r>
          </w:p>
        </w:tc>
      </w:tr>
      <w:tr w:rsidR="006E4F5E"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E4F5E" w:rsidRPr="00C0701D" w:rsidRDefault="006E4F5E" w:rsidP="002506D6">
            <w:pP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bl>
    <w:p w:rsidR="006E4F5E" w:rsidRPr="003D7DBE" w:rsidRDefault="006E4F5E" w:rsidP="006E4F5E">
      <w:pPr>
        <w:spacing w:after="0"/>
        <w:rPr>
          <w:rFonts w:ascii="Times New Roman" w:hAnsi="Times New Roman" w:cs="Times New Roman"/>
          <w:color w:val="000000"/>
        </w:rPr>
      </w:pPr>
      <w:r w:rsidRPr="003D7DBE">
        <w:rPr>
          <w:rFonts w:ascii="Times New Roman" w:hAnsi="Times New Roman" w:cs="Times New Roman"/>
          <w:color w:val="000000"/>
        </w:rPr>
        <w:t>Х– 1–18 разряды номера счета бухгалтерского учета, которые формируются так:</w:t>
      </w:r>
      <w:r w:rsidRPr="003D7DBE">
        <w:rPr>
          <w:rFonts w:ascii="Times New Roman" w:hAnsi="Times New Roman" w:cs="Times New Roman"/>
          <w:color w:val="000000"/>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3D7DBE">
        <w:rPr>
          <w:rFonts w:ascii="Times New Roman" w:hAnsi="Times New Roman" w:cs="Times New Roman"/>
          <w:color w:val="000000"/>
        </w:rPr>
        <w:br/>
        <w:t>– в 18 разряде – код вида финансового обеспечения.</w:t>
      </w:r>
    </w:p>
    <w:p w:rsidR="006E4F5E" w:rsidRPr="003D7DBE" w:rsidRDefault="006E4F5E" w:rsidP="006E4F5E">
      <w:pPr>
        <w:spacing w:after="0"/>
        <w:rPr>
          <w:rFonts w:ascii="Times New Roman" w:hAnsi="Times New Roman" w:cs="Times New Roman"/>
          <w:color w:val="000000"/>
        </w:rPr>
      </w:pPr>
      <w:r w:rsidRPr="003D7DBE">
        <w:rPr>
          <w:rFonts w:ascii="Times New Roman" w:hAnsi="Times New Roman" w:cs="Times New Roman"/>
          <w:color w:val="000000"/>
        </w:rPr>
        <w:t xml:space="preserve">ХХХ – </w:t>
      </w:r>
      <w:r w:rsidRPr="003D7DBE">
        <w:rPr>
          <w:rFonts w:ascii="Times New Roman" w:hAnsi="Times New Roman" w:cs="Times New Roman"/>
          <w:color w:val="000000"/>
          <w:shd w:val="clear" w:color="auto" w:fill="FFFFFF"/>
        </w:rPr>
        <w:t>в структуре аналитических кодов вида выбытий, которые предусмотрены планом ФХД</w:t>
      </w:r>
      <w:r w:rsidRPr="003D7DBE">
        <w:rPr>
          <w:rFonts w:ascii="Times New Roman" w:hAnsi="Times New Roman" w:cs="Times New Roman"/>
          <w:color w:val="000000"/>
        </w:rPr>
        <w:t>.</w:t>
      </w:r>
    </w:p>
    <w:p w:rsidR="006E4F5E" w:rsidRPr="006E0F2F" w:rsidRDefault="006E4F5E" w:rsidP="006E4F5E">
      <w:pPr>
        <w:rPr>
          <w:rFonts w:ascii="Times New Roman" w:hAnsi="Times New Roman" w:cs="Times New Roman"/>
          <w:sz w:val="24"/>
          <w:szCs w:val="24"/>
        </w:rPr>
      </w:pPr>
      <w:r w:rsidRPr="003D7DBE">
        <w:rPr>
          <w:rFonts w:ascii="Times New Roman" w:hAnsi="Times New Roman" w:cs="Times New Roman"/>
          <w:color w:val="000000"/>
          <w:vertAlign w:val="superscript"/>
        </w:rPr>
        <w:t>&lt;1</w:t>
      </w:r>
      <w:proofErr w:type="gramStart"/>
      <w:r w:rsidRPr="003D7DBE">
        <w:rPr>
          <w:rFonts w:ascii="Times New Roman" w:hAnsi="Times New Roman" w:cs="Times New Roman"/>
          <w:color w:val="000000"/>
          <w:vertAlign w:val="superscript"/>
        </w:rPr>
        <w:t>&gt;</w:t>
      </w:r>
      <w:r w:rsidRPr="003D7DBE">
        <w:rPr>
          <w:rFonts w:ascii="Times New Roman" w:hAnsi="Times New Roman" w:cs="Times New Roman"/>
          <w:color w:val="000000"/>
        </w:rPr>
        <w:t xml:space="preserve"> В</w:t>
      </w:r>
      <w:proofErr w:type="gramEnd"/>
      <w:r w:rsidRPr="003D7DBE">
        <w:rPr>
          <w:rFonts w:ascii="Times New Roman" w:hAnsi="Times New Roman" w:cs="Times New Roman"/>
          <w:color w:val="000000"/>
        </w:rPr>
        <w:t xml:space="preserve"> разрезе подстатей КОСГУ.</w:t>
      </w:r>
      <w:r>
        <w:rPr>
          <w:rFonts w:ascii="Times New Roman" w:hAnsi="Times New Roman" w:cs="Times New Roman"/>
          <w:color w:val="000000"/>
        </w:rPr>
        <w:t>».</w:t>
      </w:r>
    </w:p>
    <w:p w:rsidR="006E4F5E" w:rsidRDefault="006E4F5E" w:rsidP="006E4F5E">
      <w:pPr>
        <w:pStyle w:val="ConsPlusNormal"/>
        <w:jc w:val="center"/>
        <w:rPr>
          <w:rFonts w:ascii="Times New Roman" w:hAnsi="Times New Roman" w:cs="Times New Roman"/>
          <w:b/>
          <w:sz w:val="28"/>
          <w:szCs w:val="28"/>
        </w:rPr>
      </w:pPr>
    </w:p>
    <w:p w:rsidR="006E4F5E" w:rsidRDefault="006E4F5E" w:rsidP="006E4F5E">
      <w:pPr>
        <w:pStyle w:val="ConsPlusNormal"/>
        <w:jc w:val="center"/>
        <w:rPr>
          <w:rFonts w:ascii="Times New Roman" w:hAnsi="Times New Roman" w:cs="Times New Roman"/>
          <w:b/>
          <w:sz w:val="28"/>
          <w:szCs w:val="28"/>
        </w:rPr>
      </w:pPr>
      <w:r w:rsidRPr="007575C8">
        <w:rPr>
          <w:rFonts w:ascii="Times New Roman" w:hAnsi="Times New Roman" w:cs="Times New Roman"/>
          <w:b/>
          <w:sz w:val="28"/>
          <w:szCs w:val="28"/>
        </w:rPr>
        <w:t>Учетная политика</w:t>
      </w:r>
    </w:p>
    <w:p w:rsidR="006E4F5E" w:rsidRDefault="006E4F5E" w:rsidP="006E4F5E">
      <w:pPr>
        <w:pStyle w:val="ConsPlusNormal"/>
        <w:jc w:val="center"/>
        <w:rPr>
          <w:rFonts w:ascii="Times New Roman" w:hAnsi="Times New Roman" w:cs="Times New Roman"/>
          <w:b/>
          <w:sz w:val="28"/>
          <w:szCs w:val="28"/>
        </w:rPr>
      </w:pPr>
      <w:r w:rsidRPr="007575C8">
        <w:rPr>
          <w:rFonts w:ascii="Times New Roman" w:hAnsi="Times New Roman" w:cs="Times New Roman"/>
          <w:b/>
          <w:sz w:val="28"/>
          <w:szCs w:val="28"/>
        </w:rPr>
        <w:t xml:space="preserve"> </w:t>
      </w:r>
      <w:r w:rsidRPr="00422BDF">
        <w:rPr>
          <w:rFonts w:ascii="Times New Roman" w:hAnsi="Times New Roman" w:cs="Times New Roman"/>
          <w:b/>
          <w:sz w:val="28"/>
          <w:szCs w:val="28"/>
        </w:rPr>
        <w:t>государственного  бюджетного учреждения социального обслуживания населения Ростовской  области «Центр комплексной реабилитации и абилитации для детей и подростков с ограниченными возможностями «Добродея»</w:t>
      </w:r>
    </w:p>
    <w:p w:rsidR="006E4F5E" w:rsidRPr="007575C8" w:rsidRDefault="006E4F5E" w:rsidP="006E4F5E">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для целей налогообложения</w:t>
      </w:r>
    </w:p>
    <w:p w:rsidR="006E4F5E" w:rsidRPr="00A15FAF" w:rsidRDefault="006E4F5E" w:rsidP="006E4F5E">
      <w:pPr>
        <w:pStyle w:val="ConsPlusNormal"/>
        <w:jc w:val="center"/>
        <w:outlineLvl w:val="0"/>
        <w:rPr>
          <w:rFonts w:ascii="Times New Roman" w:hAnsi="Times New Roman" w:cs="Times New Roman"/>
          <w:b/>
          <w:sz w:val="28"/>
          <w:szCs w:val="28"/>
        </w:rPr>
      </w:pPr>
      <w:r w:rsidRPr="00A15FAF">
        <w:rPr>
          <w:rFonts w:ascii="Times New Roman" w:hAnsi="Times New Roman" w:cs="Times New Roman"/>
          <w:b/>
          <w:sz w:val="28"/>
          <w:szCs w:val="28"/>
        </w:rPr>
        <w:t>на 20</w:t>
      </w:r>
      <w:r>
        <w:rPr>
          <w:rFonts w:ascii="Times New Roman" w:hAnsi="Times New Roman" w:cs="Times New Roman"/>
          <w:b/>
          <w:sz w:val="28"/>
          <w:szCs w:val="28"/>
        </w:rPr>
        <w:t>21</w:t>
      </w:r>
      <w:r w:rsidRPr="00A15FAF">
        <w:rPr>
          <w:rFonts w:ascii="Times New Roman" w:hAnsi="Times New Roman" w:cs="Times New Roman"/>
          <w:b/>
          <w:sz w:val="28"/>
          <w:szCs w:val="28"/>
        </w:rPr>
        <w:t xml:space="preserve"> год</w:t>
      </w:r>
    </w:p>
    <w:p w:rsidR="006E4F5E" w:rsidRPr="007575C8" w:rsidRDefault="006E4F5E" w:rsidP="006E4F5E">
      <w:pPr>
        <w:pStyle w:val="ConsPlusNormal"/>
        <w:jc w:val="both"/>
        <w:outlineLvl w:val="0"/>
        <w:rPr>
          <w:rFonts w:ascii="Times New Roman" w:hAnsi="Times New Roman" w:cs="Times New Roman"/>
          <w:sz w:val="28"/>
          <w:szCs w:val="28"/>
        </w:rPr>
      </w:pPr>
    </w:p>
    <w:p w:rsidR="006E4F5E" w:rsidRPr="007575C8" w:rsidRDefault="006E4F5E" w:rsidP="006E4F5E">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1. Организационные положения</w:t>
      </w: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7575C8">
        <w:rPr>
          <w:rFonts w:ascii="Times New Roman" w:hAnsi="Times New Roman"/>
          <w:sz w:val="28"/>
          <w:szCs w:val="28"/>
        </w:rPr>
        <w:t>.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289" w:history="1">
        <w:r w:rsidRPr="007575C8">
          <w:rPr>
            <w:rFonts w:ascii="Times New Roman" w:hAnsi="Times New Roman"/>
            <w:i/>
            <w:iCs/>
            <w:color w:val="0000FF"/>
            <w:sz w:val="28"/>
            <w:szCs w:val="28"/>
          </w:rPr>
          <w:t>ст. 313</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2. Учреждение применяет общую систему налогообложения.</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 xml:space="preserve">3. Налоговый учет в учреждении ведется автоматизированным способом с применением программы </w:t>
      </w:r>
      <w:r>
        <w:rPr>
          <w:rFonts w:ascii="Times New Roman" w:hAnsi="Times New Roman"/>
          <w:sz w:val="28"/>
          <w:szCs w:val="28"/>
        </w:rPr>
        <w:t>1С Предприятие</w:t>
      </w:r>
      <w:r w:rsidRPr="007575C8">
        <w:rPr>
          <w:rFonts w:ascii="Times New Roman" w:hAnsi="Times New Roman"/>
          <w:sz w:val="28"/>
          <w:szCs w:val="28"/>
        </w:rPr>
        <w:t>.</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290" w:history="1">
        <w:r w:rsidRPr="007575C8">
          <w:rPr>
            <w:rFonts w:ascii="Times New Roman" w:hAnsi="Times New Roman"/>
            <w:i/>
            <w:iCs/>
            <w:color w:val="0000FF"/>
            <w:sz w:val="28"/>
            <w:szCs w:val="28"/>
          </w:rPr>
          <w:t>ст. 313</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r:id="rId291" w:history="1">
        <w:r w:rsidRPr="007575C8">
          <w:rPr>
            <w:rFonts w:ascii="Times New Roman" w:hAnsi="Times New Roman"/>
            <w:color w:val="0000FF"/>
            <w:sz w:val="28"/>
            <w:szCs w:val="28"/>
          </w:rPr>
          <w:t>Приложении</w:t>
        </w:r>
      </w:hyperlink>
      <w:r w:rsidRPr="007575C8">
        <w:rPr>
          <w:rFonts w:ascii="Times New Roman" w:hAnsi="Times New Roman"/>
          <w:sz w:val="28"/>
          <w:szCs w:val="28"/>
        </w:rPr>
        <w:t xml:space="preserve"> к настоящей Учетной политике.</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292" w:history="1">
        <w:r w:rsidRPr="007575C8">
          <w:rPr>
            <w:rFonts w:ascii="Times New Roman" w:hAnsi="Times New Roman"/>
            <w:i/>
            <w:iCs/>
            <w:color w:val="0000FF"/>
            <w:sz w:val="28"/>
            <w:szCs w:val="28"/>
          </w:rPr>
          <w:t>ст. 314</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5. Налоговые регистры на бумажных носителях формируются учреждением ежеквартально.</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293" w:history="1">
        <w:r w:rsidRPr="007575C8">
          <w:rPr>
            <w:rFonts w:ascii="Times New Roman" w:hAnsi="Times New Roman"/>
            <w:i/>
            <w:iCs/>
            <w:color w:val="0000FF"/>
            <w:sz w:val="28"/>
            <w:szCs w:val="28"/>
          </w:rPr>
          <w:t>ст. 314</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6. Учреждением используется электронный способ представления налоговой отчетности в налоговые органы по телекоммуникационным каналам связи.</w:t>
      </w:r>
    </w:p>
    <w:p w:rsidR="006E4F5E" w:rsidRPr="007575C8" w:rsidRDefault="006E4F5E" w:rsidP="006E4F5E">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294" w:history="1">
        <w:r w:rsidRPr="007575C8">
          <w:rPr>
            <w:rFonts w:ascii="Times New Roman" w:hAnsi="Times New Roman"/>
            <w:i/>
            <w:iCs/>
            <w:color w:val="0000FF"/>
            <w:sz w:val="28"/>
            <w:szCs w:val="28"/>
          </w:rPr>
          <w:t>п. п. 3</w:t>
        </w:r>
      </w:hyperlink>
      <w:r w:rsidRPr="007575C8">
        <w:rPr>
          <w:rFonts w:ascii="Times New Roman" w:hAnsi="Times New Roman"/>
          <w:i/>
          <w:iCs/>
          <w:sz w:val="28"/>
          <w:szCs w:val="28"/>
        </w:rPr>
        <w:t xml:space="preserve"> - </w:t>
      </w:r>
      <w:hyperlink r:id="rId295" w:history="1">
        <w:r w:rsidRPr="007575C8">
          <w:rPr>
            <w:rFonts w:ascii="Times New Roman" w:hAnsi="Times New Roman"/>
            <w:i/>
            <w:iCs/>
            <w:color w:val="0000FF"/>
            <w:sz w:val="28"/>
            <w:szCs w:val="28"/>
          </w:rPr>
          <w:t>4 ст. 80</w:t>
        </w:r>
      </w:hyperlink>
      <w:r w:rsidRPr="007575C8">
        <w:rPr>
          <w:rFonts w:ascii="Times New Roman" w:hAnsi="Times New Roman"/>
          <w:i/>
          <w:iCs/>
          <w:sz w:val="28"/>
          <w:szCs w:val="28"/>
        </w:rPr>
        <w:t xml:space="preserve"> НК РФ)</w:t>
      </w: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2. Налог на прибыль организаций</w:t>
      </w: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autoSpaceDE w:val="0"/>
        <w:autoSpaceDN w:val="0"/>
        <w:adjustRightInd w:val="0"/>
        <w:spacing w:after="0" w:line="240" w:lineRule="auto"/>
        <w:jc w:val="both"/>
        <w:rPr>
          <w:rFonts w:ascii="Times New Roman" w:eastAsia="Times New Roman" w:hAnsi="Times New Roman"/>
          <w:sz w:val="28"/>
          <w:szCs w:val="28"/>
        </w:rPr>
      </w:pPr>
      <w:r w:rsidRPr="007575C8">
        <w:rPr>
          <w:rFonts w:ascii="Times New Roman" w:eastAsia="Times New Roman" w:hAnsi="Times New Roman"/>
          <w:sz w:val="28"/>
          <w:szCs w:val="28"/>
        </w:rPr>
        <w:t>2.1. 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w:t>
      </w:r>
      <w:hyperlink r:id="rId296" w:history="1">
        <w:r w:rsidRPr="007575C8">
          <w:rPr>
            <w:rFonts w:ascii="Times New Roman" w:eastAsia="Times New Roman" w:hAnsi="Times New Roman"/>
            <w:sz w:val="28"/>
            <w:szCs w:val="28"/>
          </w:rPr>
          <w:t>п. 1 ст. 247</w:t>
        </w:r>
      </w:hyperlink>
      <w:r w:rsidRPr="007575C8">
        <w:rPr>
          <w:rFonts w:ascii="Times New Roman" w:eastAsia="Times New Roman" w:hAnsi="Times New Roman"/>
          <w:sz w:val="28"/>
          <w:szCs w:val="28"/>
        </w:rPr>
        <w:t xml:space="preserve"> НК РФ).</w:t>
      </w:r>
    </w:p>
    <w:p w:rsidR="006E4F5E" w:rsidRDefault="006E4F5E" w:rsidP="006E4F5E">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7575C8">
        <w:rPr>
          <w:rFonts w:ascii="Times New Roman" w:eastAsia="Times New Roman" w:hAnsi="Times New Roman"/>
          <w:sz w:val="28"/>
          <w:szCs w:val="28"/>
        </w:rPr>
        <w:lastRenderedPageBreak/>
        <w:t>При определении налоговой базы по налогу на прибыль организаций бюджетными и автономными учреждениями не учитываются полученные и использованные по назначению:</w:t>
      </w:r>
      <w:proofErr w:type="gramEnd"/>
    </w:p>
    <w:p w:rsidR="006E4F5E" w:rsidRDefault="006E4F5E" w:rsidP="006E4F5E">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субсидии (</w:t>
      </w:r>
      <w:hyperlink r:id="rId297" w:history="1">
        <w:r w:rsidRPr="007575C8">
          <w:rPr>
            <w:rFonts w:ascii="Times New Roman" w:eastAsia="Times New Roman" w:hAnsi="Times New Roman"/>
            <w:sz w:val="28"/>
            <w:szCs w:val="28"/>
          </w:rPr>
          <w:t>пп. 14 п. 1 ст. 251</w:t>
        </w:r>
      </w:hyperlink>
      <w:r w:rsidRPr="007575C8">
        <w:rPr>
          <w:rFonts w:ascii="Times New Roman" w:eastAsia="Times New Roman" w:hAnsi="Times New Roman"/>
          <w:sz w:val="28"/>
          <w:szCs w:val="28"/>
        </w:rPr>
        <w:t xml:space="preserve"> НК РФ, </w:t>
      </w:r>
      <w:hyperlink r:id="rId298" w:history="1">
        <w:r w:rsidRPr="007575C8">
          <w:rPr>
            <w:rFonts w:ascii="Times New Roman" w:eastAsia="Times New Roman" w:hAnsi="Times New Roman"/>
            <w:sz w:val="28"/>
            <w:szCs w:val="28"/>
          </w:rPr>
          <w:t>Письмо</w:t>
        </w:r>
      </w:hyperlink>
      <w:r w:rsidRPr="007575C8">
        <w:rPr>
          <w:rFonts w:ascii="Times New Roman" w:eastAsia="Times New Roman" w:hAnsi="Times New Roman"/>
          <w:sz w:val="28"/>
          <w:szCs w:val="28"/>
        </w:rPr>
        <w:t xml:space="preserve"> Минфина России от 10.09.2015 N 03-03-06/4/52215);</w:t>
      </w:r>
    </w:p>
    <w:p w:rsidR="006E4F5E" w:rsidRPr="007575C8" w:rsidRDefault="006E4F5E" w:rsidP="006E4F5E">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гранты (</w:t>
      </w:r>
      <w:hyperlink r:id="rId299" w:history="1">
        <w:r w:rsidRPr="007575C8">
          <w:rPr>
            <w:rFonts w:ascii="Times New Roman" w:eastAsia="Times New Roman" w:hAnsi="Times New Roman"/>
            <w:sz w:val="28"/>
            <w:szCs w:val="28"/>
          </w:rPr>
          <w:t>пп. 14 п. 1 ст. 251</w:t>
        </w:r>
      </w:hyperlink>
      <w:r w:rsidRPr="007575C8">
        <w:rPr>
          <w:rFonts w:ascii="Times New Roman" w:eastAsia="Times New Roman" w:hAnsi="Times New Roman"/>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целевые благотворительные пожертвования, в том числе в форме безвозмездного выполнения работ и предоставления услуг благотворителями - юридическими лицами (</w:t>
      </w:r>
      <w:hyperlink r:id="rId300" w:history="1">
        <w:r w:rsidRPr="007575C8">
          <w:rPr>
            <w:rFonts w:ascii="Times New Roman" w:eastAsia="Times New Roman" w:hAnsi="Times New Roman"/>
            <w:sz w:val="28"/>
            <w:szCs w:val="28"/>
          </w:rPr>
          <w:t>пп. 1 п. 2 ст. 251</w:t>
        </w:r>
      </w:hyperlink>
      <w:r w:rsidRPr="007575C8">
        <w:rPr>
          <w:rFonts w:ascii="Times New Roman" w:eastAsia="Times New Roman" w:hAnsi="Times New Roman"/>
          <w:sz w:val="28"/>
          <w:szCs w:val="28"/>
        </w:rPr>
        <w:t xml:space="preserve"> НК РФ, Письма Минфина России от 29.10.2013 </w:t>
      </w:r>
      <w:hyperlink r:id="rId301" w:history="1">
        <w:r w:rsidRPr="007575C8">
          <w:rPr>
            <w:rFonts w:ascii="Times New Roman" w:eastAsia="Times New Roman" w:hAnsi="Times New Roman"/>
            <w:sz w:val="28"/>
            <w:szCs w:val="28"/>
          </w:rPr>
          <w:t>N 03-03-06/4/46052</w:t>
        </w:r>
      </w:hyperlink>
      <w:r w:rsidRPr="007575C8">
        <w:rPr>
          <w:rFonts w:ascii="Times New Roman" w:eastAsia="Times New Roman" w:hAnsi="Times New Roman"/>
          <w:sz w:val="28"/>
          <w:szCs w:val="28"/>
        </w:rPr>
        <w:t xml:space="preserve">, от 10.12.2015 </w:t>
      </w:r>
      <w:hyperlink r:id="rId302" w:history="1">
        <w:r w:rsidRPr="007575C8">
          <w:rPr>
            <w:rFonts w:ascii="Times New Roman" w:eastAsia="Times New Roman" w:hAnsi="Times New Roman"/>
            <w:sz w:val="28"/>
            <w:szCs w:val="28"/>
          </w:rPr>
          <w:t>N 03-03-06/4/72349</w:t>
        </w:r>
      </w:hyperlink>
      <w:r w:rsidRPr="007575C8">
        <w:rPr>
          <w:rFonts w:ascii="Times New Roman" w:eastAsia="Times New Roman" w:hAnsi="Times New Roman"/>
          <w:sz w:val="28"/>
          <w:szCs w:val="28"/>
        </w:rPr>
        <w:t>).</w:t>
      </w:r>
    </w:p>
    <w:p w:rsidR="006E4F5E" w:rsidRDefault="006E4F5E" w:rsidP="006E4F5E">
      <w:pPr>
        <w:autoSpaceDE w:val="0"/>
        <w:autoSpaceDN w:val="0"/>
        <w:adjustRightInd w:val="0"/>
        <w:spacing w:after="0" w:line="240" w:lineRule="auto"/>
        <w:jc w:val="both"/>
        <w:rPr>
          <w:rFonts w:ascii="Times New Roman" w:hAnsi="Times New Roman"/>
          <w:sz w:val="28"/>
          <w:szCs w:val="28"/>
        </w:rPr>
      </w:pP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2</w:t>
      </w:r>
      <w:r w:rsidRPr="007575C8">
        <w:rPr>
          <w:rFonts w:ascii="Times New Roman" w:hAnsi="Times New Roman"/>
          <w:sz w:val="28"/>
          <w:szCs w:val="28"/>
        </w:rPr>
        <w:t>. Учреждение определяет доходы и расходы методом начисления.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03" w:history="1">
        <w:r w:rsidRPr="007575C8">
          <w:rPr>
            <w:rFonts w:ascii="Times New Roman" w:hAnsi="Times New Roman"/>
            <w:i/>
            <w:iCs/>
            <w:color w:val="0000FF"/>
            <w:sz w:val="28"/>
            <w:szCs w:val="28"/>
          </w:rPr>
          <w:t>ст. ст. 271</w:t>
        </w:r>
      </w:hyperlink>
      <w:r w:rsidRPr="007575C8">
        <w:rPr>
          <w:rFonts w:ascii="Times New Roman" w:hAnsi="Times New Roman"/>
          <w:i/>
          <w:iCs/>
          <w:sz w:val="28"/>
          <w:szCs w:val="28"/>
        </w:rPr>
        <w:t xml:space="preserve">, </w:t>
      </w:r>
      <w:hyperlink r:id="rId304" w:history="1">
        <w:r w:rsidRPr="007575C8">
          <w:rPr>
            <w:rFonts w:ascii="Times New Roman" w:hAnsi="Times New Roman"/>
            <w:i/>
            <w:iCs/>
            <w:color w:val="0000FF"/>
            <w:sz w:val="28"/>
            <w:szCs w:val="28"/>
          </w:rPr>
          <w:t>272</w:t>
        </w:r>
      </w:hyperlink>
      <w:r w:rsidRPr="007575C8">
        <w:rPr>
          <w:rFonts w:ascii="Times New Roman" w:hAnsi="Times New Roman"/>
          <w:i/>
          <w:iCs/>
          <w:sz w:val="28"/>
          <w:szCs w:val="28"/>
        </w:rPr>
        <w:t xml:space="preserve"> НК РФ)</w:t>
      </w:r>
    </w:p>
    <w:p w:rsidR="006E4F5E"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3</w:t>
      </w:r>
      <w:r w:rsidRPr="007575C8">
        <w:rPr>
          <w:rFonts w:ascii="Times New Roman" w:hAnsi="Times New Roman"/>
          <w:sz w:val="28"/>
          <w:szCs w:val="28"/>
        </w:rPr>
        <w:t>. Учет доходов и расходов осуществляет</w:t>
      </w:r>
      <w:r>
        <w:rPr>
          <w:rFonts w:ascii="Times New Roman" w:hAnsi="Times New Roman"/>
          <w:sz w:val="28"/>
          <w:szCs w:val="28"/>
        </w:rPr>
        <w:t>ся в регистрах налогового учета.</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4</w:t>
      </w:r>
      <w:r w:rsidRPr="007575C8">
        <w:rPr>
          <w:rFonts w:ascii="Times New Roman" w:hAnsi="Times New Roman"/>
          <w:sz w:val="28"/>
          <w:szCs w:val="28"/>
        </w:rPr>
        <w:t>. К прямым расходам относятся:</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7575C8">
        <w:rPr>
          <w:rFonts w:ascii="Times New Roman" w:hAnsi="Times New Roman"/>
          <w:sz w:val="28"/>
          <w:szCs w:val="28"/>
        </w:rPr>
        <w:t xml:space="preserve">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xml:space="preserve">- материальные расходы, определяемые в соответствии с </w:t>
      </w:r>
      <w:hyperlink r:id="rId305" w:history="1">
        <w:r w:rsidRPr="007575C8">
          <w:rPr>
            <w:rFonts w:ascii="Times New Roman" w:hAnsi="Times New Roman"/>
            <w:color w:val="0000FF"/>
            <w:sz w:val="28"/>
            <w:szCs w:val="28"/>
          </w:rPr>
          <w:t>пп. 1</w:t>
        </w:r>
      </w:hyperlink>
      <w:r w:rsidRPr="007575C8">
        <w:rPr>
          <w:rFonts w:ascii="Times New Roman" w:hAnsi="Times New Roman"/>
          <w:sz w:val="28"/>
          <w:szCs w:val="28"/>
        </w:rPr>
        <w:t xml:space="preserve"> и </w:t>
      </w:r>
      <w:hyperlink r:id="rId306" w:history="1">
        <w:r w:rsidRPr="007575C8">
          <w:rPr>
            <w:rFonts w:ascii="Times New Roman" w:hAnsi="Times New Roman"/>
            <w:color w:val="0000FF"/>
            <w:sz w:val="28"/>
            <w:szCs w:val="28"/>
          </w:rPr>
          <w:t>4 п. 1 ст. 254</w:t>
        </w:r>
      </w:hyperlink>
      <w:r w:rsidRPr="007575C8">
        <w:rPr>
          <w:rFonts w:ascii="Times New Roman" w:hAnsi="Times New Roman"/>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07" w:history="1">
        <w:r w:rsidRPr="007575C8">
          <w:rPr>
            <w:rFonts w:ascii="Times New Roman" w:hAnsi="Times New Roman"/>
            <w:i/>
            <w:iCs/>
            <w:color w:val="0000FF"/>
            <w:sz w:val="28"/>
            <w:szCs w:val="28"/>
          </w:rPr>
          <w:t>п. 1 ст. 318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5</w:t>
      </w:r>
      <w:r w:rsidRPr="007575C8">
        <w:rPr>
          <w:rFonts w:ascii="Times New Roman" w:hAnsi="Times New Roman"/>
          <w:sz w:val="28"/>
          <w:szCs w:val="28"/>
        </w:rPr>
        <w:t>. Прямые расходы, связанные с оказанием услуг, относятся в полном объеме на уменьшение дохода.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08" w:history="1">
        <w:r w:rsidRPr="007575C8">
          <w:rPr>
            <w:rFonts w:ascii="Times New Roman" w:hAnsi="Times New Roman"/>
            <w:i/>
            <w:iCs/>
            <w:color w:val="0000FF"/>
            <w:sz w:val="28"/>
            <w:szCs w:val="28"/>
          </w:rPr>
          <w:t>п. 2 ст. 318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6</w:t>
      </w:r>
      <w:r w:rsidRPr="007575C8">
        <w:rPr>
          <w:rFonts w:ascii="Times New Roman" w:hAnsi="Times New Roman"/>
          <w:sz w:val="28"/>
          <w:szCs w:val="28"/>
        </w:rPr>
        <w:t>.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09" w:history="1">
        <w:r w:rsidRPr="007575C8">
          <w:rPr>
            <w:rFonts w:ascii="Times New Roman" w:hAnsi="Times New Roman"/>
            <w:i/>
            <w:iCs/>
            <w:color w:val="0000FF"/>
            <w:sz w:val="28"/>
            <w:szCs w:val="28"/>
          </w:rPr>
          <w:t>п. 1 ст. 256</w:t>
        </w:r>
      </w:hyperlink>
      <w:r w:rsidRPr="007575C8">
        <w:rPr>
          <w:rFonts w:ascii="Times New Roman" w:hAnsi="Times New Roman"/>
          <w:i/>
          <w:iCs/>
          <w:sz w:val="28"/>
          <w:szCs w:val="28"/>
        </w:rPr>
        <w:t xml:space="preserve"> НК РФ)</w:t>
      </w:r>
    </w:p>
    <w:p w:rsidR="006E4F5E"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7</w:t>
      </w:r>
      <w:r w:rsidRPr="007575C8">
        <w:rPr>
          <w:rFonts w:ascii="Times New Roman" w:hAnsi="Times New Roman"/>
          <w:sz w:val="28"/>
          <w:szCs w:val="28"/>
        </w:rPr>
        <w:t xml:space="preserve">. Срок полезного использования объекта основных средств определяется комиссией по поступлению и выбытию активов на основании </w:t>
      </w:r>
      <w:hyperlink r:id="rId310" w:history="1">
        <w:r w:rsidRPr="007575C8">
          <w:rPr>
            <w:rFonts w:ascii="Times New Roman" w:hAnsi="Times New Roman"/>
            <w:color w:val="0000FF"/>
            <w:sz w:val="28"/>
            <w:szCs w:val="28"/>
          </w:rPr>
          <w:t>Классификации</w:t>
        </w:r>
      </w:hyperlink>
      <w:r w:rsidRPr="007575C8">
        <w:rPr>
          <w:rFonts w:ascii="Times New Roman" w:hAnsi="Times New Roman"/>
          <w:sz w:val="28"/>
          <w:szCs w:val="28"/>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xml:space="preserve">Для основных средств, не указанных в </w:t>
      </w:r>
      <w:hyperlink r:id="rId311" w:history="1">
        <w:r w:rsidRPr="007575C8">
          <w:rPr>
            <w:rFonts w:ascii="Times New Roman" w:hAnsi="Times New Roman"/>
            <w:color w:val="0000FF"/>
            <w:sz w:val="28"/>
            <w:szCs w:val="28"/>
          </w:rPr>
          <w:t>Классификации</w:t>
        </w:r>
      </w:hyperlink>
      <w:r w:rsidRPr="007575C8">
        <w:rPr>
          <w:rFonts w:ascii="Times New Roman" w:hAnsi="Times New Roman"/>
          <w:sz w:val="28"/>
          <w:szCs w:val="28"/>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2" w:history="1">
        <w:r w:rsidRPr="007575C8">
          <w:rPr>
            <w:rFonts w:ascii="Times New Roman" w:hAnsi="Times New Roman"/>
            <w:i/>
            <w:iCs/>
            <w:color w:val="0000FF"/>
            <w:sz w:val="28"/>
            <w:szCs w:val="28"/>
          </w:rPr>
          <w:t>п. п. 1</w:t>
        </w:r>
      </w:hyperlink>
      <w:r w:rsidRPr="007575C8">
        <w:rPr>
          <w:rFonts w:ascii="Times New Roman" w:hAnsi="Times New Roman"/>
          <w:i/>
          <w:iCs/>
          <w:sz w:val="28"/>
          <w:szCs w:val="28"/>
        </w:rPr>
        <w:t xml:space="preserve">, </w:t>
      </w:r>
      <w:hyperlink r:id="rId313" w:history="1">
        <w:r w:rsidRPr="007575C8">
          <w:rPr>
            <w:rFonts w:ascii="Times New Roman" w:hAnsi="Times New Roman"/>
            <w:i/>
            <w:iCs/>
            <w:color w:val="0000FF"/>
            <w:sz w:val="28"/>
            <w:szCs w:val="28"/>
          </w:rPr>
          <w:t>6 ст. 258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8</w:t>
      </w:r>
      <w:r w:rsidRPr="007575C8">
        <w:rPr>
          <w:rFonts w:ascii="Times New Roman" w:hAnsi="Times New Roman"/>
          <w:sz w:val="28"/>
          <w:szCs w:val="28"/>
        </w:rPr>
        <w:t>.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4" w:history="1">
        <w:r w:rsidRPr="007575C8">
          <w:rPr>
            <w:rFonts w:ascii="Times New Roman" w:hAnsi="Times New Roman"/>
            <w:i/>
            <w:iCs/>
            <w:color w:val="0000FF"/>
            <w:sz w:val="28"/>
            <w:szCs w:val="28"/>
          </w:rPr>
          <w:t>пп. 1 п. 1 ст. 259</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9</w:t>
      </w:r>
      <w:r w:rsidRPr="007575C8">
        <w:rPr>
          <w:rFonts w:ascii="Times New Roman" w:hAnsi="Times New Roman"/>
          <w:sz w:val="28"/>
          <w:szCs w:val="28"/>
        </w:rPr>
        <w:t>.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5" w:history="1">
        <w:r w:rsidRPr="007575C8">
          <w:rPr>
            <w:rFonts w:ascii="Times New Roman" w:hAnsi="Times New Roman"/>
            <w:i/>
            <w:iCs/>
            <w:color w:val="0000FF"/>
            <w:sz w:val="28"/>
            <w:szCs w:val="28"/>
          </w:rPr>
          <w:t>ст. 259.3</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10</w:t>
      </w:r>
      <w:r w:rsidRPr="007575C8">
        <w:rPr>
          <w:rFonts w:ascii="Times New Roman" w:hAnsi="Times New Roman"/>
          <w:sz w:val="28"/>
          <w:szCs w:val="28"/>
        </w:rPr>
        <w:t>. Право по начислению амортизационной премии учреждением не используется.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6" w:history="1">
        <w:r w:rsidRPr="007575C8">
          <w:rPr>
            <w:rFonts w:ascii="Times New Roman" w:hAnsi="Times New Roman"/>
            <w:i/>
            <w:iCs/>
            <w:color w:val="0000FF"/>
            <w:sz w:val="28"/>
            <w:szCs w:val="28"/>
          </w:rPr>
          <w:t>п. 9 ст. 258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2</w:t>
      </w:r>
      <w:r w:rsidRPr="007575C8">
        <w:rPr>
          <w:rFonts w:ascii="Times New Roman" w:hAnsi="Times New Roman"/>
          <w:sz w:val="28"/>
          <w:szCs w:val="28"/>
        </w:rPr>
        <w:t>.1</w:t>
      </w:r>
      <w:r>
        <w:rPr>
          <w:rFonts w:ascii="Times New Roman" w:hAnsi="Times New Roman"/>
          <w:sz w:val="28"/>
          <w:szCs w:val="28"/>
        </w:rPr>
        <w:t>1</w:t>
      </w:r>
      <w:r w:rsidRPr="007575C8">
        <w:rPr>
          <w:rFonts w:ascii="Times New Roman" w:hAnsi="Times New Roman"/>
          <w:sz w:val="28"/>
          <w:szCs w:val="28"/>
        </w:rPr>
        <w:t>.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7" w:history="1">
        <w:r w:rsidRPr="007575C8">
          <w:rPr>
            <w:rFonts w:ascii="Times New Roman" w:hAnsi="Times New Roman"/>
            <w:i/>
            <w:iCs/>
            <w:color w:val="0000FF"/>
            <w:sz w:val="28"/>
            <w:szCs w:val="28"/>
          </w:rPr>
          <w:t>п. 7 ст. 258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2</w:t>
      </w:r>
      <w:r w:rsidRPr="007575C8">
        <w:rPr>
          <w:rFonts w:ascii="Times New Roman" w:hAnsi="Times New Roman"/>
          <w:sz w:val="28"/>
          <w:szCs w:val="28"/>
        </w:rPr>
        <w:t>. В случае реконструкции, модернизации, технического перевооружения увеличение срока полезного использования не производится.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8" w:history="1">
        <w:r w:rsidRPr="007575C8">
          <w:rPr>
            <w:rFonts w:ascii="Times New Roman" w:hAnsi="Times New Roman"/>
            <w:i/>
            <w:iCs/>
            <w:color w:val="0000FF"/>
            <w:sz w:val="28"/>
            <w:szCs w:val="28"/>
          </w:rPr>
          <w:t>п. 1 ст. 258</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3</w:t>
      </w:r>
      <w:r w:rsidRPr="007575C8">
        <w:rPr>
          <w:rFonts w:ascii="Times New Roman" w:hAnsi="Times New Roman"/>
          <w:sz w:val="28"/>
          <w:szCs w:val="28"/>
        </w:rPr>
        <w:t>. Расходы на капитальный и текущий ремонт основных сре</w:t>
      </w:r>
      <w:proofErr w:type="gramStart"/>
      <w:r w:rsidRPr="007575C8">
        <w:rPr>
          <w:rFonts w:ascii="Times New Roman" w:hAnsi="Times New Roman"/>
          <w:sz w:val="28"/>
          <w:szCs w:val="28"/>
        </w:rPr>
        <w:t>дств пр</w:t>
      </w:r>
      <w:proofErr w:type="gramEnd"/>
      <w:r w:rsidRPr="007575C8">
        <w:rPr>
          <w:rFonts w:ascii="Times New Roman" w:hAnsi="Times New Roman"/>
          <w:sz w:val="28"/>
          <w:szCs w:val="28"/>
        </w:rPr>
        <w:t>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19" w:history="1">
        <w:r w:rsidRPr="007575C8">
          <w:rPr>
            <w:rFonts w:ascii="Times New Roman" w:hAnsi="Times New Roman"/>
            <w:i/>
            <w:iCs/>
            <w:color w:val="0000FF"/>
            <w:sz w:val="28"/>
            <w:szCs w:val="28"/>
          </w:rPr>
          <w:t>п. 1 ст. 260</w:t>
        </w:r>
      </w:hyperlink>
      <w:r w:rsidRPr="007575C8">
        <w:rPr>
          <w:rFonts w:ascii="Times New Roman" w:hAnsi="Times New Roman"/>
          <w:i/>
          <w:iCs/>
          <w:sz w:val="28"/>
          <w:szCs w:val="28"/>
        </w:rPr>
        <w:t xml:space="preserve">, </w:t>
      </w:r>
      <w:hyperlink r:id="rId320" w:history="1">
        <w:r w:rsidRPr="007575C8">
          <w:rPr>
            <w:rFonts w:ascii="Times New Roman" w:hAnsi="Times New Roman"/>
            <w:i/>
            <w:iCs/>
            <w:color w:val="0000FF"/>
            <w:sz w:val="28"/>
            <w:szCs w:val="28"/>
          </w:rPr>
          <w:t>п. 5 ст. 272</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4</w:t>
      </w:r>
      <w:r w:rsidRPr="007575C8">
        <w:rPr>
          <w:rFonts w:ascii="Times New Roman" w:hAnsi="Times New Roman"/>
          <w:sz w:val="28"/>
          <w:szCs w:val="28"/>
        </w:rPr>
        <w:t>.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21" w:history="1">
        <w:r w:rsidRPr="007575C8">
          <w:rPr>
            <w:rFonts w:ascii="Times New Roman" w:hAnsi="Times New Roman"/>
            <w:i/>
            <w:iCs/>
            <w:color w:val="0000FF"/>
            <w:sz w:val="28"/>
            <w:szCs w:val="28"/>
          </w:rPr>
          <w:t>п. 8 ст. 254</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5</w:t>
      </w:r>
      <w:r w:rsidRPr="007575C8">
        <w:rPr>
          <w:rFonts w:ascii="Times New Roman" w:hAnsi="Times New Roman"/>
          <w:sz w:val="28"/>
          <w:szCs w:val="28"/>
        </w:rPr>
        <w:t>.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22" w:history="1">
        <w:r w:rsidRPr="007575C8">
          <w:rPr>
            <w:rFonts w:ascii="Times New Roman" w:hAnsi="Times New Roman"/>
            <w:i/>
            <w:iCs/>
            <w:color w:val="0000FF"/>
            <w:sz w:val="28"/>
            <w:szCs w:val="28"/>
          </w:rPr>
          <w:t>ст. 255</w:t>
        </w:r>
      </w:hyperlink>
      <w:r w:rsidRPr="007575C8">
        <w:rPr>
          <w:rFonts w:ascii="Times New Roman" w:hAnsi="Times New Roman"/>
          <w:i/>
          <w:iCs/>
          <w:sz w:val="28"/>
          <w:szCs w:val="28"/>
        </w:rPr>
        <w:t xml:space="preserve"> НК РФ)</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.16. В учреждении не создаются резервы для целей налогообложения.</w:t>
      </w:r>
    </w:p>
    <w:p w:rsidR="006E4F5E" w:rsidRPr="007575C8" w:rsidRDefault="006E4F5E" w:rsidP="006E4F5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.17. Отчетными периодами по налогу на прибыль признаются первый квартал, полугодие и девять месяцев календарного года.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23" w:history="1">
        <w:r w:rsidRPr="007575C8">
          <w:rPr>
            <w:rFonts w:ascii="Times New Roman" w:hAnsi="Times New Roman"/>
            <w:i/>
            <w:iCs/>
            <w:color w:val="0000FF"/>
            <w:sz w:val="28"/>
            <w:szCs w:val="28"/>
          </w:rPr>
          <w:t>п. 2 ст. 285</w:t>
        </w:r>
      </w:hyperlink>
      <w:r w:rsidRPr="007575C8">
        <w:rPr>
          <w:rFonts w:ascii="Times New Roman" w:hAnsi="Times New Roman"/>
          <w:i/>
          <w:iCs/>
          <w:sz w:val="28"/>
          <w:szCs w:val="28"/>
        </w:rPr>
        <w:t xml:space="preserve"> НК РФ)</w:t>
      </w:r>
    </w:p>
    <w:p w:rsidR="006E4F5E" w:rsidRDefault="006E4F5E" w:rsidP="006E4F5E">
      <w:pPr>
        <w:pStyle w:val="ConsPlusNormal"/>
        <w:spacing w:line="276" w:lineRule="auto"/>
        <w:ind w:right="-2"/>
        <w:jc w:val="center"/>
        <w:outlineLvl w:val="2"/>
        <w:rPr>
          <w:rFonts w:ascii="Times New Roman" w:hAnsi="Times New Roman" w:cs="Times New Roman"/>
          <w:b/>
          <w:sz w:val="28"/>
          <w:szCs w:val="28"/>
          <w:lang/>
        </w:rPr>
      </w:pPr>
      <w:r>
        <w:rPr>
          <w:rFonts w:ascii="Times New Roman" w:hAnsi="Times New Roman" w:cs="Times New Roman"/>
          <w:b/>
          <w:sz w:val="28"/>
          <w:szCs w:val="28"/>
          <w:lang/>
        </w:rPr>
        <w:t xml:space="preserve">3. </w:t>
      </w:r>
      <w:r w:rsidRPr="00B321CE">
        <w:rPr>
          <w:rFonts w:ascii="Times New Roman" w:hAnsi="Times New Roman" w:cs="Times New Roman"/>
          <w:b/>
          <w:sz w:val="28"/>
          <w:szCs w:val="28"/>
          <w:lang/>
        </w:rPr>
        <w:t>Налог на добавленную стоимость (НДС)</w:t>
      </w:r>
    </w:p>
    <w:p w:rsidR="006E4F5E" w:rsidRDefault="006E4F5E" w:rsidP="006E4F5E">
      <w:pPr>
        <w:pStyle w:val="ConsPlusNormal"/>
        <w:spacing w:line="276" w:lineRule="auto"/>
        <w:ind w:right="-2"/>
        <w:jc w:val="both"/>
        <w:outlineLvl w:val="2"/>
        <w:rPr>
          <w:rFonts w:ascii="Times New Roman" w:hAnsi="Times New Roman" w:cs="Times New Roman"/>
          <w:sz w:val="28"/>
          <w:szCs w:val="28"/>
        </w:rPr>
      </w:pPr>
      <w:r>
        <w:rPr>
          <w:rFonts w:ascii="Times New Roman" w:hAnsi="Times New Roman" w:cs="Times New Roman"/>
          <w:sz w:val="28"/>
          <w:szCs w:val="28"/>
          <w:lang/>
        </w:rPr>
        <w:t>3</w:t>
      </w:r>
      <w:r w:rsidRPr="00B321CE">
        <w:rPr>
          <w:rFonts w:ascii="Times New Roman" w:hAnsi="Times New Roman" w:cs="Times New Roman"/>
          <w:sz w:val="28"/>
          <w:szCs w:val="28"/>
          <w:lang/>
        </w:rPr>
        <w:t xml:space="preserve">.1. </w:t>
      </w:r>
      <w:r w:rsidRPr="00B321CE">
        <w:rPr>
          <w:rFonts w:ascii="Times New Roman" w:hAnsi="Times New Roman" w:cs="Times New Roman"/>
          <w:sz w:val="28"/>
          <w:szCs w:val="28"/>
        </w:rPr>
        <w:t xml:space="preserve">В рамках своей деятельности учреждение осуществляет операции, не </w:t>
      </w:r>
      <w:r>
        <w:rPr>
          <w:rFonts w:ascii="Times New Roman" w:hAnsi="Times New Roman" w:cs="Times New Roman"/>
          <w:sz w:val="28"/>
          <w:szCs w:val="28"/>
        </w:rPr>
        <w:t>подлежащие налогообложению НДС.</w:t>
      </w:r>
    </w:p>
    <w:p w:rsidR="006E4F5E" w:rsidRPr="007575C8" w:rsidRDefault="006E4F5E" w:rsidP="006E4F5E">
      <w:pPr>
        <w:pStyle w:val="ConsPlusNormal"/>
        <w:jc w:val="both"/>
        <w:rPr>
          <w:rFonts w:ascii="Times New Roman" w:hAnsi="Times New Roman" w:cs="Times New Roman"/>
          <w:sz w:val="28"/>
          <w:szCs w:val="28"/>
        </w:rPr>
      </w:pPr>
      <w:r>
        <w:rPr>
          <w:rFonts w:ascii="Times New Roman" w:hAnsi="Times New Roman" w:cs="Times New Roman"/>
          <w:sz w:val="28"/>
          <w:szCs w:val="28"/>
          <w:lang/>
        </w:rPr>
        <w:t>3</w:t>
      </w:r>
      <w:r w:rsidRPr="00B321CE">
        <w:rPr>
          <w:rFonts w:ascii="Times New Roman" w:hAnsi="Times New Roman" w:cs="Times New Roman"/>
          <w:sz w:val="28"/>
          <w:szCs w:val="28"/>
          <w:lang/>
        </w:rPr>
        <w:t xml:space="preserve">.2. Не признаются </w:t>
      </w:r>
      <w:r w:rsidRPr="00B321CE">
        <w:rPr>
          <w:rFonts w:ascii="Times New Roman" w:hAnsi="Times New Roman" w:cs="Times New Roman"/>
          <w:sz w:val="28"/>
          <w:szCs w:val="28"/>
          <w:lang/>
        </w:rPr>
        <w:t xml:space="preserve">объектом </w:t>
      </w:r>
      <w:r w:rsidRPr="00B321CE">
        <w:rPr>
          <w:rFonts w:ascii="Times New Roman" w:hAnsi="Times New Roman" w:cs="Times New Roman"/>
          <w:sz w:val="28"/>
          <w:szCs w:val="28"/>
          <w:lang/>
        </w:rPr>
        <w:t>налого</w:t>
      </w:r>
      <w:r w:rsidRPr="00B321CE">
        <w:rPr>
          <w:rFonts w:ascii="Times New Roman" w:hAnsi="Times New Roman" w:cs="Times New Roman"/>
          <w:sz w:val="28"/>
          <w:szCs w:val="28"/>
          <w:lang/>
        </w:rPr>
        <w:t>обложения НДС оказание услуг в рамках</w:t>
      </w:r>
      <w:r w:rsidRPr="00B321CE">
        <w:rPr>
          <w:rFonts w:ascii="Times New Roman" w:hAnsi="Times New Roman" w:cs="Times New Roman"/>
          <w:sz w:val="28"/>
          <w:szCs w:val="28"/>
          <w:lang/>
        </w:rPr>
        <w:t xml:space="preserve"> </w:t>
      </w:r>
      <w:r w:rsidRPr="00B321CE">
        <w:rPr>
          <w:rFonts w:ascii="Times New Roman" w:hAnsi="Times New Roman" w:cs="Times New Roman"/>
          <w:sz w:val="28"/>
          <w:szCs w:val="28"/>
          <w:lang/>
        </w:rPr>
        <w:t>государственного задания, источником финансового обеспечения которого явля</w:t>
      </w:r>
      <w:r w:rsidRPr="00B321CE">
        <w:rPr>
          <w:rFonts w:ascii="Times New Roman" w:hAnsi="Times New Roman" w:cs="Times New Roman"/>
          <w:sz w:val="28"/>
          <w:szCs w:val="28"/>
          <w:lang/>
        </w:rPr>
        <w:t>е</w:t>
      </w:r>
      <w:r w:rsidRPr="00B321CE">
        <w:rPr>
          <w:rFonts w:ascii="Times New Roman" w:hAnsi="Times New Roman" w:cs="Times New Roman"/>
          <w:sz w:val="28"/>
          <w:szCs w:val="28"/>
          <w:lang/>
        </w:rPr>
        <w:t>тся субсиди</w:t>
      </w:r>
      <w:r w:rsidRPr="00B321CE">
        <w:rPr>
          <w:rFonts w:ascii="Times New Roman" w:hAnsi="Times New Roman" w:cs="Times New Roman"/>
          <w:sz w:val="28"/>
          <w:szCs w:val="28"/>
          <w:lang/>
        </w:rPr>
        <w:t>я</w:t>
      </w:r>
      <w:r w:rsidRPr="00B321CE">
        <w:rPr>
          <w:rFonts w:ascii="Times New Roman" w:hAnsi="Times New Roman" w:cs="Times New Roman"/>
          <w:sz w:val="28"/>
          <w:szCs w:val="28"/>
          <w:lang/>
        </w:rPr>
        <w:t xml:space="preserve"> из </w:t>
      </w:r>
      <w:r w:rsidRPr="00B321CE">
        <w:rPr>
          <w:rFonts w:ascii="Times New Roman" w:hAnsi="Times New Roman" w:cs="Times New Roman"/>
          <w:sz w:val="28"/>
          <w:szCs w:val="28"/>
          <w:lang/>
        </w:rPr>
        <w:t>областного</w:t>
      </w:r>
      <w:r w:rsidRPr="00B321CE">
        <w:rPr>
          <w:rFonts w:ascii="Times New Roman" w:hAnsi="Times New Roman" w:cs="Times New Roman"/>
          <w:sz w:val="28"/>
          <w:szCs w:val="28"/>
          <w:lang/>
        </w:rPr>
        <w:t xml:space="preserve"> бюджета</w:t>
      </w:r>
      <w:r w:rsidRPr="00B321CE">
        <w:rPr>
          <w:rFonts w:ascii="Times New Roman" w:hAnsi="Times New Roman" w:cs="Times New Roman"/>
          <w:sz w:val="28"/>
          <w:szCs w:val="28"/>
        </w:rPr>
        <w:t>.</w:t>
      </w:r>
    </w:p>
    <w:p w:rsidR="006E4F5E" w:rsidRPr="007575C8" w:rsidRDefault="006E4F5E" w:rsidP="006E4F5E">
      <w:pPr>
        <w:pStyle w:val="ConsPlusNormal"/>
        <w:jc w:val="center"/>
        <w:rPr>
          <w:rFonts w:ascii="Times New Roman" w:hAnsi="Times New Roman" w:cs="Times New Roman"/>
          <w:sz w:val="28"/>
          <w:szCs w:val="28"/>
        </w:rPr>
      </w:pPr>
      <w:r>
        <w:rPr>
          <w:rFonts w:ascii="Times New Roman" w:hAnsi="Times New Roman" w:cs="Times New Roman"/>
          <w:b/>
          <w:sz w:val="28"/>
          <w:szCs w:val="28"/>
        </w:rPr>
        <w:t>4</w:t>
      </w:r>
      <w:r w:rsidRPr="007575C8">
        <w:rPr>
          <w:rFonts w:ascii="Times New Roman" w:hAnsi="Times New Roman" w:cs="Times New Roman"/>
          <w:b/>
          <w:sz w:val="28"/>
          <w:szCs w:val="28"/>
        </w:rPr>
        <w:t>. Налог на доходы физических лиц</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w:t>
      </w:r>
      <w:r>
        <w:rPr>
          <w:rFonts w:ascii="Times New Roman" w:hAnsi="Times New Roman"/>
          <w:i/>
          <w:iCs/>
          <w:sz w:val="28"/>
          <w:szCs w:val="28"/>
        </w:rPr>
        <w:t xml:space="preserve">(Основание: </w:t>
      </w:r>
      <w:hyperlink r:id="rId324" w:history="1">
        <w:r>
          <w:rPr>
            <w:rFonts w:ascii="Times New Roman" w:hAnsi="Times New Roman"/>
            <w:i/>
            <w:iCs/>
            <w:color w:val="0000FF"/>
            <w:sz w:val="28"/>
            <w:szCs w:val="28"/>
          </w:rPr>
          <w:t>п. 1 ст. 230</w:t>
        </w:r>
      </w:hyperlink>
      <w:r>
        <w:rPr>
          <w:rFonts w:ascii="Times New Roman" w:hAnsi="Times New Roman"/>
          <w:i/>
          <w:iCs/>
          <w:sz w:val="28"/>
          <w:szCs w:val="28"/>
        </w:rPr>
        <w:t xml:space="preserve"> НК РФ)</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w:t>
      </w:r>
      <w:proofErr w:type="gramStart"/>
      <w:r>
        <w:rPr>
          <w:rFonts w:ascii="Times New Roman" w:hAnsi="Times New Roman"/>
          <w:i/>
          <w:iCs/>
          <w:sz w:val="28"/>
          <w:szCs w:val="28"/>
        </w:rPr>
        <w:t xml:space="preserve">(Основание: </w:t>
      </w:r>
      <w:hyperlink r:id="rId325" w:history="1">
        <w:r>
          <w:rPr>
            <w:rFonts w:ascii="Times New Roman" w:hAnsi="Times New Roman"/>
            <w:i/>
            <w:iCs/>
            <w:color w:val="0000FF"/>
            <w:sz w:val="28"/>
            <w:szCs w:val="28"/>
          </w:rPr>
          <w:t>п. 3 ст. 218</w:t>
        </w:r>
      </w:hyperlink>
      <w:r>
        <w:rPr>
          <w:rFonts w:ascii="Times New Roman" w:hAnsi="Times New Roman"/>
          <w:i/>
          <w:iCs/>
          <w:sz w:val="28"/>
          <w:szCs w:val="28"/>
        </w:rPr>
        <w:t xml:space="preserve">, </w:t>
      </w:r>
      <w:hyperlink r:id="rId326" w:history="1">
        <w:r>
          <w:rPr>
            <w:rFonts w:ascii="Times New Roman" w:hAnsi="Times New Roman"/>
            <w:i/>
            <w:iCs/>
            <w:color w:val="0000FF"/>
            <w:sz w:val="28"/>
            <w:szCs w:val="28"/>
          </w:rPr>
          <w:t>п. 2 ст. 219</w:t>
        </w:r>
      </w:hyperlink>
      <w:r>
        <w:rPr>
          <w:rFonts w:ascii="Times New Roman" w:hAnsi="Times New Roman"/>
          <w:i/>
          <w:iCs/>
          <w:sz w:val="28"/>
          <w:szCs w:val="28"/>
        </w:rPr>
        <w:t xml:space="preserve">, </w:t>
      </w:r>
      <w:hyperlink r:id="rId327" w:history="1">
        <w:r>
          <w:rPr>
            <w:rFonts w:ascii="Times New Roman" w:hAnsi="Times New Roman"/>
            <w:i/>
            <w:iCs/>
            <w:color w:val="0000FF"/>
            <w:sz w:val="28"/>
            <w:szCs w:val="28"/>
          </w:rPr>
          <w:t>п. 8 ст. 220</w:t>
        </w:r>
      </w:hyperlink>
      <w:r>
        <w:rPr>
          <w:rFonts w:ascii="Times New Roman" w:hAnsi="Times New Roman"/>
          <w:i/>
          <w:iCs/>
          <w:sz w:val="28"/>
          <w:szCs w:val="28"/>
        </w:rPr>
        <w:t xml:space="preserve"> НК РФ)</w:t>
      </w:r>
      <w:proofErr w:type="gramEnd"/>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jc w:val="center"/>
        <w:rPr>
          <w:rFonts w:ascii="Times New Roman" w:hAnsi="Times New Roman" w:cs="Times New Roman"/>
          <w:sz w:val="28"/>
          <w:szCs w:val="28"/>
        </w:rPr>
      </w:pPr>
      <w:r>
        <w:rPr>
          <w:rFonts w:ascii="Times New Roman" w:hAnsi="Times New Roman" w:cs="Times New Roman"/>
          <w:b/>
          <w:sz w:val="28"/>
          <w:szCs w:val="28"/>
        </w:rPr>
        <w:t>5</w:t>
      </w:r>
      <w:r w:rsidRPr="007575C8">
        <w:rPr>
          <w:rFonts w:ascii="Times New Roman" w:hAnsi="Times New Roman" w:cs="Times New Roman"/>
          <w:b/>
          <w:sz w:val="28"/>
          <w:szCs w:val="28"/>
        </w:rPr>
        <w:t>. Страховые взносы</w:t>
      </w:r>
    </w:p>
    <w:p w:rsidR="006E4F5E" w:rsidRPr="007575C8" w:rsidRDefault="006E4F5E" w:rsidP="006E4F5E">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7575C8">
        <w:rPr>
          <w:rFonts w:ascii="Times New Roman" w:hAnsi="Times New Roman" w:cs="Times New Roman"/>
          <w:sz w:val="28"/>
          <w:szCs w:val="28"/>
        </w:rPr>
        <w:t xml:space="preserve">.1. </w:t>
      </w:r>
      <w:proofErr w:type="gramStart"/>
      <w:r w:rsidRPr="007575C8">
        <w:rPr>
          <w:rFonts w:ascii="Times New Roman" w:hAnsi="Times New Roman" w:cs="Times New Roman"/>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575C8">
        <w:rPr>
          <w:rFonts w:ascii="Times New Roman" w:hAnsi="Times New Roman" w:cs="Times New Roman"/>
          <w:i/>
          <w:sz w:val="28"/>
          <w:szCs w:val="28"/>
        </w:rPr>
        <w:t xml:space="preserve">(Основание: </w:t>
      </w:r>
      <w:hyperlink r:id="rId328" w:history="1">
        <w:r w:rsidRPr="007575C8">
          <w:rPr>
            <w:rFonts w:ascii="Times New Roman" w:hAnsi="Times New Roman" w:cs="Times New Roman"/>
            <w:i/>
            <w:color w:val="0000FF"/>
            <w:sz w:val="28"/>
            <w:szCs w:val="28"/>
          </w:rPr>
          <w:t>пп. 2 п. 3.4 ст. 23</w:t>
        </w:r>
      </w:hyperlink>
      <w:r w:rsidRPr="007575C8">
        <w:rPr>
          <w:rFonts w:ascii="Times New Roman" w:hAnsi="Times New Roman" w:cs="Times New Roman"/>
          <w:i/>
          <w:sz w:val="28"/>
          <w:szCs w:val="28"/>
        </w:rPr>
        <w:t xml:space="preserve">, </w:t>
      </w:r>
      <w:hyperlink r:id="rId329" w:history="1">
        <w:r w:rsidRPr="007575C8">
          <w:rPr>
            <w:rFonts w:ascii="Times New Roman" w:hAnsi="Times New Roman" w:cs="Times New Roman"/>
            <w:i/>
            <w:color w:val="0000FF"/>
            <w:sz w:val="28"/>
            <w:szCs w:val="28"/>
          </w:rPr>
          <w:t>п. 4 ст. 431</w:t>
        </w:r>
      </w:hyperlink>
      <w:r w:rsidRPr="007575C8">
        <w:rPr>
          <w:rFonts w:ascii="Times New Roman" w:hAnsi="Times New Roman" w:cs="Times New Roman"/>
          <w:i/>
          <w:sz w:val="28"/>
          <w:szCs w:val="28"/>
        </w:rPr>
        <w:t xml:space="preserve"> НК РФ)</w:t>
      </w:r>
    </w:p>
    <w:p w:rsidR="006E4F5E" w:rsidRPr="007575C8" w:rsidRDefault="006E4F5E" w:rsidP="006E4F5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5</w:t>
      </w:r>
      <w:r w:rsidRPr="007575C8">
        <w:rPr>
          <w:rFonts w:ascii="Times New Roman" w:hAnsi="Times New Roman" w:cs="Times New Roman"/>
          <w:sz w:val="28"/>
          <w:szCs w:val="28"/>
        </w:rPr>
        <w:t>.2.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proofErr w:type="gramStart"/>
      <w:r>
        <w:rPr>
          <w:rFonts w:ascii="Times New Roman" w:hAnsi="Times New Roman" w:cs="Times New Roman"/>
          <w:sz w:val="28"/>
          <w:szCs w:val="28"/>
        </w:rPr>
        <w:t>.</w:t>
      </w:r>
      <w:r w:rsidRPr="007575C8">
        <w:rPr>
          <w:rFonts w:ascii="Times New Roman" w:hAnsi="Times New Roman" w:cs="Times New Roman"/>
          <w:i/>
          <w:sz w:val="28"/>
          <w:szCs w:val="28"/>
        </w:rPr>
        <w:t>(</w:t>
      </w:r>
      <w:proofErr w:type="gramEnd"/>
      <w:r w:rsidRPr="007575C8">
        <w:rPr>
          <w:rFonts w:ascii="Times New Roman" w:hAnsi="Times New Roman" w:cs="Times New Roman"/>
          <w:i/>
          <w:sz w:val="28"/>
          <w:szCs w:val="28"/>
        </w:rPr>
        <w:t xml:space="preserve">Основание: </w:t>
      </w:r>
      <w:hyperlink r:id="rId330" w:history="1">
        <w:r w:rsidRPr="007575C8">
          <w:rPr>
            <w:rFonts w:ascii="Times New Roman" w:hAnsi="Times New Roman" w:cs="Times New Roman"/>
            <w:i/>
            <w:color w:val="0000FF"/>
            <w:sz w:val="28"/>
            <w:szCs w:val="28"/>
          </w:rPr>
          <w:t>пп. 17 п. 2 ст. 17</w:t>
        </w:r>
      </w:hyperlink>
      <w:r w:rsidRPr="007575C8">
        <w:rPr>
          <w:rFonts w:ascii="Times New Roman" w:hAnsi="Times New Roman" w:cs="Times New Roman"/>
          <w:i/>
          <w:sz w:val="28"/>
          <w:szCs w:val="28"/>
        </w:rPr>
        <w:t xml:space="preserve"> Федерального закона от 24.07.1998 N 125-ФЗ)</w:t>
      </w:r>
    </w:p>
    <w:p w:rsidR="006E4F5E" w:rsidRPr="00520615" w:rsidRDefault="006E4F5E" w:rsidP="006E4F5E">
      <w:pPr>
        <w:pStyle w:val="aff3"/>
        <w:suppressAutoHyphens/>
        <w:spacing w:after="0"/>
        <w:ind w:left="0" w:right="46"/>
        <w:jc w:val="both"/>
        <w:rPr>
          <w:szCs w:val="28"/>
        </w:rPr>
      </w:pPr>
      <w:r>
        <w:rPr>
          <w:szCs w:val="28"/>
        </w:rPr>
        <w:t xml:space="preserve">5.3. </w:t>
      </w:r>
      <w:r w:rsidRPr="00520615">
        <w:rPr>
          <w:szCs w:val="28"/>
        </w:rPr>
        <w:t>Лицом, ответственным за ведение карточек формы 1-НДФЛ,</w:t>
      </w:r>
      <w:r>
        <w:rPr>
          <w:szCs w:val="28"/>
        </w:rPr>
        <w:t xml:space="preserve"> </w:t>
      </w:r>
      <w:r w:rsidRPr="00520615">
        <w:rPr>
          <w:szCs w:val="28"/>
        </w:rPr>
        <w:t xml:space="preserve">по </w:t>
      </w:r>
      <w:r>
        <w:rPr>
          <w:szCs w:val="28"/>
        </w:rPr>
        <w:t>страховым взносам во внебюджетные фонды</w:t>
      </w:r>
      <w:r w:rsidRPr="00520615">
        <w:rPr>
          <w:szCs w:val="28"/>
        </w:rPr>
        <w:t xml:space="preserve">  является  бухгалтер </w:t>
      </w:r>
      <w:r>
        <w:rPr>
          <w:szCs w:val="28"/>
        </w:rPr>
        <w:t>по заработной плате</w:t>
      </w:r>
      <w:r w:rsidRPr="00520615">
        <w:rPr>
          <w:szCs w:val="28"/>
        </w:rPr>
        <w:t>.</w:t>
      </w:r>
    </w:p>
    <w:p w:rsidR="006E4F5E" w:rsidRDefault="006E4F5E" w:rsidP="006E4F5E">
      <w:pPr>
        <w:pStyle w:val="ConsPlusNormal"/>
        <w:jc w:val="both"/>
        <w:rPr>
          <w:rFonts w:ascii="Times New Roman" w:hAnsi="Times New Roman" w:cs="Times New Roman"/>
          <w:sz w:val="28"/>
          <w:szCs w:val="28"/>
        </w:rPr>
      </w:pPr>
    </w:p>
    <w:p w:rsidR="006E4F5E" w:rsidRPr="00A15FAF" w:rsidRDefault="006E4F5E" w:rsidP="006E4F5E">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b/>
          <w:bCs/>
          <w:iCs/>
          <w:sz w:val="28"/>
          <w:szCs w:val="28"/>
        </w:rPr>
        <w:t>6</w:t>
      </w:r>
      <w:r w:rsidRPr="00A15FAF">
        <w:rPr>
          <w:rFonts w:ascii="Times New Roman" w:hAnsi="Times New Roman"/>
          <w:b/>
          <w:bCs/>
          <w:iCs/>
          <w:sz w:val="28"/>
          <w:szCs w:val="28"/>
        </w:rPr>
        <w:t>. Земельный налог</w:t>
      </w:r>
    </w:p>
    <w:p w:rsidR="006E4F5E" w:rsidRPr="00A15FAF" w:rsidRDefault="006E4F5E" w:rsidP="006E4F5E">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Pr="00A15FAF">
        <w:rPr>
          <w:rFonts w:ascii="Times New Roman" w:eastAsia="Times New Roman" w:hAnsi="Times New Roman"/>
          <w:sz w:val="28"/>
          <w:szCs w:val="28"/>
        </w:rPr>
        <w:t>.1. Налоговая база определяется как кадастровая стоимость земельных участков, признав</w:t>
      </w:r>
      <w:r>
        <w:rPr>
          <w:rFonts w:ascii="Times New Roman" w:eastAsia="Times New Roman" w:hAnsi="Times New Roman"/>
          <w:sz w:val="28"/>
          <w:szCs w:val="28"/>
        </w:rPr>
        <w:t>аемых объектом налогообложения.</w:t>
      </w:r>
      <w:r w:rsidRPr="00A15FAF">
        <w:rPr>
          <w:rFonts w:ascii="Times New Roman" w:eastAsia="Times New Roman" w:hAnsi="Times New Roman"/>
          <w:sz w:val="28"/>
          <w:szCs w:val="28"/>
        </w:rPr>
        <w:t xml:space="preserve"> (Основание: </w:t>
      </w:r>
      <w:hyperlink r:id="rId331" w:history="1">
        <w:r w:rsidRPr="00A15FAF">
          <w:rPr>
            <w:rFonts w:ascii="Times New Roman" w:eastAsia="Times New Roman" w:hAnsi="Times New Roman"/>
            <w:sz w:val="28"/>
            <w:szCs w:val="28"/>
          </w:rPr>
          <w:t>п. 1 ст. 390</w:t>
        </w:r>
      </w:hyperlink>
      <w:r w:rsidRPr="00A15FAF">
        <w:rPr>
          <w:rFonts w:ascii="Times New Roman" w:eastAsia="Times New Roman" w:hAnsi="Times New Roman"/>
          <w:sz w:val="28"/>
          <w:szCs w:val="28"/>
        </w:rPr>
        <w:t xml:space="preserve">, </w:t>
      </w:r>
      <w:hyperlink r:id="rId332" w:history="1">
        <w:r w:rsidRPr="00A15FAF">
          <w:rPr>
            <w:rFonts w:ascii="Times New Roman" w:eastAsia="Times New Roman" w:hAnsi="Times New Roman"/>
            <w:sz w:val="28"/>
            <w:szCs w:val="28"/>
          </w:rPr>
          <w:t>п. 1 ст. 391</w:t>
        </w:r>
      </w:hyperlink>
      <w:r w:rsidRPr="00A15FAF">
        <w:rPr>
          <w:rFonts w:ascii="Times New Roman" w:eastAsia="Times New Roman" w:hAnsi="Times New Roman"/>
          <w:sz w:val="28"/>
          <w:szCs w:val="28"/>
        </w:rPr>
        <w:t xml:space="preserve"> НК РФ)</w:t>
      </w:r>
    </w:p>
    <w:p w:rsidR="006E4F5E" w:rsidRPr="00A15FAF" w:rsidRDefault="006E4F5E" w:rsidP="006E4F5E">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Pr="00A15FAF">
        <w:rPr>
          <w:rFonts w:ascii="Times New Roman" w:eastAsia="Times New Roman" w:hAnsi="Times New Roman"/>
          <w:sz w:val="28"/>
          <w:szCs w:val="28"/>
        </w:rPr>
        <w:t xml:space="preserve">.2. Налогообложение производится по налоговым ставкам в соответствии с </w:t>
      </w:r>
      <w:hyperlink r:id="rId333" w:history="1">
        <w:r w:rsidRPr="00A15FAF">
          <w:rPr>
            <w:rFonts w:ascii="Times New Roman" w:eastAsia="Times New Roman" w:hAnsi="Times New Roman"/>
            <w:sz w:val="28"/>
            <w:szCs w:val="28"/>
          </w:rPr>
          <w:t>пп. 2 п. 1 ст. 394</w:t>
        </w:r>
      </w:hyperlink>
      <w:r w:rsidRPr="00A15FAF">
        <w:rPr>
          <w:rFonts w:ascii="Times New Roman" w:eastAsia="Times New Roman" w:hAnsi="Times New Roman"/>
          <w:sz w:val="28"/>
          <w:szCs w:val="28"/>
        </w:rPr>
        <w:t xml:space="preserve"> НК РФ.</w:t>
      </w:r>
      <w:r>
        <w:rPr>
          <w:rFonts w:ascii="Times New Roman" w:eastAsia="Times New Roman" w:hAnsi="Times New Roman"/>
          <w:sz w:val="28"/>
          <w:szCs w:val="28"/>
        </w:rPr>
        <w:t xml:space="preserve"> </w:t>
      </w:r>
      <w:r w:rsidRPr="00A15FAF">
        <w:rPr>
          <w:rFonts w:ascii="Times New Roman" w:eastAsia="Times New Roman" w:hAnsi="Times New Roman"/>
          <w:sz w:val="28"/>
          <w:szCs w:val="28"/>
        </w:rPr>
        <w:t xml:space="preserve">(Основание: </w:t>
      </w:r>
      <w:hyperlink r:id="rId334" w:history="1">
        <w:r w:rsidRPr="00A15FAF">
          <w:rPr>
            <w:rFonts w:ascii="Times New Roman" w:eastAsia="Times New Roman" w:hAnsi="Times New Roman"/>
            <w:sz w:val="28"/>
            <w:szCs w:val="28"/>
          </w:rPr>
          <w:t>п. 3 ст. 394</w:t>
        </w:r>
      </w:hyperlink>
      <w:r w:rsidRPr="00A15FAF">
        <w:rPr>
          <w:rFonts w:ascii="Times New Roman" w:eastAsia="Times New Roman" w:hAnsi="Times New Roman"/>
          <w:sz w:val="28"/>
          <w:szCs w:val="28"/>
        </w:rPr>
        <w:t xml:space="preserve"> НК РФ)</w:t>
      </w:r>
    </w:p>
    <w:p w:rsidR="006E4F5E" w:rsidRDefault="006E4F5E" w:rsidP="006E4F5E">
      <w:pPr>
        <w:autoSpaceDE w:val="0"/>
        <w:autoSpaceDN w:val="0"/>
        <w:adjustRightInd w:val="0"/>
        <w:spacing w:after="0" w:line="240" w:lineRule="auto"/>
        <w:jc w:val="center"/>
        <w:outlineLvl w:val="0"/>
        <w:rPr>
          <w:rFonts w:ascii="Times New Roman" w:hAnsi="Times New Roman"/>
          <w:b/>
          <w:bCs/>
          <w:sz w:val="28"/>
          <w:szCs w:val="28"/>
        </w:rPr>
      </w:pPr>
    </w:p>
    <w:p w:rsidR="006E4F5E" w:rsidRDefault="006E4F5E" w:rsidP="006E4F5E">
      <w:pPr>
        <w:autoSpaceDE w:val="0"/>
        <w:autoSpaceDN w:val="0"/>
        <w:adjustRightInd w:val="0"/>
        <w:spacing w:after="0" w:line="240" w:lineRule="auto"/>
        <w:jc w:val="center"/>
        <w:outlineLvl w:val="0"/>
        <w:rPr>
          <w:rFonts w:ascii="Times New Roman" w:hAnsi="Times New Roman"/>
          <w:b/>
          <w:bCs/>
          <w:sz w:val="28"/>
          <w:szCs w:val="28"/>
        </w:rPr>
      </w:pPr>
    </w:p>
    <w:p w:rsidR="006E4F5E" w:rsidRDefault="006E4F5E" w:rsidP="006E4F5E">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b/>
          <w:bCs/>
          <w:sz w:val="28"/>
          <w:szCs w:val="28"/>
        </w:rPr>
        <w:t>7. Транспортный налог</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Налогообложение производится по налоговым ставкам в соответствии с </w:t>
      </w:r>
      <w:hyperlink r:id="rId335" w:history="1">
        <w:r>
          <w:rPr>
            <w:rFonts w:ascii="Times New Roman" w:hAnsi="Times New Roman"/>
            <w:color w:val="0000FF"/>
            <w:sz w:val="28"/>
            <w:szCs w:val="28"/>
          </w:rPr>
          <w:t>п. 1 ст. 361</w:t>
        </w:r>
      </w:hyperlink>
      <w:r>
        <w:rPr>
          <w:rFonts w:ascii="Times New Roman" w:hAnsi="Times New Roman"/>
          <w:sz w:val="28"/>
          <w:szCs w:val="28"/>
        </w:rPr>
        <w:t xml:space="preserve"> НК РФ. </w:t>
      </w:r>
      <w:r>
        <w:rPr>
          <w:rFonts w:ascii="Times New Roman" w:hAnsi="Times New Roman"/>
          <w:i/>
          <w:iCs/>
          <w:sz w:val="28"/>
          <w:szCs w:val="28"/>
        </w:rPr>
        <w:t xml:space="preserve">(Основание: </w:t>
      </w:r>
      <w:hyperlink r:id="rId336" w:history="1">
        <w:r>
          <w:rPr>
            <w:rFonts w:ascii="Times New Roman" w:hAnsi="Times New Roman"/>
            <w:i/>
            <w:iCs/>
            <w:color w:val="0000FF"/>
            <w:sz w:val="28"/>
            <w:szCs w:val="28"/>
          </w:rPr>
          <w:t>п. 4 ст. 361</w:t>
        </w:r>
      </w:hyperlink>
      <w:r>
        <w:rPr>
          <w:rFonts w:ascii="Times New Roman" w:hAnsi="Times New Roman"/>
          <w:i/>
          <w:iCs/>
          <w:sz w:val="28"/>
          <w:szCs w:val="28"/>
        </w:rPr>
        <w:t xml:space="preserve"> НК РФ)</w:t>
      </w:r>
    </w:p>
    <w:p w:rsidR="006E4F5E"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jc w:val="center"/>
        <w:rPr>
          <w:rFonts w:ascii="Times New Roman" w:hAnsi="Times New Roman" w:cs="Times New Roman"/>
          <w:sz w:val="28"/>
          <w:szCs w:val="28"/>
        </w:rPr>
      </w:pPr>
      <w:r>
        <w:rPr>
          <w:rFonts w:ascii="Times New Roman" w:hAnsi="Times New Roman" w:cs="Times New Roman"/>
          <w:b/>
          <w:sz w:val="28"/>
          <w:szCs w:val="28"/>
        </w:rPr>
        <w:t>8</w:t>
      </w:r>
      <w:r w:rsidRPr="007575C8">
        <w:rPr>
          <w:rFonts w:ascii="Times New Roman" w:hAnsi="Times New Roman" w:cs="Times New Roman"/>
          <w:b/>
          <w:sz w:val="28"/>
          <w:szCs w:val="28"/>
        </w:rPr>
        <w:t>. Налог на имущество организаций</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7.1. Налоговая база определяется исходя из остаточной стоимости имущества, признаваемого объектом налогообложения. </w:t>
      </w:r>
      <w:r>
        <w:rPr>
          <w:rFonts w:ascii="Times New Roman" w:hAnsi="Times New Roman"/>
          <w:i/>
          <w:iCs/>
          <w:sz w:val="28"/>
          <w:szCs w:val="28"/>
        </w:rPr>
        <w:t xml:space="preserve">(Основание: </w:t>
      </w:r>
      <w:hyperlink r:id="rId337" w:history="1">
        <w:r>
          <w:rPr>
            <w:rFonts w:ascii="Times New Roman" w:hAnsi="Times New Roman"/>
            <w:i/>
            <w:iCs/>
            <w:color w:val="0000FF"/>
            <w:sz w:val="28"/>
            <w:szCs w:val="28"/>
          </w:rPr>
          <w:t>ст. ст. 375</w:t>
        </w:r>
      </w:hyperlink>
      <w:r>
        <w:rPr>
          <w:rFonts w:ascii="Times New Roman" w:hAnsi="Times New Roman"/>
          <w:i/>
          <w:iCs/>
          <w:sz w:val="28"/>
          <w:szCs w:val="28"/>
        </w:rPr>
        <w:t xml:space="preserve">, </w:t>
      </w:r>
      <w:hyperlink r:id="rId338" w:history="1">
        <w:r>
          <w:rPr>
            <w:rFonts w:ascii="Times New Roman" w:hAnsi="Times New Roman"/>
            <w:i/>
            <w:iCs/>
            <w:color w:val="0000FF"/>
            <w:sz w:val="28"/>
            <w:szCs w:val="28"/>
          </w:rPr>
          <w:t>376</w:t>
        </w:r>
      </w:hyperlink>
      <w:r>
        <w:rPr>
          <w:rFonts w:ascii="Times New Roman" w:hAnsi="Times New Roman"/>
          <w:i/>
          <w:iCs/>
          <w:sz w:val="28"/>
          <w:szCs w:val="28"/>
        </w:rPr>
        <w:t xml:space="preserve"> НК РФ)</w:t>
      </w:r>
    </w:p>
    <w:p w:rsidR="006E4F5E" w:rsidRDefault="006E4F5E" w:rsidP="006E4F5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7.2. Налогообложение производится по ставке 2,2%. </w:t>
      </w:r>
      <w:r>
        <w:rPr>
          <w:rFonts w:ascii="Times New Roman" w:hAnsi="Times New Roman"/>
          <w:i/>
          <w:iCs/>
          <w:sz w:val="28"/>
          <w:szCs w:val="28"/>
        </w:rPr>
        <w:t xml:space="preserve">(Основание: </w:t>
      </w:r>
      <w:hyperlink r:id="rId339" w:history="1">
        <w:r>
          <w:rPr>
            <w:rFonts w:ascii="Times New Roman" w:hAnsi="Times New Roman"/>
            <w:i/>
            <w:iCs/>
            <w:color w:val="0000FF"/>
            <w:sz w:val="28"/>
            <w:szCs w:val="28"/>
          </w:rPr>
          <w:t>п. 4 ст. 380</w:t>
        </w:r>
      </w:hyperlink>
      <w:r>
        <w:rPr>
          <w:rFonts w:ascii="Times New Roman" w:hAnsi="Times New Roman"/>
          <w:i/>
          <w:iCs/>
          <w:sz w:val="28"/>
          <w:szCs w:val="28"/>
        </w:rPr>
        <w:t xml:space="preserve"> НК РФ)</w:t>
      </w:r>
    </w:p>
    <w:p w:rsidR="006E4F5E" w:rsidRPr="007575C8" w:rsidRDefault="006E4F5E" w:rsidP="006E4F5E">
      <w:pPr>
        <w:pStyle w:val="ConsPlusNormal"/>
        <w:jc w:val="both"/>
        <w:rPr>
          <w:rFonts w:ascii="Times New Roman" w:hAnsi="Times New Roman" w:cs="Times New Roman"/>
          <w:sz w:val="28"/>
          <w:szCs w:val="28"/>
        </w:rPr>
      </w:pPr>
    </w:p>
    <w:p w:rsidR="006E4F5E" w:rsidRPr="007575C8" w:rsidRDefault="006E4F5E" w:rsidP="006E4F5E">
      <w:pPr>
        <w:pStyle w:val="ConsPlusNormal"/>
        <w:rPr>
          <w:rFonts w:ascii="Times New Roman" w:hAnsi="Times New Roman" w:cs="Times New Roman"/>
          <w:sz w:val="28"/>
          <w:szCs w:val="28"/>
        </w:rPr>
      </w:pPr>
    </w:p>
    <w:p w:rsidR="006E4F5E" w:rsidRPr="007575C8" w:rsidRDefault="006E4F5E" w:rsidP="006E4F5E">
      <w:pPr>
        <w:spacing w:line="240" w:lineRule="auto"/>
        <w:rPr>
          <w:rFonts w:ascii="Times New Roman" w:hAnsi="Times New Roman"/>
          <w:sz w:val="28"/>
          <w:szCs w:val="28"/>
        </w:rPr>
      </w:pPr>
    </w:p>
    <w:p w:rsidR="006E4F5E" w:rsidRPr="006E4F5E" w:rsidRDefault="006E4F5E" w:rsidP="006E4F5E">
      <w:pPr>
        <w:tabs>
          <w:tab w:val="left" w:pos="1005"/>
        </w:tabs>
      </w:pPr>
    </w:p>
    <w:sectPr w:rsidR="006E4F5E" w:rsidRPr="006E4F5E" w:rsidSect="006E4F5E">
      <w:pgSz w:w="16838" w:h="11906" w:orient="landscape"/>
      <w:pgMar w:top="851" w:right="851"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11"/>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13"/>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14"/>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15"/>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16"/>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7"/>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18"/>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9"/>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20"/>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21"/>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22"/>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30"/>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3">
    <w:nsid w:val="00000017"/>
    <w:multiLevelType w:val="multilevel"/>
    <w:tmpl w:val="51ACC45E"/>
    <w:lvl w:ilvl="0">
      <w:start w:val="1"/>
      <w:numFmt w:val="decimal"/>
      <w:suff w:val="space"/>
      <w:lvlText w:val="%1."/>
      <w:lvlJc w:val="left"/>
      <w:pPr>
        <w:tabs>
          <w:tab w:val="num" w:pos="0"/>
        </w:tabs>
        <w:ind w:left="0" w:firstLine="0"/>
      </w:pPr>
      <w:rPr>
        <w:rFonts w:hint="default"/>
        <w:b/>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4">
    <w:nsid w:val="00000018"/>
    <w:multiLevelType w:val="multilevel"/>
    <w:tmpl w:val="00000018"/>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5">
    <w:nsid w:val="00000019"/>
    <w:multiLevelType w:val="multilevel"/>
    <w:tmpl w:val="00000019"/>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6">
    <w:nsid w:val="0000001C"/>
    <w:multiLevelType w:val="multilevel"/>
    <w:tmpl w:val="0000001C"/>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7">
    <w:nsid w:val="0000001D"/>
    <w:multiLevelType w:val="multilevel"/>
    <w:tmpl w:val="0000001D"/>
    <w:lvl w:ilvl="0">
      <w:start w:val="1"/>
      <w:numFmt w:val="decimal"/>
      <w:suff w:val="space"/>
      <w:lvlText w:val="%1."/>
      <w:lvlJc w:val="left"/>
      <w:pPr>
        <w:tabs>
          <w:tab w:val="num" w:pos="284"/>
        </w:tabs>
        <w:ind w:left="284" w:firstLine="0"/>
      </w:pPr>
      <w:rPr>
        <w:rFonts w:hint="default"/>
      </w:rPr>
    </w:lvl>
    <w:lvl w:ilvl="1">
      <w:start w:val="1"/>
      <w:numFmt w:val="decimal"/>
      <w:suff w:val="space"/>
      <w:lvlText w:val="%1.%2."/>
      <w:lvlJc w:val="left"/>
      <w:pPr>
        <w:tabs>
          <w:tab w:val="num" w:pos="284"/>
        </w:tabs>
        <w:ind w:left="284" w:firstLine="0"/>
      </w:pPr>
      <w:rPr>
        <w:rFonts w:hint="default"/>
      </w:rPr>
    </w:lvl>
    <w:lvl w:ilvl="2">
      <w:start w:val="1"/>
      <w:numFmt w:val="decimal"/>
      <w:suff w:val="space"/>
      <w:lvlText w:val="%1.%2.%3."/>
      <w:lvlJc w:val="left"/>
      <w:pPr>
        <w:tabs>
          <w:tab w:val="num" w:pos="284"/>
        </w:tabs>
        <w:ind w:left="284" w:firstLine="0"/>
      </w:pPr>
      <w:rPr>
        <w:rFonts w:hint="default"/>
      </w:rPr>
    </w:lvl>
    <w:lvl w:ilvl="3">
      <w:start w:val="1"/>
      <w:numFmt w:val="decimal"/>
      <w:suff w:val="space"/>
      <w:lvlText w:val="%1.%2.%3.%4."/>
      <w:lvlJc w:val="left"/>
      <w:pPr>
        <w:tabs>
          <w:tab w:val="num" w:pos="284"/>
        </w:tabs>
        <w:ind w:left="284" w:firstLine="0"/>
      </w:pPr>
      <w:rPr>
        <w:rFonts w:hint="default"/>
      </w:rPr>
    </w:lvl>
    <w:lvl w:ilvl="4">
      <w:start w:val="1"/>
      <w:numFmt w:val="decimal"/>
      <w:suff w:val="space"/>
      <w:lvlText w:val="%1.%2.%3.%4.%5."/>
      <w:lvlJc w:val="left"/>
      <w:pPr>
        <w:tabs>
          <w:tab w:val="num" w:pos="284"/>
        </w:tabs>
        <w:ind w:left="284" w:firstLine="0"/>
      </w:pPr>
      <w:rPr>
        <w:rFonts w:hint="default"/>
      </w:rPr>
    </w:lvl>
    <w:lvl w:ilvl="5">
      <w:start w:val="1"/>
      <w:numFmt w:val="decimal"/>
      <w:suff w:val="space"/>
      <w:lvlText w:val="%1.%2.%3.%4.%5.%6."/>
      <w:lvlJc w:val="left"/>
      <w:pPr>
        <w:tabs>
          <w:tab w:val="num" w:pos="284"/>
        </w:tabs>
        <w:ind w:left="284" w:firstLine="0"/>
      </w:pPr>
      <w:rPr>
        <w:rFonts w:hint="default"/>
      </w:rPr>
    </w:lvl>
    <w:lvl w:ilvl="6">
      <w:start w:val="1"/>
      <w:numFmt w:val="decimal"/>
      <w:suff w:val="space"/>
      <w:lvlText w:val="%1.%2.%3.%4.%5.%6.%7."/>
      <w:lvlJc w:val="left"/>
      <w:pPr>
        <w:tabs>
          <w:tab w:val="num" w:pos="284"/>
        </w:tabs>
        <w:ind w:left="284" w:firstLine="0"/>
      </w:pPr>
      <w:rPr>
        <w:rFonts w:hint="default"/>
      </w:rPr>
    </w:lvl>
    <w:lvl w:ilvl="7">
      <w:start w:val="1"/>
      <w:numFmt w:val="decimal"/>
      <w:suff w:val="space"/>
      <w:lvlText w:val="%1.%2.%3.%4.%5.%6.%7.%8."/>
      <w:lvlJc w:val="left"/>
      <w:pPr>
        <w:tabs>
          <w:tab w:val="num" w:pos="284"/>
        </w:tabs>
        <w:ind w:left="284" w:firstLine="0"/>
      </w:pPr>
      <w:rPr>
        <w:rFonts w:hint="default"/>
      </w:rPr>
    </w:lvl>
    <w:lvl w:ilvl="8">
      <w:start w:val="1"/>
      <w:numFmt w:val="decimal"/>
      <w:suff w:val="space"/>
      <w:lvlText w:val="%1.%2.%3.%4.%5.%6.%7.%8.%9."/>
      <w:lvlJc w:val="left"/>
      <w:pPr>
        <w:tabs>
          <w:tab w:val="num" w:pos="284"/>
        </w:tabs>
        <w:ind w:left="284" w:firstLine="0"/>
      </w:pPr>
      <w:rPr>
        <w:rFonts w:hint="default"/>
      </w:rPr>
    </w:lvl>
  </w:abstractNum>
  <w:abstractNum w:abstractNumId="18">
    <w:nsid w:val="09BF0CB0"/>
    <w:multiLevelType w:val="multilevel"/>
    <w:tmpl w:val="E84ADA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75"/>
        </w:tabs>
        <w:ind w:left="187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1875"/>
        </w:tabs>
        <w:ind w:left="1875" w:hanging="1155"/>
      </w:pPr>
      <w:rPr>
        <w:rFonts w:hint="default"/>
      </w:rPr>
    </w:lvl>
    <w:lvl w:ilvl="4">
      <w:start w:val="1"/>
      <w:numFmt w:val="decimal"/>
      <w:isLgl/>
      <w:lvlText w:val="%1.%2.%3.%4.%5."/>
      <w:lvlJc w:val="left"/>
      <w:pPr>
        <w:tabs>
          <w:tab w:val="num" w:pos="1875"/>
        </w:tabs>
        <w:ind w:left="1875" w:hanging="1155"/>
      </w:pPr>
      <w:rPr>
        <w:rFonts w:hint="default"/>
      </w:rPr>
    </w:lvl>
    <w:lvl w:ilvl="5">
      <w:start w:val="1"/>
      <w:numFmt w:val="decimal"/>
      <w:isLgl/>
      <w:lvlText w:val="%1.%2.%3.%4.%5.%6."/>
      <w:lvlJc w:val="left"/>
      <w:pPr>
        <w:tabs>
          <w:tab w:val="num" w:pos="1875"/>
        </w:tabs>
        <w:ind w:left="1875" w:hanging="115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nsid w:val="55D50488"/>
    <w:multiLevelType w:val="hybridMultilevel"/>
    <w:tmpl w:val="F0FC90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8"/>
  </w:num>
  <w:num w:numId="10">
    <w:abstractNumId w:val="13"/>
  </w:num>
  <w:num w:numId="11">
    <w:abstractNumId w:val="14"/>
  </w:num>
  <w:num w:numId="12">
    <w:abstractNumId w:val="15"/>
  </w:num>
  <w:num w:numId="13">
    <w:abstractNumId w:val="16"/>
  </w:num>
  <w:num w:numId="14">
    <w:abstractNumId w:val="17"/>
  </w:num>
  <w:num w:numId="1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D7FC0"/>
    <w:rsid w:val="006E4F5E"/>
    <w:rsid w:val="00BD7FC0"/>
    <w:rsid w:val="00EF2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7FC0"/>
    <w:pPr>
      <w:keepNext/>
      <w:keepLines/>
      <w:tabs>
        <w:tab w:val="num" w:pos="0"/>
      </w:tabs>
      <w:suppressAutoHyphens/>
      <w:spacing w:before="240" w:after="120"/>
      <w:jc w:val="center"/>
      <w:outlineLvl w:val="0"/>
    </w:pPr>
    <w:rPr>
      <w:rFonts w:ascii="Times New Roman" w:eastAsia="Times New Roman" w:hAnsi="Times New Roman" w:cs="Times New Roman"/>
      <w:b/>
      <w:bCs/>
      <w:sz w:val="24"/>
      <w:szCs w:val="28"/>
      <w:lang w:eastAsia="zh-CN" w:bidi="hi-IN"/>
    </w:rPr>
  </w:style>
  <w:style w:type="paragraph" w:styleId="2">
    <w:name w:val="heading 2"/>
    <w:basedOn w:val="a"/>
    <w:next w:val="a"/>
    <w:link w:val="20"/>
    <w:uiPriority w:val="9"/>
    <w:qFormat/>
    <w:rsid w:val="00BD7FC0"/>
    <w:pPr>
      <w:tabs>
        <w:tab w:val="num" w:pos="284"/>
      </w:tabs>
      <w:suppressAutoHyphens/>
      <w:spacing w:before="120" w:after="120"/>
      <w:ind w:left="426"/>
      <w:jc w:val="both"/>
      <w:outlineLvl w:val="1"/>
    </w:pPr>
    <w:rPr>
      <w:rFonts w:ascii="Times New Roman" w:eastAsia="Times New Roman" w:hAnsi="Times New Roman" w:cs="Times New Roman"/>
      <w:bCs/>
      <w:szCs w:val="26"/>
      <w:lang w:eastAsia="zh-CN" w:bidi="hi-IN"/>
    </w:rPr>
  </w:style>
  <w:style w:type="paragraph" w:styleId="3">
    <w:name w:val="heading 3"/>
    <w:basedOn w:val="a"/>
    <w:next w:val="a"/>
    <w:link w:val="30"/>
    <w:uiPriority w:val="9"/>
    <w:qFormat/>
    <w:rsid w:val="00BD7FC0"/>
    <w:pPr>
      <w:tabs>
        <w:tab w:val="num" w:pos="0"/>
      </w:tabs>
      <w:suppressAutoHyphens/>
      <w:spacing w:before="120" w:after="120"/>
      <w:ind w:firstLine="482"/>
      <w:jc w:val="both"/>
      <w:outlineLvl w:val="2"/>
    </w:pPr>
    <w:rPr>
      <w:rFonts w:ascii="Times New Roman" w:eastAsia="Times New Roman" w:hAnsi="Times New Roman" w:cs="Times New Roman"/>
      <w:bCs/>
      <w:lang w:eastAsia="zh-CN" w:bidi="hi-IN"/>
    </w:rPr>
  </w:style>
  <w:style w:type="paragraph" w:styleId="4">
    <w:name w:val="heading 4"/>
    <w:basedOn w:val="a"/>
    <w:next w:val="a"/>
    <w:link w:val="40"/>
    <w:qFormat/>
    <w:rsid w:val="00BD7FC0"/>
    <w:pPr>
      <w:tabs>
        <w:tab w:val="num" w:pos="0"/>
      </w:tabs>
      <w:suppressAutoHyphens/>
      <w:spacing w:before="120" w:after="120"/>
      <w:ind w:firstLine="482"/>
      <w:jc w:val="both"/>
      <w:outlineLvl w:val="3"/>
    </w:pPr>
    <w:rPr>
      <w:rFonts w:ascii="Times New Roman" w:eastAsia="Times New Roman" w:hAnsi="Times New Roman" w:cs="Times New Roman"/>
      <w:bCs/>
      <w:iCs/>
      <w:lang w:eastAsia="zh-CN" w:bidi="hi-IN"/>
    </w:rPr>
  </w:style>
  <w:style w:type="paragraph" w:styleId="5">
    <w:name w:val="heading 5"/>
    <w:basedOn w:val="a"/>
    <w:next w:val="a"/>
    <w:link w:val="50"/>
    <w:qFormat/>
    <w:rsid w:val="00BD7FC0"/>
    <w:pPr>
      <w:keepNext/>
      <w:keepLines/>
      <w:tabs>
        <w:tab w:val="num" w:pos="0"/>
      </w:tabs>
      <w:suppressAutoHyphens/>
      <w:spacing w:before="200" w:after="0"/>
      <w:ind w:firstLine="482"/>
      <w:jc w:val="both"/>
      <w:outlineLvl w:val="4"/>
    </w:pPr>
    <w:rPr>
      <w:rFonts w:ascii="Times New Roman" w:eastAsia="Times New Roman" w:hAnsi="Times New Roman" w:cs="Times New Roman"/>
      <w:lang w:eastAsia="zh-CN" w:bidi="hi-IN"/>
    </w:rPr>
  </w:style>
  <w:style w:type="paragraph" w:styleId="6">
    <w:name w:val="heading 6"/>
    <w:basedOn w:val="a"/>
    <w:next w:val="a"/>
    <w:link w:val="60"/>
    <w:qFormat/>
    <w:rsid w:val="00BD7FC0"/>
    <w:pPr>
      <w:keepNext/>
      <w:keepLines/>
      <w:tabs>
        <w:tab w:val="num" w:pos="0"/>
      </w:tabs>
      <w:suppressAutoHyphens/>
      <w:spacing w:before="200" w:after="0"/>
      <w:ind w:firstLine="482"/>
      <w:jc w:val="both"/>
      <w:outlineLvl w:val="5"/>
    </w:pPr>
    <w:rPr>
      <w:rFonts w:ascii="Times New Roman" w:eastAsia="Times New Roman" w:hAnsi="Times New Roman" w:cs="Times New Roman"/>
      <w:i/>
      <w:iCs/>
      <w:color w:val="243F60"/>
      <w:lang w:eastAsia="zh-CN" w:bidi="hi-IN"/>
    </w:rPr>
  </w:style>
  <w:style w:type="paragraph" w:styleId="7">
    <w:name w:val="heading 7"/>
    <w:basedOn w:val="a"/>
    <w:next w:val="a"/>
    <w:link w:val="70"/>
    <w:qFormat/>
    <w:rsid w:val="00BD7FC0"/>
    <w:pPr>
      <w:keepNext/>
      <w:keepLines/>
      <w:tabs>
        <w:tab w:val="num" w:pos="0"/>
      </w:tabs>
      <w:suppressAutoHyphens/>
      <w:spacing w:before="200" w:after="0"/>
      <w:ind w:firstLine="482"/>
      <w:jc w:val="both"/>
      <w:outlineLvl w:val="6"/>
    </w:pPr>
    <w:rPr>
      <w:rFonts w:ascii="Times New Roman" w:eastAsia="Times New Roman" w:hAnsi="Times New Roman" w:cs="Times New Roman"/>
      <w:i/>
      <w:iCs/>
      <w:color w:val="404040"/>
      <w:lang w:eastAsia="zh-CN" w:bidi="hi-IN"/>
    </w:rPr>
  </w:style>
  <w:style w:type="paragraph" w:styleId="8">
    <w:name w:val="heading 8"/>
    <w:basedOn w:val="a"/>
    <w:next w:val="a"/>
    <w:link w:val="80"/>
    <w:qFormat/>
    <w:rsid w:val="00BD7FC0"/>
    <w:pPr>
      <w:keepNext/>
      <w:keepLines/>
      <w:tabs>
        <w:tab w:val="num" w:pos="0"/>
      </w:tabs>
      <w:suppressAutoHyphens/>
      <w:spacing w:before="200" w:after="0"/>
      <w:ind w:firstLine="482"/>
      <w:jc w:val="both"/>
      <w:outlineLvl w:val="7"/>
    </w:pPr>
    <w:rPr>
      <w:rFonts w:ascii="Times New Roman" w:eastAsia="Times New Roman" w:hAnsi="Times New Roman" w:cs="Times New Roman"/>
      <w:color w:val="4F81BD"/>
      <w:szCs w:val="20"/>
      <w:lang w:eastAsia="zh-CN" w:bidi="hi-IN"/>
    </w:rPr>
  </w:style>
  <w:style w:type="paragraph" w:styleId="9">
    <w:name w:val="heading 9"/>
    <w:basedOn w:val="a"/>
    <w:next w:val="a"/>
    <w:link w:val="90"/>
    <w:qFormat/>
    <w:rsid w:val="00BD7FC0"/>
    <w:pPr>
      <w:keepNext/>
      <w:keepLines/>
      <w:tabs>
        <w:tab w:val="num" w:pos="0"/>
      </w:tabs>
      <w:suppressAutoHyphens/>
      <w:spacing w:before="200" w:after="0"/>
      <w:ind w:firstLine="482"/>
      <w:jc w:val="both"/>
      <w:outlineLvl w:val="8"/>
    </w:pPr>
    <w:rPr>
      <w:rFonts w:ascii="Times New Roman" w:eastAsia="Times New Roman" w:hAnsi="Times New Roman" w:cs="Times New Roman"/>
      <w:i/>
      <w:iCs/>
      <w:color w:val="40404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FC0"/>
    <w:rPr>
      <w:rFonts w:ascii="Times New Roman" w:eastAsia="Times New Roman" w:hAnsi="Times New Roman" w:cs="Times New Roman"/>
      <w:b/>
      <w:bCs/>
      <w:sz w:val="24"/>
      <w:szCs w:val="28"/>
      <w:lang w:eastAsia="zh-CN" w:bidi="hi-IN"/>
    </w:rPr>
  </w:style>
  <w:style w:type="character" w:customStyle="1" w:styleId="20">
    <w:name w:val="Заголовок 2 Знак"/>
    <w:basedOn w:val="a0"/>
    <w:link w:val="2"/>
    <w:uiPriority w:val="9"/>
    <w:rsid w:val="00BD7FC0"/>
    <w:rPr>
      <w:rFonts w:ascii="Times New Roman" w:eastAsia="Times New Roman" w:hAnsi="Times New Roman" w:cs="Times New Roman"/>
      <w:bCs/>
      <w:szCs w:val="26"/>
      <w:lang w:eastAsia="zh-CN" w:bidi="hi-IN"/>
    </w:rPr>
  </w:style>
  <w:style w:type="character" w:customStyle="1" w:styleId="30">
    <w:name w:val="Заголовок 3 Знак"/>
    <w:basedOn w:val="a0"/>
    <w:link w:val="3"/>
    <w:uiPriority w:val="9"/>
    <w:rsid w:val="00BD7FC0"/>
    <w:rPr>
      <w:rFonts w:ascii="Times New Roman" w:eastAsia="Times New Roman" w:hAnsi="Times New Roman" w:cs="Times New Roman"/>
      <w:bCs/>
      <w:lang w:eastAsia="zh-CN" w:bidi="hi-IN"/>
    </w:rPr>
  </w:style>
  <w:style w:type="character" w:customStyle="1" w:styleId="40">
    <w:name w:val="Заголовок 4 Знак"/>
    <w:basedOn w:val="a0"/>
    <w:link w:val="4"/>
    <w:rsid w:val="00BD7FC0"/>
    <w:rPr>
      <w:rFonts w:ascii="Times New Roman" w:eastAsia="Times New Roman" w:hAnsi="Times New Roman" w:cs="Times New Roman"/>
      <w:bCs/>
      <w:iCs/>
      <w:lang w:eastAsia="zh-CN" w:bidi="hi-IN"/>
    </w:rPr>
  </w:style>
  <w:style w:type="character" w:customStyle="1" w:styleId="50">
    <w:name w:val="Заголовок 5 Знак"/>
    <w:basedOn w:val="a0"/>
    <w:link w:val="5"/>
    <w:rsid w:val="00BD7FC0"/>
    <w:rPr>
      <w:rFonts w:ascii="Times New Roman" w:eastAsia="Times New Roman" w:hAnsi="Times New Roman" w:cs="Times New Roman"/>
      <w:lang w:eastAsia="zh-CN" w:bidi="hi-IN"/>
    </w:rPr>
  </w:style>
  <w:style w:type="character" w:customStyle="1" w:styleId="60">
    <w:name w:val="Заголовок 6 Знак"/>
    <w:basedOn w:val="a0"/>
    <w:link w:val="6"/>
    <w:rsid w:val="00BD7FC0"/>
    <w:rPr>
      <w:rFonts w:ascii="Times New Roman" w:eastAsia="Times New Roman" w:hAnsi="Times New Roman" w:cs="Times New Roman"/>
      <w:i/>
      <w:iCs/>
      <w:color w:val="243F60"/>
      <w:lang w:eastAsia="zh-CN" w:bidi="hi-IN"/>
    </w:rPr>
  </w:style>
  <w:style w:type="character" w:customStyle="1" w:styleId="70">
    <w:name w:val="Заголовок 7 Знак"/>
    <w:basedOn w:val="a0"/>
    <w:link w:val="7"/>
    <w:rsid w:val="00BD7FC0"/>
    <w:rPr>
      <w:rFonts w:ascii="Times New Roman" w:eastAsia="Times New Roman" w:hAnsi="Times New Roman" w:cs="Times New Roman"/>
      <w:i/>
      <w:iCs/>
      <w:color w:val="404040"/>
      <w:lang w:eastAsia="zh-CN" w:bidi="hi-IN"/>
    </w:rPr>
  </w:style>
  <w:style w:type="character" w:customStyle="1" w:styleId="80">
    <w:name w:val="Заголовок 8 Знак"/>
    <w:basedOn w:val="a0"/>
    <w:link w:val="8"/>
    <w:rsid w:val="00BD7FC0"/>
    <w:rPr>
      <w:rFonts w:ascii="Times New Roman" w:eastAsia="Times New Roman" w:hAnsi="Times New Roman" w:cs="Times New Roman"/>
      <w:color w:val="4F81BD"/>
      <w:szCs w:val="20"/>
      <w:lang w:eastAsia="zh-CN" w:bidi="hi-IN"/>
    </w:rPr>
  </w:style>
  <w:style w:type="character" w:customStyle="1" w:styleId="90">
    <w:name w:val="Заголовок 9 Знак"/>
    <w:basedOn w:val="a0"/>
    <w:link w:val="9"/>
    <w:rsid w:val="00BD7FC0"/>
    <w:rPr>
      <w:rFonts w:ascii="Times New Roman" w:eastAsia="Times New Roman" w:hAnsi="Times New Roman" w:cs="Times New Roman"/>
      <w:i/>
      <w:iCs/>
      <w:color w:val="404040"/>
      <w:szCs w:val="20"/>
      <w:lang w:eastAsia="zh-CN" w:bidi="hi-IN"/>
    </w:rPr>
  </w:style>
  <w:style w:type="character" w:customStyle="1" w:styleId="WW8Num1z0">
    <w:name w:val="WW8Num1z0"/>
    <w:rsid w:val="00BD7FC0"/>
    <w:rPr>
      <w:rFonts w:hint="default"/>
    </w:rPr>
  </w:style>
  <w:style w:type="character" w:customStyle="1" w:styleId="WW8Num2z0">
    <w:name w:val="WW8Num2z0"/>
    <w:rsid w:val="00BD7FC0"/>
    <w:rPr>
      <w:rFonts w:ascii="Liberation Serif" w:hAnsi="Liberation Serif" w:cs="Liberation Serif"/>
    </w:rPr>
  </w:style>
  <w:style w:type="character" w:customStyle="1" w:styleId="WW8Num3z0">
    <w:name w:val="WW8Num3z0"/>
    <w:rsid w:val="00BD7FC0"/>
    <w:rPr>
      <w:rFonts w:hint="default"/>
    </w:rPr>
  </w:style>
  <w:style w:type="character" w:customStyle="1" w:styleId="WW8Num4z0">
    <w:name w:val="WW8Num4z0"/>
    <w:rsid w:val="00BD7FC0"/>
    <w:rPr>
      <w:rFonts w:hint="default"/>
    </w:rPr>
  </w:style>
  <w:style w:type="character" w:customStyle="1" w:styleId="WW8Num5z0">
    <w:name w:val="WW8Num5z0"/>
    <w:rsid w:val="00BD7FC0"/>
    <w:rPr>
      <w:rFonts w:ascii="Liberation Serif" w:hAnsi="Liberation Serif" w:cs="Liberation Serif"/>
      <w:sz w:val="28"/>
      <w:szCs w:val="28"/>
    </w:rPr>
  </w:style>
  <w:style w:type="character" w:customStyle="1" w:styleId="WW8Num5z1">
    <w:name w:val="WW8Num5z1"/>
    <w:rsid w:val="00BD7FC0"/>
  </w:style>
  <w:style w:type="character" w:customStyle="1" w:styleId="WW8Num5z2">
    <w:name w:val="WW8Num5z2"/>
    <w:rsid w:val="00BD7FC0"/>
  </w:style>
  <w:style w:type="character" w:customStyle="1" w:styleId="WW8Num5z3">
    <w:name w:val="WW8Num5z3"/>
    <w:rsid w:val="00BD7FC0"/>
  </w:style>
  <w:style w:type="character" w:customStyle="1" w:styleId="WW8Num5z4">
    <w:name w:val="WW8Num5z4"/>
    <w:rsid w:val="00BD7FC0"/>
  </w:style>
  <w:style w:type="character" w:customStyle="1" w:styleId="WW8Num5z5">
    <w:name w:val="WW8Num5z5"/>
    <w:rsid w:val="00BD7FC0"/>
  </w:style>
  <w:style w:type="character" w:customStyle="1" w:styleId="WW8Num5z6">
    <w:name w:val="WW8Num5z6"/>
    <w:rsid w:val="00BD7FC0"/>
  </w:style>
  <w:style w:type="character" w:customStyle="1" w:styleId="WW8Num5z7">
    <w:name w:val="WW8Num5z7"/>
    <w:rsid w:val="00BD7FC0"/>
  </w:style>
  <w:style w:type="character" w:customStyle="1" w:styleId="WW8Num5z8">
    <w:name w:val="WW8Num5z8"/>
    <w:rsid w:val="00BD7FC0"/>
  </w:style>
  <w:style w:type="character" w:customStyle="1" w:styleId="WW8Num6z0">
    <w:name w:val="WW8Num6z0"/>
    <w:rsid w:val="00BD7FC0"/>
    <w:rPr>
      <w:rFonts w:ascii="Liberation Serif" w:hAnsi="Liberation Serif" w:cs="Liberation Serif"/>
    </w:rPr>
  </w:style>
  <w:style w:type="character" w:customStyle="1" w:styleId="WW8Num6z1">
    <w:name w:val="WW8Num6z1"/>
    <w:rsid w:val="00BD7FC0"/>
  </w:style>
  <w:style w:type="character" w:customStyle="1" w:styleId="WW8Num6z2">
    <w:name w:val="WW8Num6z2"/>
    <w:rsid w:val="00BD7FC0"/>
  </w:style>
  <w:style w:type="character" w:customStyle="1" w:styleId="WW8Num6z3">
    <w:name w:val="WW8Num6z3"/>
    <w:rsid w:val="00BD7FC0"/>
  </w:style>
  <w:style w:type="character" w:customStyle="1" w:styleId="WW8Num6z4">
    <w:name w:val="WW8Num6z4"/>
    <w:rsid w:val="00BD7FC0"/>
  </w:style>
  <w:style w:type="character" w:customStyle="1" w:styleId="WW8Num6z5">
    <w:name w:val="WW8Num6z5"/>
    <w:rsid w:val="00BD7FC0"/>
  </w:style>
  <w:style w:type="character" w:customStyle="1" w:styleId="WW8Num6z6">
    <w:name w:val="WW8Num6z6"/>
    <w:rsid w:val="00BD7FC0"/>
  </w:style>
  <w:style w:type="character" w:customStyle="1" w:styleId="WW8Num6z7">
    <w:name w:val="WW8Num6z7"/>
    <w:rsid w:val="00BD7FC0"/>
  </w:style>
  <w:style w:type="character" w:customStyle="1" w:styleId="WW8Num6z8">
    <w:name w:val="WW8Num6z8"/>
    <w:rsid w:val="00BD7FC0"/>
  </w:style>
  <w:style w:type="character" w:customStyle="1" w:styleId="WW8Num7z0">
    <w:name w:val="WW8Num7z0"/>
    <w:rsid w:val="00BD7FC0"/>
    <w:rPr>
      <w:rFonts w:ascii="Liberation Serif" w:hAnsi="Liberation Serif" w:cs="Liberation Serif"/>
    </w:rPr>
  </w:style>
  <w:style w:type="character" w:customStyle="1" w:styleId="WW8Num7z1">
    <w:name w:val="WW8Num7z1"/>
    <w:rsid w:val="00BD7FC0"/>
  </w:style>
  <w:style w:type="character" w:customStyle="1" w:styleId="WW8Num7z2">
    <w:name w:val="WW8Num7z2"/>
    <w:rsid w:val="00BD7FC0"/>
  </w:style>
  <w:style w:type="character" w:customStyle="1" w:styleId="WW8Num7z3">
    <w:name w:val="WW8Num7z3"/>
    <w:rsid w:val="00BD7FC0"/>
  </w:style>
  <w:style w:type="character" w:customStyle="1" w:styleId="WW8Num7z4">
    <w:name w:val="WW8Num7z4"/>
    <w:rsid w:val="00BD7FC0"/>
  </w:style>
  <w:style w:type="character" w:customStyle="1" w:styleId="WW8Num7z5">
    <w:name w:val="WW8Num7z5"/>
    <w:rsid w:val="00BD7FC0"/>
  </w:style>
  <w:style w:type="character" w:customStyle="1" w:styleId="WW8Num7z6">
    <w:name w:val="WW8Num7z6"/>
    <w:rsid w:val="00BD7FC0"/>
  </w:style>
  <w:style w:type="character" w:customStyle="1" w:styleId="WW8Num7z7">
    <w:name w:val="WW8Num7z7"/>
    <w:rsid w:val="00BD7FC0"/>
  </w:style>
  <w:style w:type="character" w:customStyle="1" w:styleId="WW8Num7z8">
    <w:name w:val="WW8Num7z8"/>
    <w:rsid w:val="00BD7FC0"/>
  </w:style>
  <w:style w:type="character" w:customStyle="1" w:styleId="WW8Num8z0">
    <w:name w:val="WW8Num8z0"/>
    <w:rsid w:val="00BD7FC0"/>
    <w:rPr>
      <w:rFonts w:ascii="Liberation Serif" w:hAnsi="Liberation Serif" w:cs="Liberation Serif"/>
      <w:sz w:val="28"/>
      <w:szCs w:val="28"/>
    </w:rPr>
  </w:style>
  <w:style w:type="character" w:customStyle="1" w:styleId="WW8Num8z1">
    <w:name w:val="WW8Num8z1"/>
    <w:rsid w:val="00BD7FC0"/>
  </w:style>
  <w:style w:type="character" w:customStyle="1" w:styleId="WW8Num8z2">
    <w:name w:val="WW8Num8z2"/>
    <w:rsid w:val="00BD7FC0"/>
  </w:style>
  <w:style w:type="character" w:customStyle="1" w:styleId="WW8Num8z3">
    <w:name w:val="WW8Num8z3"/>
    <w:rsid w:val="00BD7FC0"/>
  </w:style>
  <w:style w:type="character" w:customStyle="1" w:styleId="WW8Num8z4">
    <w:name w:val="WW8Num8z4"/>
    <w:rsid w:val="00BD7FC0"/>
  </w:style>
  <w:style w:type="character" w:customStyle="1" w:styleId="WW8Num8z5">
    <w:name w:val="WW8Num8z5"/>
    <w:rsid w:val="00BD7FC0"/>
  </w:style>
  <w:style w:type="character" w:customStyle="1" w:styleId="WW8Num8z6">
    <w:name w:val="WW8Num8z6"/>
    <w:rsid w:val="00BD7FC0"/>
  </w:style>
  <w:style w:type="character" w:customStyle="1" w:styleId="WW8Num8z7">
    <w:name w:val="WW8Num8z7"/>
    <w:rsid w:val="00BD7FC0"/>
  </w:style>
  <w:style w:type="character" w:customStyle="1" w:styleId="WW8Num8z8">
    <w:name w:val="WW8Num8z8"/>
    <w:rsid w:val="00BD7FC0"/>
  </w:style>
  <w:style w:type="character" w:customStyle="1" w:styleId="WW8Num9z0">
    <w:name w:val="WW8Num9z0"/>
    <w:rsid w:val="00BD7FC0"/>
    <w:rPr>
      <w:rFonts w:ascii="Liberation Serif" w:hAnsi="Liberation Serif" w:cs="Liberation Serif"/>
    </w:rPr>
  </w:style>
  <w:style w:type="character" w:customStyle="1" w:styleId="WW8Num9z1">
    <w:name w:val="WW8Num9z1"/>
    <w:rsid w:val="00BD7FC0"/>
  </w:style>
  <w:style w:type="character" w:customStyle="1" w:styleId="WW8Num9z2">
    <w:name w:val="WW8Num9z2"/>
    <w:rsid w:val="00BD7FC0"/>
  </w:style>
  <w:style w:type="character" w:customStyle="1" w:styleId="WW8Num9z3">
    <w:name w:val="WW8Num9z3"/>
    <w:rsid w:val="00BD7FC0"/>
  </w:style>
  <w:style w:type="character" w:customStyle="1" w:styleId="WW8Num9z4">
    <w:name w:val="WW8Num9z4"/>
    <w:rsid w:val="00BD7FC0"/>
  </w:style>
  <w:style w:type="character" w:customStyle="1" w:styleId="WW8Num9z5">
    <w:name w:val="WW8Num9z5"/>
    <w:rsid w:val="00BD7FC0"/>
  </w:style>
  <w:style w:type="character" w:customStyle="1" w:styleId="WW8Num9z6">
    <w:name w:val="WW8Num9z6"/>
    <w:rsid w:val="00BD7FC0"/>
  </w:style>
  <w:style w:type="character" w:customStyle="1" w:styleId="WW8Num9z7">
    <w:name w:val="WW8Num9z7"/>
    <w:rsid w:val="00BD7FC0"/>
  </w:style>
  <w:style w:type="character" w:customStyle="1" w:styleId="WW8Num9z8">
    <w:name w:val="WW8Num9z8"/>
    <w:rsid w:val="00BD7FC0"/>
  </w:style>
  <w:style w:type="character" w:customStyle="1" w:styleId="WW8Num10z0">
    <w:name w:val="WW8Num10z0"/>
    <w:rsid w:val="00BD7FC0"/>
    <w:rPr>
      <w:rFonts w:ascii="Liberation Serif" w:hAnsi="Liberation Serif" w:cs="Liberation Serif"/>
    </w:rPr>
  </w:style>
  <w:style w:type="character" w:customStyle="1" w:styleId="WW8Num10z1">
    <w:name w:val="WW8Num10z1"/>
    <w:rsid w:val="00BD7FC0"/>
  </w:style>
  <w:style w:type="character" w:customStyle="1" w:styleId="WW8Num10z2">
    <w:name w:val="WW8Num10z2"/>
    <w:rsid w:val="00BD7FC0"/>
  </w:style>
  <w:style w:type="character" w:customStyle="1" w:styleId="WW8Num10z3">
    <w:name w:val="WW8Num10z3"/>
    <w:rsid w:val="00BD7FC0"/>
  </w:style>
  <w:style w:type="character" w:customStyle="1" w:styleId="WW8Num10z4">
    <w:name w:val="WW8Num10z4"/>
    <w:rsid w:val="00BD7FC0"/>
  </w:style>
  <w:style w:type="character" w:customStyle="1" w:styleId="WW8Num10z5">
    <w:name w:val="WW8Num10z5"/>
    <w:rsid w:val="00BD7FC0"/>
  </w:style>
  <w:style w:type="character" w:customStyle="1" w:styleId="WW8Num10z6">
    <w:name w:val="WW8Num10z6"/>
    <w:rsid w:val="00BD7FC0"/>
  </w:style>
  <w:style w:type="character" w:customStyle="1" w:styleId="WW8Num10z7">
    <w:name w:val="WW8Num10z7"/>
    <w:rsid w:val="00BD7FC0"/>
  </w:style>
  <w:style w:type="character" w:customStyle="1" w:styleId="WW8Num10z8">
    <w:name w:val="WW8Num10z8"/>
    <w:rsid w:val="00BD7FC0"/>
  </w:style>
  <w:style w:type="character" w:customStyle="1" w:styleId="WW8Num11z0">
    <w:name w:val="WW8Num11z0"/>
    <w:rsid w:val="00BD7FC0"/>
    <w:rPr>
      <w:rFonts w:ascii="Liberation Serif" w:eastAsia="Times New Roman" w:hAnsi="Liberation Serif" w:cs="Liberation Serif"/>
      <w:sz w:val="28"/>
      <w:szCs w:val="28"/>
    </w:rPr>
  </w:style>
  <w:style w:type="character" w:customStyle="1" w:styleId="WW8Num11z1">
    <w:name w:val="WW8Num11z1"/>
    <w:rsid w:val="00BD7FC0"/>
  </w:style>
  <w:style w:type="character" w:customStyle="1" w:styleId="WW8Num11z2">
    <w:name w:val="WW8Num11z2"/>
    <w:rsid w:val="00BD7FC0"/>
  </w:style>
  <w:style w:type="character" w:customStyle="1" w:styleId="WW8Num11z3">
    <w:name w:val="WW8Num11z3"/>
    <w:rsid w:val="00BD7FC0"/>
  </w:style>
  <w:style w:type="character" w:customStyle="1" w:styleId="WW8Num11z4">
    <w:name w:val="WW8Num11z4"/>
    <w:rsid w:val="00BD7FC0"/>
  </w:style>
  <w:style w:type="character" w:customStyle="1" w:styleId="WW8Num11z5">
    <w:name w:val="WW8Num11z5"/>
    <w:rsid w:val="00BD7FC0"/>
  </w:style>
  <w:style w:type="character" w:customStyle="1" w:styleId="WW8Num11z6">
    <w:name w:val="WW8Num11z6"/>
    <w:rsid w:val="00BD7FC0"/>
  </w:style>
  <w:style w:type="character" w:customStyle="1" w:styleId="WW8Num11z7">
    <w:name w:val="WW8Num11z7"/>
    <w:rsid w:val="00BD7FC0"/>
  </w:style>
  <w:style w:type="character" w:customStyle="1" w:styleId="WW8Num11z8">
    <w:name w:val="WW8Num11z8"/>
    <w:rsid w:val="00BD7FC0"/>
  </w:style>
  <w:style w:type="character" w:customStyle="1" w:styleId="WW8Num12z0">
    <w:name w:val="WW8Num12z0"/>
    <w:rsid w:val="00BD7FC0"/>
    <w:rPr>
      <w:rFonts w:ascii="Liberation Serif" w:hAnsi="Liberation Serif" w:cs="Liberation Serif"/>
    </w:rPr>
  </w:style>
  <w:style w:type="character" w:customStyle="1" w:styleId="WW8Num12z1">
    <w:name w:val="WW8Num12z1"/>
    <w:rsid w:val="00BD7FC0"/>
  </w:style>
  <w:style w:type="character" w:customStyle="1" w:styleId="WW8Num12z2">
    <w:name w:val="WW8Num12z2"/>
    <w:rsid w:val="00BD7FC0"/>
  </w:style>
  <w:style w:type="character" w:customStyle="1" w:styleId="WW8Num12z3">
    <w:name w:val="WW8Num12z3"/>
    <w:rsid w:val="00BD7FC0"/>
  </w:style>
  <w:style w:type="character" w:customStyle="1" w:styleId="WW8Num12z4">
    <w:name w:val="WW8Num12z4"/>
    <w:rsid w:val="00BD7FC0"/>
  </w:style>
  <w:style w:type="character" w:customStyle="1" w:styleId="WW8Num12z5">
    <w:name w:val="WW8Num12z5"/>
    <w:rsid w:val="00BD7FC0"/>
  </w:style>
  <w:style w:type="character" w:customStyle="1" w:styleId="WW8Num12z6">
    <w:name w:val="WW8Num12z6"/>
    <w:rsid w:val="00BD7FC0"/>
  </w:style>
  <w:style w:type="character" w:customStyle="1" w:styleId="WW8Num12z7">
    <w:name w:val="WW8Num12z7"/>
    <w:rsid w:val="00BD7FC0"/>
  </w:style>
  <w:style w:type="character" w:customStyle="1" w:styleId="WW8Num12z8">
    <w:name w:val="WW8Num12z8"/>
    <w:rsid w:val="00BD7FC0"/>
  </w:style>
  <w:style w:type="character" w:customStyle="1" w:styleId="WW8Num13z0">
    <w:name w:val="WW8Num13z0"/>
    <w:rsid w:val="00BD7FC0"/>
    <w:rPr>
      <w:rFonts w:ascii="Liberation Serif" w:hAnsi="Liberation Serif" w:cs="Liberation Serif"/>
      <w:sz w:val="28"/>
      <w:szCs w:val="28"/>
    </w:rPr>
  </w:style>
  <w:style w:type="character" w:customStyle="1" w:styleId="WW8Num13z1">
    <w:name w:val="WW8Num13z1"/>
    <w:rsid w:val="00BD7FC0"/>
  </w:style>
  <w:style w:type="character" w:customStyle="1" w:styleId="WW8Num13z2">
    <w:name w:val="WW8Num13z2"/>
    <w:rsid w:val="00BD7FC0"/>
  </w:style>
  <w:style w:type="character" w:customStyle="1" w:styleId="WW8Num13z3">
    <w:name w:val="WW8Num13z3"/>
    <w:rsid w:val="00BD7FC0"/>
  </w:style>
  <w:style w:type="character" w:customStyle="1" w:styleId="WW8Num13z4">
    <w:name w:val="WW8Num13z4"/>
    <w:rsid w:val="00BD7FC0"/>
  </w:style>
  <w:style w:type="character" w:customStyle="1" w:styleId="WW8Num13z5">
    <w:name w:val="WW8Num13z5"/>
    <w:rsid w:val="00BD7FC0"/>
  </w:style>
  <w:style w:type="character" w:customStyle="1" w:styleId="WW8Num13z6">
    <w:name w:val="WW8Num13z6"/>
    <w:rsid w:val="00BD7FC0"/>
  </w:style>
  <w:style w:type="character" w:customStyle="1" w:styleId="WW8Num13z7">
    <w:name w:val="WW8Num13z7"/>
    <w:rsid w:val="00BD7FC0"/>
  </w:style>
  <w:style w:type="character" w:customStyle="1" w:styleId="WW8Num13z8">
    <w:name w:val="WW8Num13z8"/>
    <w:rsid w:val="00BD7FC0"/>
  </w:style>
  <w:style w:type="character" w:customStyle="1" w:styleId="WW8Num14z0">
    <w:name w:val="WW8Num14z0"/>
    <w:rsid w:val="00BD7FC0"/>
    <w:rPr>
      <w:rFonts w:ascii="Liberation Serif" w:hAnsi="Liberation Serif" w:cs="Liberation Serif"/>
    </w:rPr>
  </w:style>
  <w:style w:type="character" w:customStyle="1" w:styleId="WW8Num14z1">
    <w:name w:val="WW8Num14z1"/>
    <w:rsid w:val="00BD7FC0"/>
  </w:style>
  <w:style w:type="character" w:customStyle="1" w:styleId="WW8Num14z2">
    <w:name w:val="WW8Num14z2"/>
    <w:rsid w:val="00BD7FC0"/>
  </w:style>
  <w:style w:type="character" w:customStyle="1" w:styleId="WW8Num14z3">
    <w:name w:val="WW8Num14z3"/>
    <w:rsid w:val="00BD7FC0"/>
  </w:style>
  <w:style w:type="character" w:customStyle="1" w:styleId="WW8Num14z4">
    <w:name w:val="WW8Num14z4"/>
    <w:rsid w:val="00BD7FC0"/>
  </w:style>
  <w:style w:type="character" w:customStyle="1" w:styleId="WW8Num14z5">
    <w:name w:val="WW8Num14z5"/>
    <w:rsid w:val="00BD7FC0"/>
  </w:style>
  <w:style w:type="character" w:customStyle="1" w:styleId="WW8Num14z6">
    <w:name w:val="WW8Num14z6"/>
    <w:rsid w:val="00BD7FC0"/>
  </w:style>
  <w:style w:type="character" w:customStyle="1" w:styleId="WW8Num14z7">
    <w:name w:val="WW8Num14z7"/>
    <w:rsid w:val="00BD7FC0"/>
  </w:style>
  <w:style w:type="character" w:customStyle="1" w:styleId="WW8Num14z8">
    <w:name w:val="WW8Num14z8"/>
    <w:rsid w:val="00BD7FC0"/>
  </w:style>
  <w:style w:type="character" w:customStyle="1" w:styleId="WW8Num15z0">
    <w:name w:val="WW8Num15z0"/>
    <w:rsid w:val="00BD7FC0"/>
    <w:rPr>
      <w:rFonts w:ascii="Liberation Serif" w:hAnsi="Liberation Serif" w:cs="Liberation Serif"/>
    </w:rPr>
  </w:style>
  <w:style w:type="character" w:customStyle="1" w:styleId="WW8Num15z1">
    <w:name w:val="WW8Num15z1"/>
    <w:rsid w:val="00BD7FC0"/>
  </w:style>
  <w:style w:type="character" w:customStyle="1" w:styleId="WW8Num15z2">
    <w:name w:val="WW8Num15z2"/>
    <w:rsid w:val="00BD7FC0"/>
  </w:style>
  <w:style w:type="character" w:customStyle="1" w:styleId="WW8Num15z3">
    <w:name w:val="WW8Num15z3"/>
    <w:rsid w:val="00BD7FC0"/>
  </w:style>
  <w:style w:type="character" w:customStyle="1" w:styleId="WW8Num15z4">
    <w:name w:val="WW8Num15z4"/>
    <w:rsid w:val="00BD7FC0"/>
  </w:style>
  <w:style w:type="character" w:customStyle="1" w:styleId="WW8Num15z5">
    <w:name w:val="WW8Num15z5"/>
    <w:rsid w:val="00BD7FC0"/>
  </w:style>
  <w:style w:type="character" w:customStyle="1" w:styleId="WW8Num15z6">
    <w:name w:val="WW8Num15z6"/>
    <w:rsid w:val="00BD7FC0"/>
  </w:style>
  <w:style w:type="character" w:customStyle="1" w:styleId="WW8Num15z7">
    <w:name w:val="WW8Num15z7"/>
    <w:rsid w:val="00BD7FC0"/>
  </w:style>
  <w:style w:type="character" w:customStyle="1" w:styleId="WW8Num15z8">
    <w:name w:val="WW8Num15z8"/>
    <w:rsid w:val="00BD7FC0"/>
  </w:style>
  <w:style w:type="character" w:customStyle="1" w:styleId="WW8Num16z0">
    <w:name w:val="WW8Num16z0"/>
    <w:rsid w:val="00BD7FC0"/>
    <w:rPr>
      <w:rFonts w:ascii="Liberation Serif" w:hAnsi="Liberation Serif" w:cs="Liberation Serif"/>
    </w:rPr>
  </w:style>
  <w:style w:type="character" w:customStyle="1" w:styleId="WW8Num16z1">
    <w:name w:val="WW8Num16z1"/>
    <w:rsid w:val="00BD7FC0"/>
  </w:style>
  <w:style w:type="character" w:customStyle="1" w:styleId="WW8Num16z2">
    <w:name w:val="WW8Num16z2"/>
    <w:rsid w:val="00BD7FC0"/>
  </w:style>
  <w:style w:type="character" w:customStyle="1" w:styleId="WW8Num16z3">
    <w:name w:val="WW8Num16z3"/>
    <w:rsid w:val="00BD7FC0"/>
  </w:style>
  <w:style w:type="character" w:customStyle="1" w:styleId="WW8Num16z4">
    <w:name w:val="WW8Num16z4"/>
    <w:rsid w:val="00BD7FC0"/>
  </w:style>
  <w:style w:type="character" w:customStyle="1" w:styleId="WW8Num16z5">
    <w:name w:val="WW8Num16z5"/>
    <w:rsid w:val="00BD7FC0"/>
  </w:style>
  <w:style w:type="character" w:customStyle="1" w:styleId="WW8Num16z6">
    <w:name w:val="WW8Num16z6"/>
    <w:rsid w:val="00BD7FC0"/>
  </w:style>
  <w:style w:type="character" w:customStyle="1" w:styleId="WW8Num16z7">
    <w:name w:val="WW8Num16z7"/>
    <w:rsid w:val="00BD7FC0"/>
  </w:style>
  <w:style w:type="character" w:customStyle="1" w:styleId="WW8Num16z8">
    <w:name w:val="WW8Num16z8"/>
    <w:rsid w:val="00BD7FC0"/>
  </w:style>
  <w:style w:type="character" w:customStyle="1" w:styleId="WW8Num17z0">
    <w:name w:val="WW8Num17z0"/>
    <w:rsid w:val="00BD7FC0"/>
    <w:rPr>
      <w:rFonts w:ascii="Liberation Serif" w:hAnsi="Liberation Serif" w:cs="Liberation Serif"/>
      <w:sz w:val="28"/>
      <w:szCs w:val="28"/>
    </w:rPr>
  </w:style>
  <w:style w:type="character" w:customStyle="1" w:styleId="WW8Num17z1">
    <w:name w:val="WW8Num17z1"/>
    <w:rsid w:val="00BD7FC0"/>
  </w:style>
  <w:style w:type="character" w:customStyle="1" w:styleId="WW8Num17z2">
    <w:name w:val="WW8Num17z2"/>
    <w:rsid w:val="00BD7FC0"/>
  </w:style>
  <w:style w:type="character" w:customStyle="1" w:styleId="WW8Num17z3">
    <w:name w:val="WW8Num17z3"/>
    <w:rsid w:val="00BD7FC0"/>
  </w:style>
  <w:style w:type="character" w:customStyle="1" w:styleId="WW8Num17z4">
    <w:name w:val="WW8Num17z4"/>
    <w:rsid w:val="00BD7FC0"/>
  </w:style>
  <w:style w:type="character" w:customStyle="1" w:styleId="WW8Num17z5">
    <w:name w:val="WW8Num17z5"/>
    <w:rsid w:val="00BD7FC0"/>
  </w:style>
  <w:style w:type="character" w:customStyle="1" w:styleId="WW8Num17z6">
    <w:name w:val="WW8Num17z6"/>
    <w:rsid w:val="00BD7FC0"/>
  </w:style>
  <w:style w:type="character" w:customStyle="1" w:styleId="WW8Num17z7">
    <w:name w:val="WW8Num17z7"/>
    <w:rsid w:val="00BD7FC0"/>
  </w:style>
  <w:style w:type="character" w:customStyle="1" w:styleId="WW8Num17z8">
    <w:name w:val="WW8Num17z8"/>
    <w:rsid w:val="00BD7FC0"/>
  </w:style>
  <w:style w:type="character" w:customStyle="1" w:styleId="WW8Num18z0">
    <w:name w:val="WW8Num18z0"/>
    <w:rsid w:val="00BD7FC0"/>
    <w:rPr>
      <w:rFonts w:ascii="Liberation Serif" w:hAnsi="Liberation Serif" w:cs="Liberation Serif"/>
      <w:sz w:val="28"/>
      <w:szCs w:val="28"/>
    </w:rPr>
  </w:style>
  <w:style w:type="character" w:customStyle="1" w:styleId="WW8Num18z1">
    <w:name w:val="WW8Num18z1"/>
    <w:rsid w:val="00BD7FC0"/>
  </w:style>
  <w:style w:type="character" w:customStyle="1" w:styleId="WW8Num18z2">
    <w:name w:val="WW8Num18z2"/>
    <w:rsid w:val="00BD7FC0"/>
  </w:style>
  <w:style w:type="character" w:customStyle="1" w:styleId="WW8Num18z3">
    <w:name w:val="WW8Num18z3"/>
    <w:rsid w:val="00BD7FC0"/>
  </w:style>
  <w:style w:type="character" w:customStyle="1" w:styleId="WW8Num18z4">
    <w:name w:val="WW8Num18z4"/>
    <w:rsid w:val="00BD7FC0"/>
  </w:style>
  <w:style w:type="character" w:customStyle="1" w:styleId="WW8Num18z5">
    <w:name w:val="WW8Num18z5"/>
    <w:rsid w:val="00BD7FC0"/>
  </w:style>
  <w:style w:type="character" w:customStyle="1" w:styleId="WW8Num18z6">
    <w:name w:val="WW8Num18z6"/>
    <w:rsid w:val="00BD7FC0"/>
  </w:style>
  <w:style w:type="character" w:customStyle="1" w:styleId="WW8Num18z7">
    <w:name w:val="WW8Num18z7"/>
    <w:rsid w:val="00BD7FC0"/>
  </w:style>
  <w:style w:type="character" w:customStyle="1" w:styleId="WW8Num18z8">
    <w:name w:val="WW8Num18z8"/>
    <w:rsid w:val="00BD7FC0"/>
  </w:style>
  <w:style w:type="character" w:customStyle="1" w:styleId="WW8Num19z0">
    <w:name w:val="WW8Num19z0"/>
    <w:rsid w:val="00BD7FC0"/>
    <w:rPr>
      <w:rFonts w:ascii="Liberation Serif" w:hAnsi="Liberation Serif" w:cs="Liberation Serif"/>
    </w:rPr>
  </w:style>
  <w:style w:type="character" w:customStyle="1" w:styleId="WW8Num19z1">
    <w:name w:val="WW8Num19z1"/>
    <w:rsid w:val="00BD7FC0"/>
  </w:style>
  <w:style w:type="character" w:customStyle="1" w:styleId="WW8Num19z2">
    <w:name w:val="WW8Num19z2"/>
    <w:rsid w:val="00BD7FC0"/>
  </w:style>
  <w:style w:type="character" w:customStyle="1" w:styleId="WW8Num19z3">
    <w:name w:val="WW8Num19z3"/>
    <w:rsid w:val="00BD7FC0"/>
  </w:style>
  <w:style w:type="character" w:customStyle="1" w:styleId="WW8Num19z4">
    <w:name w:val="WW8Num19z4"/>
    <w:rsid w:val="00BD7FC0"/>
  </w:style>
  <w:style w:type="character" w:customStyle="1" w:styleId="WW8Num19z5">
    <w:name w:val="WW8Num19z5"/>
    <w:rsid w:val="00BD7FC0"/>
  </w:style>
  <w:style w:type="character" w:customStyle="1" w:styleId="WW8Num19z6">
    <w:name w:val="WW8Num19z6"/>
    <w:rsid w:val="00BD7FC0"/>
  </w:style>
  <w:style w:type="character" w:customStyle="1" w:styleId="WW8Num19z7">
    <w:name w:val="WW8Num19z7"/>
    <w:rsid w:val="00BD7FC0"/>
  </w:style>
  <w:style w:type="character" w:customStyle="1" w:styleId="WW8Num19z8">
    <w:name w:val="WW8Num19z8"/>
    <w:rsid w:val="00BD7FC0"/>
  </w:style>
  <w:style w:type="character" w:customStyle="1" w:styleId="WW8Num20z0">
    <w:name w:val="WW8Num20z0"/>
    <w:rsid w:val="00BD7FC0"/>
    <w:rPr>
      <w:rFonts w:ascii="Liberation Serif" w:hAnsi="Liberation Serif" w:cs="Liberation Serif"/>
    </w:rPr>
  </w:style>
  <w:style w:type="character" w:customStyle="1" w:styleId="WW8Num20z1">
    <w:name w:val="WW8Num20z1"/>
    <w:rsid w:val="00BD7FC0"/>
  </w:style>
  <w:style w:type="character" w:customStyle="1" w:styleId="WW8Num20z2">
    <w:name w:val="WW8Num20z2"/>
    <w:rsid w:val="00BD7FC0"/>
  </w:style>
  <w:style w:type="character" w:customStyle="1" w:styleId="WW8Num20z3">
    <w:name w:val="WW8Num20z3"/>
    <w:rsid w:val="00BD7FC0"/>
  </w:style>
  <w:style w:type="character" w:customStyle="1" w:styleId="WW8Num20z4">
    <w:name w:val="WW8Num20z4"/>
    <w:rsid w:val="00BD7FC0"/>
  </w:style>
  <w:style w:type="character" w:customStyle="1" w:styleId="WW8Num20z5">
    <w:name w:val="WW8Num20z5"/>
    <w:rsid w:val="00BD7FC0"/>
  </w:style>
  <w:style w:type="character" w:customStyle="1" w:styleId="WW8Num20z6">
    <w:name w:val="WW8Num20z6"/>
    <w:rsid w:val="00BD7FC0"/>
  </w:style>
  <w:style w:type="character" w:customStyle="1" w:styleId="WW8Num20z7">
    <w:name w:val="WW8Num20z7"/>
    <w:rsid w:val="00BD7FC0"/>
  </w:style>
  <w:style w:type="character" w:customStyle="1" w:styleId="WW8Num20z8">
    <w:name w:val="WW8Num20z8"/>
    <w:rsid w:val="00BD7FC0"/>
  </w:style>
  <w:style w:type="character" w:customStyle="1" w:styleId="WW8Num21z0">
    <w:name w:val="WW8Num21z0"/>
    <w:rsid w:val="00BD7FC0"/>
    <w:rPr>
      <w:rFonts w:ascii="Liberation Serif" w:hAnsi="Liberation Serif" w:cs="Liberation Serif"/>
      <w:sz w:val="28"/>
      <w:szCs w:val="28"/>
    </w:rPr>
  </w:style>
  <w:style w:type="character" w:customStyle="1" w:styleId="WW8Num21z1">
    <w:name w:val="WW8Num21z1"/>
    <w:rsid w:val="00BD7FC0"/>
  </w:style>
  <w:style w:type="character" w:customStyle="1" w:styleId="WW8Num21z2">
    <w:name w:val="WW8Num21z2"/>
    <w:rsid w:val="00BD7FC0"/>
  </w:style>
  <w:style w:type="character" w:customStyle="1" w:styleId="WW8Num21z3">
    <w:name w:val="WW8Num21z3"/>
    <w:rsid w:val="00BD7FC0"/>
  </w:style>
  <w:style w:type="character" w:customStyle="1" w:styleId="WW8Num21z4">
    <w:name w:val="WW8Num21z4"/>
    <w:rsid w:val="00BD7FC0"/>
  </w:style>
  <w:style w:type="character" w:customStyle="1" w:styleId="WW8Num21z5">
    <w:name w:val="WW8Num21z5"/>
    <w:rsid w:val="00BD7FC0"/>
  </w:style>
  <w:style w:type="character" w:customStyle="1" w:styleId="WW8Num21z6">
    <w:name w:val="WW8Num21z6"/>
    <w:rsid w:val="00BD7FC0"/>
  </w:style>
  <w:style w:type="character" w:customStyle="1" w:styleId="WW8Num21z7">
    <w:name w:val="WW8Num21z7"/>
    <w:rsid w:val="00BD7FC0"/>
  </w:style>
  <w:style w:type="character" w:customStyle="1" w:styleId="WW8Num21z8">
    <w:name w:val="WW8Num21z8"/>
    <w:rsid w:val="00BD7FC0"/>
  </w:style>
  <w:style w:type="character" w:customStyle="1" w:styleId="WW8Num22z0">
    <w:name w:val="WW8Num22z0"/>
    <w:rsid w:val="00BD7FC0"/>
    <w:rPr>
      <w:rFonts w:ascii="Liberation Serif" w:hAnsi="Liberation Serif" w:cs="Liberation Serif"/>
    </w:rPr>
  </w:style>
  <w:style w:type="character" w:customStyle="1" w:styleId="WW8Num22z1">
    <w:name w:val="WW8Num22z1"/>
    <w:rsid w:val="00BD7FC0"/>
  </w:style>
  <w:style w:type="character" w:customStyle="1" w:styleId="WW8Num22z2">
    <w:name w:val="WW8Num22z2"/>
    <w:rsid w:val="00BD7FC0"/>
  </w:style>
  <w:style w:type="character" w:customStyle="1" w:styleId="WW8Num22z3">
    <w:name w:val="WW8Num22z3"/>
    <w:rsid w:val="00BD7FC0"/>
  </w:style>
  <w:style w:type="character" w:customStyle="1" w:styleId="WW8Num22z4">
    <w:name w:val="WW8Num22z4"/>
    <w:rsid w:val="00BD7FC0"/>
  </w:style>
  <w:style w:type="character" w:customStyle="1" w:styleId="WW8Num22z5">
    <w:name w:val="WW8Num22z5"/>
    <w:rsid w:val="00BD7FC0"/>
  </w:style>
  <w:style w:type="character" w:customStyle="1" w:styleId="WW8Num22z6">
    <w:name w:val="WW8Num22z6"/>
    <w:rsid w:val="00BD7FC0"/>
  </w:style>
  <w:style w:type="character" w:customStyle="1" w:styleId="WW8Num22z7">
    <w:name w:val="WW8Num22z7"/>
    <w:rsid w:val="00BD7FC0"/>
  </w:style>
  <w:style w:type="character" w:customStyle="1" w:styleId="WW8Num22z8">
    <w:name w:val="WW8Num22z8"/>
    <w:rsid w:val="00BD7FC0"/>
  </w:style>
  <w:style w:type="character" w:customStyle="1" w:styleId="WW8Num23z0">
    <w:name w:val="WW8Num23z0"/>
    <w:rsid w:val="00BD7FC0"/>
    <w:rPr>
      <w:rFonts w:hint="default"/>
    </w:rPr>
  </w:style>
  <w:style w:type="character" w:customStyle="1" w:styleId="WW8Num24z0">
    <w:name w:val="WW8Num24z0"/>
    <w:rsid w:val="00BD7FC0"/>
    <w:rPr>
      <w:rFonts w:hint="default"/>
    </w:rPr>
  </w:style>
  <w:style w:type="character" w:customStyle="1" w:styleId="WW8Num25z0">
    <w:name w:val="WW8Num25z0"/>
    <w:rsid w:val="00BD7FC0"/>
    <w:rPr>
      <w:rFonts w:hint="default"/>
    </w:rPr>
  </w:style>
  <w:style w:type="character" w:customStyle="1" w:styleId="WW8Num26z0">
    <w:name w:val="WW8Num26z0"/>
    <w:rsid w:val="00BD7FC0"/>
    <w:rPr>
      <w:rFonts w:hint="default"/>
    </w:rPr>
  </w:style>
  <w:style w:type="character" w:customStyle="1" w:styleId="WW8Num27z0">
    <w:name w:val="WW8Num27z0"/>
    <w:rsid w:val="00BD7FC0"/>
    <w:rPr>
      <w:rFonts w:hint="default"/>
    </w:rPr>
  </w:style>
  <w:style w:type="character" w:customStyle="1" w:styleId="WW8Num28z0">
    <w:name w:val="WW8Num28z0"/>
    <w:rsid w:val="00BD7FC0"/>
    <w:rPr>
      <w:rFonts w:hint="default"/>
    </w:rPr>
  </w:style>
  <w:style w:type="character" w:customStyle="1" w:styleId="WW8Num29z0">
    <w:name w:val="WW8Num29z0"/>
    <w:rsid w:val="00BD7FC0"/>
    <w:rPr>
      <w:rFonts w:hint="default"/>
    </w:rPr>
  </w:style>
  <w:style w:type="character" w:customStyle="1" w:styleId="WW8Num30z0">
    <w:name w:val="WW8Num30z0"/>
    <w:rsid w:val="00BD7FC0"/>
    <w:rPr>
      <w:rFonts w:hint="default"/>
    </w:rPr>
  </w:style>
  <w:style w:type="character" w:customStyle="1" w:styleId="WW8Num31z0">
    <w:name w:val="WW8Num31z0"/>
    <w:rsid w:val="00BD7FC0"/>
    <w:rPr>
      <w:rFonts w:ascii="Liberation Serif" w:hAnsi="Liberation Serif" w:cs="Liberation Serif"/>
    </w:rPr>
  </w:style>
  <w:style w:type="character" w:customStyle="1" w:styleId="WW8Num31z1">
    <w:name w:val="WW8Num31z1"/>
    <w:rsid w:val="00BD7FC0"/>
  </w:style>
  <w:style w:type="character" w:customStyle="1" w:styleId="WW8Num31z2">
    <w:name w:val="WW8Num31z2"/>
    <w:rsid w:val="00BD7FC0"/>
  </w:style>
  <w:style w:type="character" w:customStyle="1" w:styleId="WW8Num31z3">
    <w:name w:val="WW8Num31z3"/>
    <w:rsid w:val="00BD7FC0"/>
  </w:style>
  <w:style w:type="character" w:customStyle="1" w:styleId="WW8Num31z4">
    <w:name w:val="WW8Num31z4"/>
    <w:rsid w:val="00BD7FC0"/>
  </w:style>
  <w:style w:type="character" w:customStyle="1" w:styleId="WW8Num31z5">
    <w:name w:val="WW8Num31z5"/>
    <w:rsid w:val="00BD7FC0"/>
  </w:style>
  <w:style w:type="character" w:customStyle="1" w:styleId="WW8Num31z6">
    <w:name w:val="WW8Num31z6"/>
    <w:rsid w:val="00BD7FC0"/>
  </w:style>
  <w:style w:type="character" w:customStyle="1" w:styleId="WW8Num31z7">
    <w:name w:val="WW8Num31z7"/>
    <w:rsid w:val="00BD7FC0"/>
  </w:style>
  <w:style w:type="character" w:customStyle="1" w:styleId="WW8Num31z8">
    <w:name w:val="WW8Num31z8"/>
    <w:rsid w:val="00BD7FC0"/>
  </w:style>
  <w:style w:type="character" w:customStyle="1" w:styleId="WW8Num32z0">
    <w:name w:val="WW8Num32z0"/>
    <w:rsid w:val="00BD7FC0"/>
    <w:rPr>
      <w:rFonts w:hint="default"/>
    </w:rPr>
  </w:style>
  <w:style w:type="character" w:customStyle="1" w:styleId="WW8Num33z0">
    <w:name w:val="WW8Num33z0"/>
    <w:rsid w:val="00BD7FC0"/>
    <w:rPr>
      <w:rFonts w:hint="default"/>
    </w:rPr>
  </w:style>
  <w:style w:type="character" w:customStyle="1" w:styleId="11">
    <w:name w:val="Основной шрифт абзаца1"/>
    <w:rsid w:val="00BD7FC0"/>
  </w:style>
  <w:style w:type="character" w:customStyle="1" w:styleId="21">
    <w:name w:val="Основной шрифт абзаца2"/>
    <w:rsid w:val="00BD7FC0"/>
  </w:style>
  <w:style w:type="character" w:customStyle="1" w:styleId="a3">
    <w:name w:val="Название Знак"/>
    <w:basedOn w:val="21"/>
    <w:rsid w:val="00BD7FC0"/>
    <w:rPr>
      <w:rFonts w:ascii="Times New Roman" w:hAnsi="Times New Roman" w:cs="Times New Roman"/>
      <w:b/>
      <w:spacing w:val="5"/>
      <w:kern w:val="1"/>
      <w:sz w:val="28"/>
      <w:szCs w:val="52"/>
    </w:rPr>
  </w:style>
  <w:style w:type="character" w:customStyle="1" w:styleId="a4">
    <w:name w:val="Подзаголовок Знак"/>
    <w:basedOn w:val="21"/>
    <w:rsid w:val="00BD7FC0"/>
    <w:rPr>
      <w:i/>
      <w:iCs/>
      <w:color w:val="4F81BD"/>
      <w:spacing w:val="15"/>
      <w:sz w:val="24"/>
      <w:szCs w:val="24"/>
    </w:rPr>
  </w:style>
  <w:style w:type="character" w:styleId="a5">
    <w:name w:val="Strong"/>
    <w:basedOn w:val="21"/>
    <w:uiPriority w:val="22"/>
    <w:qFormat/>
    <w:rsid w:val="00BD7FC0"/>
    <w:rPr>
      <w:b/>
      <w:bCs/>
    </w:rPr>
  </w:style>
  <w:style w:type="character" w:styleId="a6">
    <w:name w:val="Emphasis"/>
    <w:basedOn w:val="21"/>
    <w:qFormat/>
    <w:rsid w:val="00BD7FC0"/>
    <w:rPr>
      <w:i/>
      <w:iCs/>
    </w:rPr>
  </w:style>
  <w:style w:type="character" w:customStyle="1" w:styleId="DeletedPlaceholder">
    <w:name w:val="DeletedPlaceholder Знак"/>
    <w:basedOn w:val="21"/>
    <w:rsid w:val="00BD7FC0"/>
    <w:rPr>
      <w:rFonts w:ascii="Times New Roman" w:hAnsi="Times New Roman" w:cs="Times New Roman"/>
      <w:i/>
      <w:iCs/>
      <w:color w:val="FF3F1F"/>
    </w:rPr>
  </w:style>
  <w:style w:type="character" w:customStyle="1" w:styleId="22">
    <w:name w:val="Цитата 2 Знак"/>
    <w:basedOn w:val="21"/>
    <w:rsid w:val="00BD7FC0"/>
    <w:rPr>
      <w:i/>
      <w:iCs/>
      <w:color w:val="000000"/>
    </w:rPr>
  </w:style>
  <w:style w:type="character" w:customStyle="1" w:styleId="a7">
    <w:name w:val="Выделенная цитата Знак"/>
    <w:basedOn w:val="21"/>
    <w:rsid w:val="00BD7FC0"/>
    <w:rPr>
      <w:b/>
      <w:bCs/>
      <w:i/>
      <w:iCs/>
      <w:color w:val="4F81BD"/>
    </w:rPr>
  </w:style>
  <w:style w:type="character" w:customStyle="1" w:styleId="12">
    <w:name w:val="Слабое выделение1"/>
    <w:basedOn w:val="21"/>
    <w:rsid w:val="00BD7FC0"/>
    <w:rPr>
      <w:i/>
      <w:iCs/>
      <w:color w:val="808080"/>
    </w:rPr>
  </w:style>
  <w:style w:type="character" w:customStyle="1" w:styleId="13">
    <w:name w:val="Сильное выделение1"/>
    <w:basedOn w:val="21"/>
    <w:rsid w:val="00BD7FC0"/>
    <w:rPr>
      <w:b/>
      <w:bCs/>
      <w:i/>
      <w:iCs/>
      <w:color w:val="4F81BD"/>
    </w:rPr>
  </w:style>
  <w:style w:type="character" w:customStyle="1" w:styleId="14">
    <w:name w:val="Слабая ссылка1"/>
    <w:basedOn w:val="21"/>
    <w:rsid w:val="00BD7FC0"/>
    <w:rPr>
      <w:smallCaps/>
      <w:color w:val="C0504D"/>
      <w:u w:val="single"/>
    </w:rPr>
  </w:style>
  <w:style w:type="character" w:customStyle="1" w:styleId="15">
    <w:name w:val="Сильная ссылка1"/>
    <w:basedOn w:val="21"/>
    <w:rsid w:val="00BD7FC0"/>
    <w:rPr>
      <w:b/>
      <w:bCs/>
      <w:smallCaps/>
      <w:color w:val="C0504D"/>
      <w:spacing w:val="5"/>
      <w:u w:val="single"/>
    </w:rPr>
  </w:style>
  <w:style w:type="character" w:customStyle="1" w:styleId="16">
    <w:name w:val="Название книги1"/>
    <w:basedOn w:val="21"/>
    <w:rsid w:val="00BD7FC0"/>
    <w:rPr>
      <w:b/>
      <w:bCs/>
      <w:smallCaps/>
      <w:spacing w:val="5"/>
    </w:rPr>
  </w:style>
  <w:style w:type="character" w:customStyle="1" w:styleId="a8">
    <w:name w:val="Схема документа Знак"/>
    <w:basedOn w:val="21"/>
    <w:rsid w:val="00BD7FC0"/>
    <w:rPr>
      <w:rFonts w:ascii="Tahoma" w:hAnsi="Tahoma" w:cs="Tahoma"/>
      <w:sz w:val="16"/>
      <w:szCs w:val="16"/>
    </w:rPr>
  </w:style>
  <w:style w:type="character" w:customStyle="1" w:styleId="a9">
    <w:name w:val="Верхний колонтитул Знак"/>
    <w:basedOn w:val="21"/>
    <w:uiPriority w:val="99"/>
    <w:rsid w:val="00BD7FC0"/>
    <w:rPr>
      <w:rFonts w:ascii="Times New Roman" w:hAnsi="Times New Roman" w:cs="Times New Roman"/>
      <w:sz w:val="16"/>
      <w:lang w:val="ru-RU"/>
    </w:rPr>
  </w:style>
  <w:style w:type="character" w:customStyle="1" w:styleId="aa">
    <w:name w:val="Нижний колонтитул Знак"/>
    <w:basedOn w:val="21"/>
    <w:uiPriority w:val="99"/>
    <w:rsid w:val="00BD7FC0"/>
    <w:rPr>
      <w:rFonts w:ascii="Times New Roman" w:hAnsi="Times New Roman" w:cs="Times New Roman"/>
      <w:sz w:val="16"/>
      <w:lang w:val="ru-RU"/>
    </w:rPr>
  </w:style>
  <w:style w:type="character" w:customStyle="1" w:styleId="ab">
    <w:name w:val="Символ сноски"/>
    <w:basedOn w:val="21"/>
    <w:rsid w:val="00BD7FC0"/>
    <w:rPr>
      <w:vertAlign w:val="superscript"/>
    </w:rPr>
  </w:style>
  <w:style w:type="character" w:styleId="ac">
    <w:name w:val="Hyperlink"/>
    <w:rsid w:val="00BD7FC0"/>
    <w:rPr>
      <w:color w:val="0000FF"/>
      <w:u w:val="single"/>
    </w:rPr>
  </w:style>
  <w:style w:type="paragraph" w:customStyle="1" w:styleId="ad">
    <w:name w:val="Заголовок"/>
    <w:basedOn w:val="a"/>
    <w:next w:val="a"/>
    <w:rsid w:val="00BD7FC0"/>
    <w:pPr>
      <w:keepNext/>
      <w:keepLines/>
      <w:suppressAutoHyphens/>
      <w:spacing w:before="120" w:after="300" w:line="240" w:lineRule="auto"/>
      <w:contextualSpacing/>
      <w:jc w:val="center"/>
    </w:pPr>
    <w:rPr>
      <w:rFonts w:ascii="Times New Roman" w:eastAsia="Times New Roman" w:hAnsi="Times New Roman" w:cs="Times New Roman"/>
      <w:b/>
      <w:spacing w:val="5"/>
      <w:kern w:val="1"/>
      <w:sz w:val="28"/>
      <w:szCs w:val="52"/>
      <w:lang w:eastAsia="zh-CN" w:bidi="hi-IN"/>
    </w:rPr>
  </w:style>
  <w:style w:type="paragraph" w:styleId="ae">
    <w:name w:val="Body Text"/>
    <w:basedOn w:val="a"/>
    <w:link w:val="af"/>
    <w:rsid w:val="00BD7FC0"/>
    <w:pPr>
      <w:suppressAutoHyphens/>
      <w:spacing w:after="140" w:line="288" w:lineRule="auto"/>
      <w:ind w:firstLine="482"/>
      <w:jc w:val="both"/>
    </w:pPr>
    <w:rPr>
      <w:rFonts w:ascii="Times New Roman" w:eastAsia="Times New Roman" w:hAnsi="Times New Roman" w:cs="Times New Roman"/>
      <w:lang w:eastAsia="zh-CN" w:bidi="hi-IN"/>
    </w:rPr>
  </w:style>
  <w:style w:type="character" w:customStyle="1" w:styleId="af">
    <w:name w:val="Основной текст Знак"/>
    <w:basedOn w:val="a0"/>
    <w:link w:val="ae"/>
    <w:rsid w:val="00BD7FC0"/>
    <w:rPr>
      <w:rFonts w:ascii="Times New Roman" w:eastAsia="Times New Roman" w:hAnsi="Times New Roman" w:cs="Times New Roman"/>
      <w:lang w:eastAsia="zh-CN" w:bidi="hi-IN"/>
    </w:rPr>
  </w:style>
  <w:style w:type="paragraph" w:styleId="af0">
    <w:name w:val="List"/>
    <w:basedOn w:val="ae"/>
    <w:rsid w:val="00BD7FC0"/>
    <w:rPr>
      <w:rFonts w:cs="Mangal"/>
    </w:rPr>
  </w:style>
  <w:style w:type="paragraph" w:styleId="af1">
    <w:name w:val="caption"/>
    <w:basedOn w:val="a"/>
    <w:qFormat/>
    <w:rsid w:val="00BD7FC0"/>
    <w:pPr>
      <w:suppressLineNumbers/>
      <w:suppressAutoHyphens/>
      <w:spacing w:before="120" w:after="120"/>
      <w:ind w:firstLine="482"/>
      <w:jc w:val="both"/>
    </w:pPr>
    <w:rPr>
      <w:rFonts w:ascii="Times New Roman" w:eastAsia="Times New Roman" w:hAnsi="Times New Roman" w:cs="Mangal"/>
      <w:i/>
      <w:iCs/>
      <w:sz w:val="24"/>
      <w:szCs w:val="24"/>
      <w:lang w:eastAsia="zh-CN" w:bidi="hi-IN"/>
    </w:rPr>
  </w:style>
  <w:style w:type="paragraph" w:customStyle="1" w:styleId="23">
    <w:name w:val="Указатель2"/>
    <w:basedOn w:val="a"/>
    <w:rsid w:val="00BD7FC0"/>
    <w:pPr>
      <w:suppressLineNumbers/>
      <w:suppressAutoHyphens/>
      <w:spacing w:before="120" w:after="120"/>
      <w:ind w:firstLine="482"/>
      <w:jc w:val="both"/>
    </w:pPr>
    <w:rPr>
      <w:rFonts w:ascii="Times New Roman" w:eastAsia="Times New Roman" w:hAnsi="Times New Roman" w:cs="Mangal"/>
      <w:lang w:eastAsia="zh-CN" w:bidi="hi-IN"/>
    </w:rPr>
  </w:style>
  <w:style w:type="paragraph" w:customStyle="1" w:styleId="17">
    <w:name w:val="Название объекта1"/>
    <w:basedOn w:val="a"/>
    <w:rsid w:val="00BD7FC0"/>
    <w:pPr>
      <w:suppressLineNumbers/>
      <w:suppressAutoHyphens/>
      <w:spacing w:before="120" w:after="120"/>
      <w:ind w:firstLine="482"/>
      <w:jc w:val="both"/>
    </w:pPr>
    <w:rPr>
      <w:rFonts w:ascii="Times New Roman" w:eastAsia="Times New Roman" w:hAnsi="Times New Roman" w:cs="Mangal"/>
      <w:i/>
      <w:iCs/>
      <w:sz w:val="24"/>
      <w:szCs w:val="24"/>
      <w:lang w:eastAsia="zh-CN" w:bidi="hi-IN"/>
    </w:rPr>
  </w:style>
  <w:style w:type="paragraph" w:customStyle="1" w:styleId="18">
    <w:name w:val="Указатель1"/>
    <w:basedOn w:val="a"/>
    <w:rsid w:val="00BD7FC0"/>
    <w:pPr>
      <w:suppressLineNumbers/>
      <w:suppressAutoHyphens/>
      <w:spacing w:before="120" w:after="120"/>
      <w:ind w:firstLine="482"/>
      <w:jc w:val="both"/>
    </w:pPr>
    <w:rPr>
      <w:rFonts w:ascii="Times New Roman" w:eastAsia="Times New Roman" w:hAnsi="Times New Roman" w:cs="Mangal"/>
      <w:lang w:eastAsia="zh-CN" w:bidi="hi-IN"/>
    </w:rPr>
  </w:style>
  <w:style w:type="paragraph" w:customStyle="1" w:styleId="Normalunindented">
    <w:name w:val="Normal unindented"/>
    <w:rsid w:val="00BD7FC0"/>
    <w:pPr>
      <w:suppressAutoHyphens/>
      <w:spacing w:before="120" w:after="120"/>
      <w:jc w:val="both"/>
    </w:pPr>
    <w:rPr>
      <w:rFonts w:ascii="Times New Roman" w:eastAsia="Times New Roman" w:hAnsi="Times New Roman" w:cs="Times New Roman"/>
      <w:lang w:eastAsia="zh-CN" w:bidi="hi-IN"/>
    </w:rPr>
  </w:style>
  <w:style w:type="paragraph" w:customStyle="1" w:styleId="heading1unnumbered">
    <w:name w:val="heading 1 unnumbered"/>
    <w:basedOn w:val="a"/>
    <w:next w:val="a"/>
    <w:rsid w:val="00BD7FC0"/>
    <w:pPr>
      <w:keepNext/>
      <w:keepLines/>
      <w:suppressAutoHyphens/>
      <w:spacing w:before="240" w:after="120"/>
      <w:jc w:val="center"/>
    </w:pPr>
    <w:rPr>
      <w:rFonts w:ascii="Times New Roman" w:eastAsia="Times New Roman" w:hAnsi="Times New Roman" w:cs="Times New Roman"/>
      <w:b/>
      <w:bCs/>
      <w:sz w:val="24"/>
      <w:szCs w:val="28"/>
      <w:lang w:eastAsia="zh-CN" w:bidi="hi-IN"/>
    </w:rPr>
  </w:style>
  <w:style w:type="paragraph" w:customStyle="1" w:styleId="heading1normal">
    <w:name w:val="heading 1 normal"/>
    <w:basedOn w:val="a"/>
    <w:next w:val="a"/>
    <w:rsid w:val="00BD7FC0"/>
    <w:pPr>
      <w:tabs>
        <w:tab w:val="num" w:pos="0"/>
      </w:tabs>
      <w:suppressAutoHyphens/>
      <w:spacing w:before="120" w:after="120"/>
      <w:ind w:firstLine="482"/>
      <w:jc w:val="both"/>
    </w:pPr>
    <w:rPr>
      <w:rFonts w:ascii="Times New Roman" w:eastAsia="Times New Roman" w:hAnsi="Times New Roman" w:cs="Times New Roman"/>
      <w:lang w:eastAsia="zh-CN" w:bidi="hi-IN"/>
    </w:rPr>
  </w:style>
  <w:style w:type="paragraph" w:customStyle="1" w:styleId="heading1normalunnumbered">
    <w:name w:val="heading 1 normal unnumbered"/>
    <w:basedOn w:val="a"/>
    <w:next w:val="a"/>
    <w:rsid w:val="00BD7FC0"/>
    <w:pPr>
      <w:suppressAutoHyphens/>
      <w:spacing w:before="120" w:after="120"/>
      <w:ind w:firstLine="482"/>
      <w:jc w:val="both"/>
    </w:pPr>
    <w:rPr>
      <w:rFonts w:ascii="Times New Roman" w:eastAsia="Times New Roman" w:hAnsi="Times New Roman" w:cs="Times New Roman"/>
      <w:lang w:eastAsia="zh-CN" w:bidi="hi-IN"/>
    </w:rPr>
  </w:style>
  <w:style w:type="paragraph" w:customStyle="1" w:styleId="Caption">
    <w:name w:val="Caption"/>
    <w:basedOn w:val="a"/>
    <w:next w:val="a"/>
    <w:rsid w:val="00BD7FC0"/>
    <w:pPr>
      <w:suppressAutoHyphens/>
      <w:spacing w:before="120" w:after="120" w:line="240" w:lineRule="auto"/>
      <w:ind w:firstLine="482"/>
      <w:jc w:val="both"/>
    </w:pPr>
    <w:rPr>
      <w:rFonts w:ascii="Times New Roman" w:eastAsia="Times New Roman" w:hAnsi="Times New Roman" w:cs="Times New Roman"/>
      <w:b/>
      <w:bCs/>
      <w:color w:val="4F81BD"/>
      <w:sz w:val="18"/>
      <w:szCs w:val="18"/>
      <w:lang w:eastAsia="zh-CN" w:bidi="hi-IN"/>
    </w:rPr>
  </w:style>
  <w:style w:type="paragraph" w:styleId="af2">
    <w:name w:val="Subtitle"/>
    <w:basedOn w:val="a"/>
    <w:next w:val="a"/>
    <w:link w:val="19"/>
    <w:qFormat/>
    <w:rsid w:val="00BD7FC0"/>
    <w:pPr>
      <w:suppressAutoHyphens/>
      <w:spacing w:before="120" w:after="120"/>
      <w:ind w:firstLine="482"/>
      <w:jc w:val="both"/>
    </w:pPr>
    <w:rPr>
      <w:rFonts w:ascii="Times New Roman" w:eastAsia="Times New Roman" w:hAnsi="Times New Roman" w:cs="Times New Roman"/>
      <w:i/>
      <w:iCs/>
      <w:color w:val="4F81BD"/>
      <w:spacing w:val="15"/>
      <w:sz w:val="24"/>
      <w:szCs w:val="24"/>
      <w:lang w:eastAsia="zh-CN" w:bidi="hi-IN"/>
    </w:rPr>
  </w:style>
  <w:style w:type="character" w:customStyle="1" w:styleId="19">
    <w:name w:val="Подзаголовок Знак1"/>
    <w:basedOn w:val="a0"/>
    <w:link w:val="af2"/>
    <w:rsid w:val="00BD7FC0"/>
    <w:rPr>
      <w:rFonts w:ascii="Times New Roman" w:eastAsia="Times New Roman" w:hAnsi="Times New Roman" w:cs="Times New Roman"/>
      <w:i/>
      <w:iCs/>
      <w:color w:val="4F81BD"/>
      <w:spacing w:val="15"/>
      <w:sz w:val="24"/>
      <w:szCs w:val="24"/>
      <w:lang w:eastAsia="zh-CN" w:bidi="hi-IN"/>
    </w:rPr>
  </w:style>
  <w:style w:type="paragraph" w:customStyle="1" w:styleId="1a">
    <w:name w:val="Без интервала1"/>
    <w:rsid w:val="00BD7FC0"/>
    <w:pPr>
      <w:suppressAutoHyphens/>
      <w:spacing w:after="0" w:line="240" w:lineRule="auto"/>
    </w:pPr>
    <w:rPr>
      <w:rFonts w:ascii="Times New Roman" w:eastAsia="Times New Roman" w:hAnsi="Times New Roman" w:cs="Times New Roman"/>
      <w:lang w:eastAsia="zh-CN" w:bidi="hi-IN"/>
    </w:rPr>
  </w:style>
  <w:style w:type="paragraph" w:customStyle="1" w:styleId="1b">
    <w:name w:val="Абзац списка1"/>
    <w:basedOn w:val="a"/>
    <w:rsid w:val="00BD7FC0"/>
    <w:pPr>
      <w:suppressAutoHyphens/>
      <w:spacing w:before="120" w:after="120"/>
      <w:ind w:firstLine="482"/>
      <w:contextualSpacing/>
    </w:pPr>
    <w:rPr>
      <w:rFonts w:ascii="Times New Roman" w:eastAsia="Times New Roman" w:hAnsi="Times New Roman" w:cs="Times New Roman"/>
      <w:lang w:eastAsia="zh-CN" w:bidi="hi-IN"/>
    </w:rPr>
  </w:style>
  <w:style w:type="paragraph" w:customStyle="1" w:styleId="210">
    <w:name w:val="Цитата 21"/>
    <w:basedOn w:val="a"/>
    <w:next w:val="a"/>
    <w:rsid w:val="00BD7FC0"/>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8064A2"/>
      <w:lang w:eastAsia="zh-CN" w:bidi="hi-IN"/>
    </w:rPr>
  </w:style>
  <w:style w:type="paragraph" w:customStyle="1" w:styleId="DeletedPlaceholder0">
    <w:name w:val="DeletedPlaceholder"/>
    <w:basedOn w:val="a"/>
    <w:next w:val="a"/>
    <w:rsid w:val="00BD7FC0"/>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FF3F1F"/>
      <w:lang w:eastAsia="zh-CN" w:bidi="hi-IN"/>
    </w:rPr>
  </w:style>
  <w:style w:type="paragraph" w:customStyle="1" w:styleId="Warning">
    <w:name w:val="Warning"/>
    <w:basedOn w:val="a"/>
    <w:next w:val="a"/>
    <w:rsid w:val="00BD7FC0"/>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E36C0A"/>
      <w:lang w:eastAsia="zh-CN" w:bidi="hi-IN"/>
    </w:rPr>
  </w:style>
  <w:style w:type="paragraph" w:customStyle="1" w:styleId="QuoteMargin">
    <w:name w:val="QuoteMargin"/>
    <w:rsid w:val="00BD7FC0"/>
    <w:pPr>
      <w:suppressAutoHyphens/>
      <w:spacing w:before="120" w:after="0"/>
      <w:ind w:firstLine="482"/>
      <w:jc w:val="both"/>
    </w:pPr>
    <w:rPr>
      <w:rFonts w:ascii="Times New Roman" w:eastAsia="Times New Roman" w:hAnsi="Times New Roman" w:cs="Times New Roman"/>
      <w:lang w:eastAsia="zh-CN" w:bidi="hi-IN"/>
    </w:rPr>
  </w:style>
  <w:style w:type="paragraph" w:customStyle="1" w:styleId="1c">
    <w:name w:val="Выделенная цитата1"/>
    <w:basedOn w:val="a"/>
    <w:next w:val="a"/>
    <w:rsid w:val="00BD7FC0"/>
    <w:pPr>
      <w:pBdr>
        <w:top w:val="none" w:sz="0" w:space="0" w:color="000000"/>
        <w:left w:val="none" w:sz="0" w:space="0" w:color="000000"/>
        <w:bottom w:val="single" w:sz="4" w:space="4" w:color="4F81BD"/>
        <w:right w:val="none" w:sz="0" w:space="0" w:color="000000"/>
      </w:pBdr>
      <w:suppressAutoHyphens/>
      <w:spacing w:before="200" w:after="0"/>
      <w:ind w:left="936" w:right="936" w:firstLine="482"/>
      <w:jc w:val="both"/>
    </w:pPr>
    <w:rPr>
      <w:rFonts w:ascii="Times New Roman" w:eastAsia="Times New Roman" w:hAnsi="Times New Roman" w:cs="Times New Roman"/>
      <w:b/>
      <w:bCs/>
      <w:i/>
      <w:iCs/>
      <w:color w:val="4F81BD"/>
      <w:lang w:eastAsia="zh-CN" w:bidi="hi-IN"/>
    </w:rPr>
  </w:style>
  <w:style w:type="paragraph" w:customStyle="1" w:styleId="1d">
    <w:name w:val="Заголовок оглавления1"/>
    <w:basedOn w:val="1"/>
    <w:next w:val="a"/>
    <w:rsid w:val="00BD7FC0"/>
    <w:pPr>
      <w:tabs>
        <w:tab w:val="clear" w:pos="0"/>
      </w:tabs>
    </w:pPr>
  </w:style>
  <w:style w:type="paragraph" w:customStyle="1" w:styleId="1e">
    <w:name w:val="Схема документа1"/>
    <w:basedOn w:val="a"/>
    <w:rsid w:val="00BD7FC0"/>
    <w:pPr>
      <w:suppressAutoHyphens/>
      <w:spacing w:before="120" w:after="0" w:line="240" w:lineRule="auto"/>
      <w:ind w:firstLine="482"/>
      <w:jc w:val="both"/>
    </w:pPr>
    <w:rPr>
      <w:rFonts w:ascii="Tahoma" w:eastAsia="Times New Roman" w:hAnsi="Tahoma" w:cs="Tahoma"/>
      <w:sz w:val="16"/>
      <w:szCs w:val="16"/>
      <w:lang w:eastAsia="zh-CN" w:bidi="hi-IN"/>
    </w:rPr>
  </w:style>
  <w:style w:type="paragraph" w:styleId="af3">
    <w:name w:val="header"/>
    <w:basedOn w:val="a"/>
    <w:link w:val="1f"/>
    <w:rsid w:val="00BD7FC0"/>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bidi="hi-IN"/>
    </w:rPr>
  </w:style>
  <w:style w:type="character" w:customStyle="1" w:styleId="1f">
    <w:name w:val="Верхний колонтитул Знак1"/>
    <w:basedOn w:val="a0"/>
    <w:link w:val="af3"/>
    <w:rsid w:val="00BD7FC0"/>
    <w:rPr>
      <w:rFonts w:ascii="Times New Roman" w:eastAsia="Times New Roman" w:hAnsi="Times New Roman" w:cs="Times New Roman"/>
      <w:sz w:val="16"/>
      <w:szCs w:val="20"/>
      <w:lang w:eastAsia="zh-CN" w:bidi="hi-IN"/>
    </w:rPr>
  </w:style>
  <w:style w:type="paragraph" w:styleId="af4">
    <w:name w:val="footer"/>
    <w:basedOn w:val="a"/>
    <w:link w:val="1f0"/>
    <w:uiPriority w:val="99"/>
    <w:rsid w:val="00BD7FC0"/>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bidi="hi-IN"/>
    </w:rPr>
  </w:style>
  <w:style w:type="character" w:customStyle="1" w:styleId="1f0">
    <w:name w:val="Нижний колонтитул Знак1"/>
    <w:basedOn w:val="a0"/>
    <w:link w:val="af4"/>
    <w:rsid w:val="00BD7FC0"/>
    <w:rPr>
      <w:rFonts w:ascii="Times New Roman" w:eastAsia="Times New Roman" w:hAnsi="Times New Roman" w:cs="Times New Roman"/>
      <w:sz w:val="16"/>
      <w:szCs w:val="20"/>
      <w:lang w:eastAsia="zh-CN" w:bidi="hi-IN"/>
    </w:rPr>
  </w:style>
  <w:style w:type="paragraph" w:styleId="af5">
    <w:name w:val="footnote text"/>
    <w:basedOn w:val="a"/>
    <w:link w:val="af6"/>
    <w:rsid w:val="00BD7FC0"/>
    <w:pPr>
      <w:suppressAutoHyphens/>
      <w:spacing w:before="120" w:after="120" w:line="216" w:lineRule="auto"/>
      <w:ind w:firstLine="482"/>
      <w:jc w:val="both"/>
    </w:pPr>
    <w:rPr>
      <w:rFonts w:ascii="Times New Roman" w:eastAsia="Times New Roman" w:hAnsi="Times New Roman" w:cs="Times New Roman"/>
      <w:sz w:val="20"/>
      <w:szCs w:val="20"/>
      <w:lang w:eastAsia="zh-CN" w:bidi="hi-IN"/>
    </w:rPr>
  </w:style>
  <w:style w:type="character" w:customStyle="1" w:styleId="af6">
    <w:name w:val="Текст сноски Знак"/>
    <w:basedOn w:val="a0"/>
    <w:link w:val="af5"/>
    <w:rsid w:val="00BD7FC0"/>
    <w:rPr>
      <w:rFonts w:ascii="Times New Roman" w:eastAsia="Times New Roman" w:hAnsi="Times New Roman" w:cs="Times New Roman"/>
      <w:sz w:val="20"/>
      <w:szCs w:val="20"/>
      <w:lang w:eastAsia="zh-CN" w:bidi="hi-IN"/>
    </w:rPr>
  </w:style>
  <w:style w:type="paragraph" w:customStyle="1" w:styleId="footnotetextunindented">
    <w:name w:val="footnote text unindented"/>
    <w:basedOn w:val="Normalunindented"/>
    <w:rsid w:val="00BD7FC0"/>
    <w:pPr>
      <w:spacing w:line="216" w:lineRule="auto"/>
    </w:pPr>
    <w:rPr>
      <w:sz w:val="20"/>
      <w:szCs w:val="20"/>
    </w:rPr>
  </w:style>
  <w:style w:type="paragraph" w:customStyle="1" w:styleId="listfootnotetext">
    <w:name w:val="list footnote text"/>
    <w:basedOn w:val="1b"/>
    <w:rsid w:val="00BD7FC0"/>
    <w:pPr>
      <w:spacing w:line="216" w:lineRule="auto"/>
    </w:pPr>
    <w:rPr>
      <w:sz w:val="20"/>
      <w:szCs w:val="20"/>
    </w:rPr>
  </w:style>
  <w:style w:type="paragraph" w:customStyle="1" w:styleId="af7">
    <w:name w:val="Содержимое таблицы"/>
    <w:basedOn w:val="a"/>
    <w:rsid w:val="00BD7FC0"/>
    <w:pPr>
      <w:suppressLineNumbers/>
      <w:suppressAutoHyphens/>
      <w:spacing w:before="120" w:after="120"/>
      <w:ind w:firstLine="482"/>
      <w:jc w:val="both"/>
    </w:pPr>
    <w:rPr>
      <w:rFonts w:ascii="Times New Roman" w:eastAsia="Times New Roman" w:hAnsi="Times New Roman" w:cs="Times New Roman"/>
      <w:lang w:eastAsia="zh-CN" w:bidi="hi-IN"/>
    </w:rPr>
  </w:style>
  <w:style w:type="paragraph" w:customStyle="1" w:styleId="af8">
    <w:name w:val="Заголовок таблицы"/>
    <w:basedOn w:val="af7"/>
    <w:rsid w:val="00BD7FC0"/>
    <w:pPr>
      <w:jc w:val="center"/>
    </w:pPr>
    <w:rPr>
      <w:b/>
      <w:bCs/>
    </w:rPr>
  </w:style>
  <w:style w:type="paragraph" w:customStyle="1" w:styleId="af9">
    <w:name w:val="Верхний колонтитул слева"/>
    <w:basedOn w:val="a"/>
    <w:rsid w:val="00BD7FC0"/>
    <w:pPr>
      <w:suppressLineNumbers/>
      <w:tabs>
        <w:tab w:val="center" w:pos="4677"/>
        <w:tab w:val="right" w:pos="9355"/>
      </w:tabs>
      <w:suppressAutoHyphens/>
      <w:spacing w:before="120" w:after="120"/>
      <w:ind w:firstLine="482"/>
      <w:jc w:val="both"/>
    </w:pPr>
    <w:rPr>
      <w:rFonts w:ascii="Times New Roman" w:eastAsia="Times New Roman" w:hAnsi="Times New Roman" w:cs="Times New Roman"/>
      <w:lang w:eastAsia="zh-CN" w:bidi="hi-IN"/>
    </w:rPr>
  </w:style>
  <w:style w:type="paragraph" w:customStyle="1" w:styleId="31">
    <w:name w:val="Список 31"/>
    <w:basedOn w:val="a"/>
    <w:rsid w:val="00BD7FC0"/>
    <w:pPr>
      <w:spacing w:after="0" w:line="240" w:lineRule="auto"/>
      <w:ind w:left="849" w:hanging="283"/>
    </w:pPr>
    <w:rPr>
      <w:rFonts w:ascii="Times New Roman" w:eastAsia="Times New Roman" w:hAnsi="Times New Roman" w:cs="Times New Roman"/>
      <w:sz w:val="28"/>
      <w:szCs w:val="20"/>
      <w:lang w:eastAsia="zh-CN"/>
    </w:rPr>
  </w:style>
  <w:style w:type="paragraph" w:customStyle="1" w:styleId="1f1">
    <w:name w:val="Продолжение списка1"/>
    <w:basedOn w:val="a"/>
    <w:rsid w:val="00BD7FC0"/>
    <w:pPr>
      <w:spacing w:after="120" w:line="240" w:lineRule="auto"/>
      <w:ind w:left="283"/>
    </w:pPr>
    <w:rPr>
      <w:rFonts w:ascii="Times New Roman" w:eastAsia="Times New Roman" w:hAnsi="Times New Roman" w:cs="Times New Roman"/>
      <w:sz w:val="28"/>
      <w:szCs w:val="20"/>
      <w:lang w:eastAsia="zh-CN"/>
    </w:rPr>
  </w:style>
  <w:style w:type="paragraph" w:customStyle="1" w:styleId="ConsPlusNormal">
    <w:name w:val="ConsPlusNormal"/>
    <w:rsid w:val="00BD7FC0"/>
    <w:pPr>
      <w:widowControl w:val="0"/>
      <w:suppressAutoHyphens/>
      <w:spacing w:after="0" w:line="240" w:lineRule="auto"/>
    </w:pPr>
    <w:rPr>
      <w:rFonts w:ascii="Arial" w:eastAsia="SimSun" w:hAnsi="Arial" w:cs="Arial"/>
      <w:sz w:val="16"/>
      <w:szCs w:val="16"/>
      <w:lang w:eastAsia="zh-CN" w:bidi="hi-IN"/>
    </w:rPr>
  </w:style>
  <w:style w:type="paragraph" w:styleId="afa">
    <w:name w:val="Normal (Web)"/>
    <w:basedOn w:val="a"/>
    <w:uiPriority w:val="99"/>
    <w:rsid w:val="00BD7FC0"/>
    <w:pPr>
      <w:spacing w:before="100" w:after="100" w:line="240" w:lineRule="auto"/>
    </w:pPr>
    <w:rPr>
      <w:rFonts w:ascii="Times New Roman" w:eastAsia="Times New Roman" w:hAnsi="Times New Roman" w:cs="Times New Roman"/>
      <w:lang w:eastAsia="zh-CN"/>
    </w:rPr>
  </w:style>
  <w:style w:type="paragraph" w:styleId="afb">
    <w:name w:val="List Paragraph"/>
    <w:basedOn w:val="a"/>
    <w:uiPriority w:val="34"/>
    <w:qFormat/>
    <w:rsid w:val="00BD7FC0"/>
    <w:pPr>
      <w:spacing w:after="0" w:line="240" w:lineRule="auto"/>
      <w:ind w:left="720"/>
      <w:contextualSpacing/>
    </w:pPr>
    <w:rPr>
      <w:rFonts w:ascii="Arial" w:eastAsia="Times New Roman" w:hAnsi="Arial" w:cs="Arial"/>
      <w:sz w:val="20"/>
      <w:szCs w:val="24"/>
    </w:rPr>
  </w:style>
  <w:style w:type="character" w:customStyle="1" w:styleId="afc">
    <w:name w:val="Текст выноски Знак"/>
    <w:basedOn w:val="a0"/>
    <w:link w:val="afd"/>
    <w:uiPriority w:val="99"/>
    <w:semiHidden/>
    <w:rsid w:val="00BD7FC0"/>
    <w:rPr>
      <w:rFonts w:ascii="Tahoma" w:eastAsia="Times New Roman" w:hAnsi="Tahoma" w:cs="Times New Roman"/>
      <w:sz w:val="16"/>
      <w:szCs w:val="16"/>
    </w:rPr>
  </w:style>
  <w:style w:type="paragraph" w:styleId="afd">
    <w:name w:val="Balloon Text"/>
    <w:basedOn w:val="a"/>
    <w:link w:val="afc"/>
    <w:uiPriority w:val="99"/>
    <w:semiHidden/>
    <w:unhideWhenUsed/>
    <w:rsid w:val="00BD7FC0"/>
    <w:pPr>
      <w:spacing w:after="0" w:line="240" w:lineRule="auto"/>
    </w:pPr>
    <w:rPr>
      <w:rFonts w:ascii="Tahoma" w:eastAsia="Times New Roman" w:hAnsi="Tahoma" w:cs="Times New Roman"/>
      <w:sz w:val="16"/>
      <w:szCs w:val="16"/>
    </w:rPr>
  </w:style>
  <w:style w:type="paragraph" w:customStyle="1" w:styleId="header-listtarget">
    <w:name w:val="header-listtarget"/>
    <w:basedOn w:val="a"/>
    <w:rsid w:val="00BD7FC0"/>
    <w:pPr>
      <w:shd w:val="clear" w:color="auto" w:fill="E66E5A"/>
      <w:spacing w:before="100" w:beforeAutospacing="1" w:after="100" w:afterAutospacing="1" w:line="240" w:lineRule="auto"/>
    </w:pPr>
    <w:rPr>
      <w:rFonts w:ascii="Arial" w:eastAsia="Times New Roman" w:hAnsi="Arial" w:cs="Arial"/>
      <w:sz w:val="20"/>
      <w:szCs w:val="20"/>
    </w:rPr>
  </w:style>
  <w:style w:type="character" w:customStyle="1" w:styleId="lspace">
    <w:name w:val="lspace"/>
    <w:rsid w:val="00BD7FC0"/>
    <w:rPr>
      <w:color w:val="FF9900"/>
    </w:rPr>
  </w:style>
  <w:style w:type="character" w:customStyle="1" w:styleId="small">
    <w:name w:val="small"/>
    <w:rsid w:val="00BD7FC0"/>
    <w:rPr>
      <w:sz w:val="15"/>
      <w:szCs w:val="15"/>
    </w:rPr>
  </w:style>
  <w:style w:type="character" w:customStyle="1" w:styleId="fill">
    <w:name w:val="fill"/>
    <w:rsid w:val="00BD7FC0"/>
    <w:rPr>
      <w:b/>
      <w:bCs/>
      <w:i/>
      <w:iCs/>
      <w:color w:val="FF0000"/>
    </w:rPr>
  </w:style>
  <w:style w:type="character" w:customStyle="1" w:styleId="enp">
    <w:name w:val="enp"/>
    <w:rsid w:val="00BD7FC0"/>
    <w:rPr>
      <w:color w:val="3C7828"/>
    </w:rPr>
  </w:style>
  <w:style w:type="character" w:customStyle="1" w:styleId="kdkss">
    <w:name w:val="kdkss"/>
    <w:rsid w:val="00BD7FC0"/>
    <w:rPr>
      <w:color w:val="BE780A"/>
    </w:rPr>
  </w:style>
  <w:style w:type="paragraph" w:styleId="afe">
    <w:name w:val="annotation text"/>
    <w:basedOn w:val="a"/>
    <w:link w:val="aff"/>
    <w:uiPriority w:val="99"/>
    <w:unhideWhenUsed/>
    <w:rsid w:val="00BD7FC0"/>
    <w:pPr>
      <w:spacing w:after="0" w:line="240" w:lineRule="auto"/>
    </w:pPr>
    <w:rPr>
      <w:rFonts w:ascii="Arial" w:eastAsia="Times New Roman" w:hAnsi="Arial" w:cs="Times New Roman"/>
      <w:sz w:val="20"/>
      <w:szCs w:val="20"/>
    </w:rPr>
  </w:style>
  <w:style w:type="character" w:customStyle="1" w:styleId="aff">
    <w:name w:val="Текст примечания Знак"/>
    <w:basedOn w:val="a0"/>
    <w:link w:val="afe"/>
    <w:uiPriority w:val="99"/>
    <w:rsid w:val="00BD7FC0"/>
    <w:rPr>
      <w:rFonts w:ascii="Arial" w:eastAsia="Times New Roman" w:hAnsi="Arial" w:cs="Times New Roman"/>
      <w:sz w:val="20"/>
      <w:szCs w:val="20"/>
    </w:rPr>
  </w:style>
  <w:style w:type="character" w:customStyle="1" w:styleId="doctextviewtypehighlight">
    <w:name w:val="doc__text_viewtype_highlight"/>
    <w:rsid w:val="00BD7FC0"/>
  </w:style>
  <w:style w:type="character" w:customStyle="1" w:styleId="matches">
    <w:name w:val="matches"/>
    <w:rsid w:val="00BD7FC0"/>
  </w:style>
  <w:style w:type="paragraph" w:customStyle="1" w:styleId="copyright-info">
    <w:name w:val="copyright-info"/>
    <w:basedOn w:val="a"/>
    <w:rsid w:val="00BD7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BD7FC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fwc">
    <w:name w:val="sfwc"/>
    <w:rsid w:val="00BD7FC0"/>
  </w:style>
  <w:style w:type="paragraph" w:customStyle="1" w:styleId="ConsPlusCell">
    <w:name w:val="ConsPlusCell"/>
    <w:uiPriority w:val="99"/>
    <w:rsid w:val="00BD7FC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0">
    <w:name w:val="msonormal"/>
    <w:basedOn w:val="a"/>
    <w:rsid w:val="00BD7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BD7FC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a"/>
    <w:rsid w:val="00BD7FC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3">
    <w:name w:val="xl63"/>
    <w:basedOn w:val="a"/>
    <w:rsid w:val="00BD7FC0"/>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a"/>
    <w:rsid w:val="00BD7FC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BD7FC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BD7FC0"/>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BD7FC0"/>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69">
    <w:name w:val="xl69"/>
    <w:basedOn w:val="a"/>
    <w:rsid w:val="00BD7FC0"/>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a"/>
    <w:rsid w:val="00BD7FC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BD7FC0"/>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3">
    <w:name w:val="xl73"/>
    <w:basedOn w:val="a"/>
    <w:rsid w:val="00BD7F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a"/>
    <w:rsid w:val="00BD7FC0"/>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a"/>
    <w:rsid w:val="00BD7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BD7FC0"/>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77">
    <w:name w:val="xl77"/>
    <w:basedOn w:val="a"/>
    <w:rsid w:val="00BD7FC0"/>
    <w:pP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78">
    <w:name w:val="xl78"/>
    <w:basedOn w:val="a"/>
    <w:rsid w:val="00BD7F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BD7FC0"/>
    <w:pPr>
      <w:spacing w:before="100" w:beforeAutospacing="1" w:after="100" w:afterAutospacing="1" w:line="240" w:lineRule="auto"/>
      <w:jc w:val="center"/>
      <w:textAlignment w:val="top"/>
    </w:pPr>
    <w:rPr>
      <w:rFonts w:ascii="Times New Roman" w:eastAsia="Times New Roman" w:hAnsi="Times New Roman" w:cs="Times New Roman"/>
      <w:b/>
      <w:bCs/>
      <w:sz w:val="11"/>
      <w:szCs w:val="11"/>
    </w:rPr>
  </w:style>
  <w:style w:type="paragraph" w:customStyle="1" w:styleId="xl80">
    <w:name w:val="xl80"/>
    <w:basedOn w:val="a"/>
    <w:rsid w:val="00BD7FC0"/>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1">
    <w:name w:val="xl81"/>
    <w:basedOn w:val="a"/>
    <w:rsid w:val="00BD7FC0"/>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a"/>
    <w:rsid w:val="00BD7FC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BD7FC0"/>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85">
    <w:name w:val="xl85"/>
    <w:basedOn w:val="a"/>
    <w:rsid w:val="00BD7F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BD7FC0"/>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a"/>
    <w:rsid w:val="00BD7FC0"/>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89">
    <w:name w:val="xl89"/>
    <w:basedOn w:val="a"/>
    <w:rsid w:val="00BD7FC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BD7FC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BD7FC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
    <w:rsid w:val="00BD7F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a"/>
    <w:rsid w:val="00BD7F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a"/>
    <w:rsid w:val="00BD7FC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a"/>
    <w:rsid w:val="00BD7F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BD7FC0"/>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8">
    <w:name w:val="xl98"/>
    <w:basedOn w:val="a"/>
    <w:rsid w:val="00BD7FC0"/>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9">
    <w:name w:val="xl99"/>
    <w:basedOn w:val="a"/>
    <w:rsid w:val="00BD7F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0">
    <w:name w:val="xl100"/>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1">
    <w:name w:val="xl101"/>
    <w:basedOn w:val="a"/>
    <w:rsid w:val="00BD7FC0"/>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2">
    <w:name w:val="xl102"/>
    <w:basedOn w:val="a"/>
    <w:rsid w:val="00BD7F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BD7FC0"/>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04">
    <w:name w:val="xl104"/>
    <w:basedOn w:val="a"/>
    <w:rsid w:val="00BD7FC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05">
    <w:name w:val="xl105"/>
    <w:basedOn w:val="a"/>
    <w:rsid w:val="00BD7FC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BD7FC0"/>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a"/>
    <w:rsid w:val="00BD7FC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08">
    <w:name w:val="xl108"/>
    <w:basedOn w:val="a"/>
    <w:rsid w:val="00BD7FC0"/>
    <w:pP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9">
    <w:name w:val="xl109"/>
    <w:basedOn w:val="a"/>
    <w:rsid w:val="00BD7FC0"/>
    <w:pP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10">
    <w:name w:val="xl110"/>
    <w:basedOn w:val="a"/>
    <w:rsid w:val="00BD7FC0"/>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a"/>
    <w:rsid w:val="00BD7FC0"/>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2">
    <w:name w:val="xl112"/>
    <w:basedOn w:val="a"/>
    <w:rsid w:val="00BD7FC0"/>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BD7FC0"/>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BD7FC0"/>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BD7FC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BD7FC0"/>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BD7FC0"/>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BD7F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a"/>
    <w:rsid w:val="00BD7F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BD7F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a"/>
    <w:rsid w:val="00BD7FC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22">
    <w:name w:val="xl122"/>
    <w:basedOn w:val="a"/>
    <w:rsid w:val="00BD7FC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23">
    <w:name w:val="xl123"/>
    <w:basedOn w:val="a"/>
    <w:rsid w:val="00BD7FC0"/>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BD7FC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BD7FC0"/>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rPr>
  </w:style>
  <w:style w:type="paragraph" w:customStyle="1" w:styleId="xl126">
    <w:name w:val="xl126"/>
    <w:basedOn w:val="a"/>
    <w:rsid w:val="00BD7FC0"/>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BD7FC0"/>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a"/>
    <w:rsid w:val="00BD7F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BD7FC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1">
    <w:name w:val="xl131"/>
    <w:basedOn w:val="a"/>
    <w:rsid w:val="00BD7FC0"/>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32">
    <w:name w:val="xl132"/>
    <w:basedOn w:val="a"/>
    <w:rsid w:val="00BD7FC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BD7FC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BD7FC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BD7FC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6">
    <w:name w:val="xl136"/>
    <w:basedOn w:val="a"/>
    <w:rsid w:val="00BD7FC0"/>
    <w:pP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7">
    <w:name w:val="xl137"/>
    <w:basedOn w:val="a"/>
    <w:rsid w:val="00BD7FC0"/>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a"/>
    <w:rsid w:val="00BD7FC0"/>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9">
    <w:name w:val="xl139"/>
    <w:basedOn w:val="a"/>
    <w:rsid w:val="00BD7FC0"/>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BD7FC0"/>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1">
    <w:name w:val="xl141"/>
    <w:basedOn w:val="a"/>
    <w:rsid w:val="00BD7F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2">
    <w:name w:val="xl142"/>
    <w:basedOn w:val="a"/>
    <w:rsid w:val="00BD7FC0"/>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3">
    <w:name w:val="xl143"/>
    <w:basedOn w:val="a"/>
    <w:rsid w:val="00BD7FC0"/>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BD7FC0"/>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5">
    <w:name w:val="xl145"/>
    <w:basedOn w:val="a"/>
    <w:rsid w:val="00BD7FC0"/>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6">
    <w:name w:val="xl146"/>
    <w:basedOn w:val="a"/>
    <w:rsid w:val="00BD7FC0"/>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47">
    <w:name w:val="xl147"/>
    <w:basedOn w:val="a"/>
    <w:rsid w:val="00BD7FC0"/>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48">
    <w:name w:val="xl148"/>
    <w:basedOn w:val="a"/>
    <w:rsid w:val="00BD7F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9">
    <w:name w:val="xl149"/>
    <w:basedOn w:val="a"/>
    <w:rsid w:val="00BD7F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a"/>
    <w:rsid w:val="00BD7F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1">
    <w:name w:val="xl151"/>
    <w:basedOn w:val="a"/>
    <w:rsid w:val="00BD7F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a"/>
    <w:rsid w:val="00BD7F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BD7F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4">
    <w:name w:val="xl154"/>
    <w:basedOn w:val="a"/>
    <w:rsid w:val="00BD7FC0"/>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155">
    <w:name w:val="xl155"/>
    <w:basedOn w:val="a"/>
    <w:rsid w:val="00BD7FC0"/>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6">
    <w:name w:val="xl156"/>
    <w:basedOn w:val="a"/>
    <w:rsid w:val="00BD7FC0"/>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BD7FC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8">
    <w:name w:val="xl158"/>
    <w:basedOn w:val="a"/>
    <w:rsid w:val="00BD7FC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9">
    <w:name w:val="xl159"/>
    <w:basedOn w:val="a"/>
    <w:rsid w:val="00BD7FC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0">
    <w:name w:val="xl160"/>
    <w:basedOn w:val="a"/>
    <w:rsid w:val="00BD7FC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s13">
    <w:name w:val="s_13"/>
    <w:basedOn w:val="a"/>
    <w:rsid w:val="00BD7FC0"/>
    <w:pPr>
      <w:spacing w:after="0" w:line="240" w:lineRule="auto"/>
      <w:ind w:firstLine="7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D7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D7FC0"/>
    <w:rPr>
      <w:rFonts w:ascii="Courier New" w:eastAsia="Times New Roman" w:hAnsi="Courier New" w:cs="Times New Roman"/>
      <w:sz w:val="20"/>
      <w:szCs w:val="20"/>
    </w:rPr>
  </w:style>
  <w:style w:type="paragraph" w:styleId="aff0">
    <w:name w:val="No Spacing"/>
    <w:uiPriority w:val="1"/>
    <w:qFormat/>
    <w:rsid w:val="00BD7FC0"/>
    <w:pPr>
      <w:spacing w:after="0" w:line="240" w:lineRule="auto"/>
    </w:pPr>
    <w:rPr>
      <w:rFonts w:ascii="Calibri" w:eastAsia="Times New Roman" w:hAnsi="Calibri" w:cs="Times New Roman"/>
    </w:rPr>
  </w:style>
  <w:style w:type="paragraph" w:customStyle="1" w:styleId="Style2">
    <w:name w:val="Style2"/>
    <w:basedOn w:val="a"/>
    <w:uiPriority w:val="99"/>
    <w:rsid w:val="00BD7FC0"/>
    <w:pPr>
      <w:widowControl w:val="0"/>
      <w:autoSpaceDE w:val="0"/>
      <w:autoSpaceDN w:val="0"/>
      <w:adjustRightInd w:val="0"/>
      <w:spacing w:after="0" w:line="418" w:lineRule="exact"/>
      <w:ind w:firstLine="706"/>
      <w:jc w:val="both"/>
    </w:pPr>
    <w:rPr>
      <w:rFonts w:ascii="Times New Roman" w:eastAsia="Times New Roman" w:hAnsi="Times New Roman" w:cs="Times New Roman"/>
      <w:sz w:val="24"/>
      <w:szCs w:val="24"/>
    </w:rPr>
  </w:style>
  <w:style w:type="paragraph" w:customStyle="1" w:styleId="1f2">
    <w:name w:val="Текст1"/>
    <w:basedOn w:val="a"/>
    <w:rsid w:val="00BD7FC0"/>
    <w:pPr>
      <w:spacing w:after="0" w:line="240" w:lineRule="auto"/>
    </w:pPr>
    <w:rPr>
      <w:rFonts w:ascii="Courier New" w:eastAsia="Times New Roman" w:hAnsi="Courier New" w:cs="Times New Roman"/>
      <w:kern w:val="1"/>
      <w:sz w:val="24"/>
      <w:szCs w:val="20"/>
      <w:lang w:eastAsia="ar-SA"/>
    </w:rPr>
  </w:style>
  <w:style w:type="paragraph" w:customStyle="1" w:styleId="ConsPlusTitle">
    <w:name w:val="ConsPlusTitle"/>
    <w:rsid w:val="00BD7FC0"/>
    <w:pPr>
      <w:widowControl w:val="0"/>
      <w:autoSpaceDE w:val="0"/>
      <w:autoSpaceDN w:val="0"/>
      <w:adjustRightInd w:val="0"/>
      <w:spacing w:after="0" w:line="240" w:lineRule="auto"/>
    </w:pPr>
    <w:rPr>
      <w:rFonts w:ascii="Calibri" w:eastAsia="Times New Roman" w:hAnsi="Calibri" w:cs="Calibri"/>
      <w:b/>
      <w:bCs/>
    </w:rPr>
  </w:style>
  <w:style w:type="paragraph" w:styleId="aff1">
    <w:name w:val="Body Text Indent"/>
    <w:basedOn w:val="a"/>
    <w:link w:val="aff2"/>
    <w:uiPriority w:val="99"/>
    <w:unhideWhenUsed/>
    <w:rsid w:val="00BD7FC0"/>
    <w:pPr>
      <w:spacing w:after="120"/>
      <w:ind w:left="283"/>
    </w:pPr>
    <w:rPr>
      <w:rFonts w:ascii="Calibri" w:eastAsia="Times New Roman" w:hAnsi="Calibri" w:cs="Times New Roman"/>
    </w:rPr>
  </w:style>
  <w:style w:type="character" w:customStyle="1" w:styleId="aff2">
    <w:name w:val="Основной текст с отступом Знак"/>
    <w:basedOn w:val="a0"/>
    <w:link w:val="aff1"/>
    <w:uiPriority w:val="99"/>
    <w:rsid w:val="00BD7FC0"/>
    <w:rPr>
      <w:rFonts w:ascii="Calibri" w:eastAsia="Times New Roman" w:hAnsi="Calibri" w:cs="Times New Roman"/>
    </w:rPr>
  </w:style>
  <w:style w:type="character" w:customStyle="1" w:styleId="24">
    <w:name w:val="Основной текст 2 Знак"/>
    <w:basedOn w:val="a0"/>
    <w:link w:val="25"/>
    <w:uiPriority w:val="99"/>
    <w:semiHidden/>
    <w:rsid w:val="00BD7FC0"/>
    <w:rPr>
      <w:rFonts w:ascii="Calibri" w:eastAsia="Times New Roman" w:hAnsi="Calibri" w:cs="Times New Roman"/>
    </w:rPr>
  </w:style>
  <w:style w:type="paragraph" w:styleId="25">
    <w:name w:val="Body Text 2"/>
    <w:basedOn w:val="a"/>
    <w:link w:val="24"/>
    <w:uiPriority w:val="99"/>
    <w:semiHidden/>
    <w:unhideWhenUsed/>
    <w:rsid w:val="00BD7FC0"/>
    <w:pPr>
      <w:spacing w:after="120" w:line="480" w:lineRule="auto"/>
    </w:pPr>
    <w:rPr>
      <w:rFonts w:ascii="Calibri" w:eastAsia="Times New Roman" w:hAnsi="Calibri" w:cs="Times New Roman"/>
    </w:rPr>
  </w:style>
  <w:style w:type="character" w:customStyle="1" w:styleId="FontStyle12">
    <w:name w:val="Font Style12"/>
    <w:uiPriority w:val="99"/>
    <w:rsid w:val="00BD7FC0"/>
    <w:rPr>
      <w:rFonts w:ascii="Times New Roman" w:hAnsi="Times New Roman" w:cs="Times New Roman"/>
      <w:sz w:val="24"/>
      <w:szCs w:val="24"/>
    </w:rPr>
  </w:style>
  <w:style w:type="character" w:customStyle="1" w:styleId="fill1">
    <w:name w:val="fill1"/>
    <w:rsid w:val="00BD7FC0"/>
    <w:rPr>
      <w:b w:val="0"/>
      <w:bCs w:val="0"/>
      <w:i/>
      <w:iCs/>
      <w:shd w:val="clear" w:color="auto" w:fill="FFFFCC"/>
    </w:rPr>
  </w:style>
  <w:style w:type="character" w:customStyle="1" w:styleId="incut-head-control">
    <w:name w:val="incut-head-control"/>
    <w:rsid w:val="00BD7FC0"/>
    <w:rPr>
      <w:rFonts w:ascii="Helvetica" w:hAnsi="Helvetica" w:hint="default"/>
      <w:b/>
      <w:bCs/>
      <w:sz w:val="21"/>
      <w:szCs w:val="21"/>
    </w:rPr>
  </w:style>
  <w:style w:type="character" w:customStyle="1" w:styleId="incut-head-sub">
    <w:name w:val="incut-head-sub"/>
    <w:basedOn w:val="a0"/>
    <w:rsid w:val="00BD7FC0"/>
  </w:style>
  <w:style w:type="paragraph" w:customStyle="1" w:styleId="ListParagraph">
    <w:name w:val="List Paragraph"/>
    <w:basedOn w:val="a"/>
    <w:rsid w:val="006E4F5E"/>
    <w:pPr>
      <w:suppressAutoHyphens/>
      <w:spacing w:before="120" w:after="120"/>
      <w:ind w:firstLine="482"/>
      <w:contextualSpacing/>
    </w:pPr>
    <w:rPr>
      <w:rFonts w:ascii="Times New Roman" w:eastAsia="Times New Roman" w:hAnsi="Times New Roman" w:cs="Times New Roman"/>
      <w:kern w:val="1"/>
      <w:lang w:eastAsia="zh-CN" w:bidi="hi-IN"/>
    </w:rPr>
  </w:style>
  <w:style w:type="paragraph" w:customStyle="1" w:styleId="formattext">
    <w:name w:val="formattext"/>
    <w:basedOn w:val="a"/>
    <w:rsid w:val="006E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4F5E"/>
  </w:style>
  <w:style w:type="paragraph" w:styleId="aff3">
    <w:name w:val="List Continue"/>
    <w:basedOn w:val="a"/>
    <w:uiPriority w:val="99"/>
    <w:semiHidden/>
    <w:unhideWhenUsed/>
    <w:rsid w:val="006E4F5E"/>
    <w:pPr>
      <w:spacing w:after="120"/>
      <w:ind w:left="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CEED2BB99BBCFCB4ABBA27B7290FD533E5FC4CC0D9982CBD3C9CFEF3D5052855C33F23E85FB79DACBAD10231B5DBD8968A182342DABD6kFr9G" TargetMode="External"/><Relationship Id="rId299" Type="http://schemas.openxmlformats.org/officeDocument/2006/relationships/hyperlink" Target="consultantplus://offline/ref=044689BBD28156F3E6A94ECA0DF490AF7D20AEE58E47510912913229CA1F37002BABCC2D764B7F5B2F35B60A8419731525FCD4845A4B4F72pDNAI" TargetMode="External"/><Relationship Id="rId303" Type="http://schemas.openxmlformats.org/officeDocument/2006/relationships/hyperlink" Target="consultantplus://offline/ref=8A342995E29990F651B9802D4CF6439FC254B07638D7396F502C3759FC817FFBA92C4E89B86574849BFF547398AA872CFEF11FC3A898E35CbDZ8I" TargetMode="Externa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2" Type="http://schemas.openxmlformats.org/officeDocument/2006/relationships/hyperlink" Target="consultantplus://offline/ref=41ACEED2BB99BBCFCB4ABBA27B7290FD533A57C3CF009982CBD3C9CFEF3D5052855C33F23E84F878DECBAD10231B5DBD8968A182342DABD6kFr9G" TargetMode="External"/><Relationship Id="rId63"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4"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5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24" Type="http://schemas.openxmlformats.org/officeDocument/2006/relationships/hyperlink" Target="consultantplus://offline/ref=DC74A2EB2178C6DD5775C088B4262C97CC9286A6C745FC8273D2207EDF2AAEF447391BC77F5892652348976041DB41925998840F4D85tDtBI" TargetMode="External"/><Relationship Id="rId170"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191" Type="http://schemas.openxmlformats.org/officeDocument/2006/relationships/hyperlink" Target="consultantplus://offline/ref=90B3F5B4C903D1EF6DB3F4DBFDE7489C1F4417C5E29DA631996A0DB6F2D3256411EDBBA5A61CBFDA0E5C6E4BBFF4397756503F66D9C7D5C2p5tFQ" TargetMode="External"/><Relationship Id="rId205" Type="http://schemas.openxmlformats.org/officeDocument/2006/relationships/hyperlink" Target="consultantplus://offline/ref=90B3F5B4C903D1EF6DB3F4DBFDE7489C1F4417C5E29DA631996A0DB6F2D3256411EDBBA5A61FBDD6045C6E4BBFF4397756503F66D9C7D5C2p5tFQ" TargetMode="External"/><Relationship Id="rId226" Type="http://schemas.openxmlformats.org/officeDocument/2006/relationships/hyperlink" Target="consultantplus://offline/main?base=LAW;n=108357;fld=134;dst=101280" TargetMode="External"/><Relationship Id="rId247" Type="http://schemas.openxmlformats.org/officeDocument/2006/relationships/hyperlink" Target="consultantplus://offline/ref=9D8161AA42813FF2C5CEF20345109A18045E915A4D486592BF0D91A3DD55F1698951AD9BC98E255BD5FCEE90C20D9338499B9D4E29600D213292d3R9M" TargetMode="External"/><Relationship Id="rId10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68" Type="http://schemas.openxmlformats.org/officeDocument/2006/relationships/hyperlink" Target="consultantplus://offline/ref=7403143B81C16305A40FCA32B564F7746606EA75BAB3FD82A36337ED2107714A74CCC7C20CD792B32D0A382883612C65EEC08E496191FC8EQEZFI" TargetMode="External"/><Relationship Id="rId289" Type="http://schemas.openxmlformats.org/officeDocument/2006/relationships/hyperlink" Target="consultantplus://offline/ref=DB559FBA4A109DC6995D90620389EAFCE64840DBFBA9CDFBDFB9B0AE35A50925BBF8D48851DE4114E6E0CE3C02FCC5333B7411C9E10CFBFER2V8I"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41ACEED2BB99BBCFCB4ABBA27B7290FD533955C9CA079982CBD3C9CFEF3D5052855C33F23E85FA79DECBAD10231B5DBD8968A182342DABD6kFr9G"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BA9010CCA68FA2E430D1C075CD014738F3922933442FE17DE71FCBDD1D4E3E33DE885AEF86DF7FBFh9G5O" TargetMode="External"/><Relationship Id="rId12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49" Type="http://schemas.openxmlformats.org/officeDocument/2006/relationships/hyperlink" Target="consultantplus://offline/ref=9D8161AA42813FF2C5CEF20345109A18045E915A4D486592BF0D91A3DD55F1698951AD87C989255BD5FBE092C10199654393C4422B6702763792395C732ADDC2DF9Fd0R3M" TargetMode="External"/><Relationship Id="rId314" Type="http://schemas.openxmlformats.org/officeDocument/2006/relationships/hyperlink" Target="consultantplus://offline/ref=8A342995E29990F651B9802D4CF6439FC254B07638D7396F502C3759FC817FFBA92C4E8CBB66708DCEA54477D1FF8B32FEED00C3B69BbEZAI" TargetMode="External"/><Relationship Id="rId335" Type="http://schemas.openxmlformats.org/officeDocument/2006/relationships/hyperlink" Target="consultantplus://offline/ref=2CE4A8D6D562E850C4CF729ABA09F917EBD88860FF85B30347A8FCC4D268BA13AD717097EB9C74519ED7CD2BB60C0334A343DD21826CO1w2I" TargetMode="External"/><Relationship Id="rId5" Type="http://schemas.openxmlformats.org/officeDocument/2006/relationships/webSettings" Target="webSettings.xml"/><Relationship Id="rId9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0"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181" Type="http://schemas.openxmlformats.org/officeDocument/2006/relationships/hyperlink" Target="consultantplus://offline/ref=90B3F5B4C903D1EF6DB3F4DBFDE7489C1F4417C5E29DA631996A0DB6F2D3256411EDBBA5A61DBED8055C6E4BBFF4397756503F66D9C7D5C2p5tFQ" TargetMode="External"/><Relationship Id="rId216" Type="http://schemas.openxmlformats.org/officeDocument/2006/relationships/hyperlink" Target="consultantplus://offline/main?base=LAW;n=108357;fld=134;dst=101280" TargetMode="External"/><Relationship Id="rId237" Type="http://schemas.openxmlformats.org/officeDocument/2006/relationships/hyperlink" Target="consultantplus://offline/ref=9D8161AA42813FF2C5CEF20345109A18045E915A4D486592BF0D91A3DD55F1698951AD9BC98E255BD5FCEE95C0059338499B9D4E29600D213292d3R9M" TargetMode="External"/><Relationship Id="rId258" Type="http://schemas.openxmlformats.org/officeDocument/2006/relationships/hyperlink" Target="consultantplus://offline/ref=9D8161AA42813FF2C5CEF20345109A18045E915A4D486592BF0D91A3DD55F1698951AD9BC98E255BD5FCED91C70D9338499B9D4E29600D213292d3R9M" TargetMode="External"/><Relationship Id="rId279" Type="http://schemas.openxmlformats.org/officeDocument/2006/relationships/hyperlink" Target="consultantplus://offline/ref=8B4E0BBD98A80AEC271D3B1FC26CFDADC8655AF5583EFC5DDC9920564440B51BAF2E0AF4CAB39450CB13C65A7EE7AFF19A3F76F81185D2nDy6J"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8" Type="http://schemas.openxmlformats.org/officeDocument/2006/relationships/hyperlink" Target="consultantplus://offline/ref=41ACEED2BB99BBCFCB4ABBA27B7290FD533E5FC4CC0D9982CBD3C9CFEF3D5052855C33F23E85FB7ADECBAD10231B5DBD8968A182342DABD6kFr9G" TargetMode="External"/><Relationship Id="rId139"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90" Type="http://schemas.openxmlformats.org/officeDocument/2006/relationships/hyperlink" Target="consultantplus://offline/ref=DB559FBA4A109DC6995D90620389EAFCE64840DBFBA9CDFBDFB9B0AE35A50925BBF8D48851DE4114E6E0CE3C02FCC5333B7411C9E10CFBFER2V8I" TargetMode="External"/><Relationship Id="rId304" Type="http://schemas.openxmlformats.org/officeDocument/2006/relationships/hyperlink" Target="consultantplus://offline/ref=8A342995E29990F651B9802D4CF6439FC254B07638D7396F502C3759FC817FFBA92C4E89B865748392FF547398AA872CFEF11FC3A898E35CbDZ8I" TargetMode="External"/><Relationship Id="rId325" Type="http://schemas.openxmlformats.org/officeDocument/2006/relationships/hyperlink" Target="consultantplus://offline/ref=DC74A2EB2178C6DD5775C088B4262C97CC9286A6C745FC8273D2207EDF2AAEF447391BC371519B3A265D86384CDA5E8D5A84980D4Ct8tDI" TargetMode="External"/><Relationship Id="rId85"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92" Type="http://schemas.openxmlformats.org/officeDocument/2006/relationships/hyperlink" Target="consultantplus://offline/ref=90B3F5B4C903D1EF6DB3F4DBFDE7489C1F4417C5E29DA631996A0DB6F2D3256411EDBBA5A61CBFD7005C6E4BBFF4397756503F66D9C7D5C2p5tFQ" TargetMode="External"/><Relationship Id="rId206" Type="http://schemas.openxmlformats.org/officeDocument/2006/relationships/hyperlink" Target="consultantplus://offline/ref=90B3F5B4C903D1EF6DB3F4DBFDE7489C1F4713CBE992A631996A0DB6F2D3256411EDBBA5A61DBFDA025C6E4BBFF4397756503F66D9C7D5C2p5tFQ" TargetMode="External"/><Relationship Id="rId227" Type="http://schemas.openxmlformats.org/officeDocument/2006/relationships/hyperlink" Target="consultantplus://offline/main?base=LAW;n=108357;fld=134;dst=101280" TargetMode="External"/><Relationship Id="rId248" Type="http://schemas.openxmlformats.org/officeDocument/2006/relationships/hyperlink" Target="consultantplus://offline/ref=9D8161AA42813FF2C5CEF20345109A18045E915A4D486592BF0D91A3DD55F1698951AD9BC98E255BD5FCEE95C00C9338499B9D4E29600D213292d3R9M" TargetMode="External"/><Relationship Id="rId269" Type="http://schemas.openxmlformats.org/officeDocument/2006/relationships/hyperlink" Target="consultantplus://offline/ref=7403143B81C16305A40FCA32B564F7746606EA75BAB3FD82A36337ED2107714A74CCC7C20CD792B22D0A382883612C65EEC08E496191FC8EQEZFI"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41ACEED2BB99BBCFCB4ABBA27B7290FD533E5FC4CC0D9982CBD3C9CFEF3D5052855C33F23E85FA79DDCBAD10231B5DBD8968A182342DABD6kFr9G" TargetMode="External"/><Relationship Id="rId10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0" Type="http://schemas.openxmlformats.org/officeDocument/2006/relationships/hyperlink" Target="consultantplus://offline/ref=8B4E0BBD98A80AEC271D3B1FC26CFDADC96E57F75B30A157D4C02C54434FEA0CA86706F5CAB8C60284129A1C2BF4ADF69A3D71E4n1y1J" TargetMode="External"/><Relationship Id="rId315" Type="http://schemas.openxmlformats.org/officeDocument/2006/relationships/hyperlink" Target="consultantplus://offline/ref=8A342995E29990F651B9802D4CF6439FC254B07638D7396F502C3759FC817FFBA92C4E8BB16F738DCEA54477D1FF8B32FEED00C3B69BbEZAI" TargetMode="External"/><Relationship Id="rId336" Type="http://schemas.openxmlformats.org/officeDocument/2006/relationships/hyperlink" Target="consultantplus://offline/ref=2CE4A8D6D562E850C4CF729ABA09F917EBD88860FF85B30347A8FCC4D268BA13AD717099E99D76519ED7CD2BB60C0334A343DD21826CO1w2I" TargetMode="Externa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0B3F5B4C903D1EF6DB3F4DBFDE7489C1F4417C5E29DA631996A0DB6F2D3256411EDBBA5A61DBDD8065C6E4BBFF4397756503F66D9C7D5C2p5tFQ" TargetMode="External"/><Relationship Id="rId217" Type="http://schemas.openxmlformats.org/officeDocument/2006/relationships/hyperlink" Target="consultantplus://offline/main?base=LAW;n=108357;fld=134;dst=101280"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AF90E0948A4A9A22F38C486185141630B6ADA2EA7E3D3B1E56E7F47FF255C62A9EC7FA075BE79B0263E87870F20DBFD223F3C4DD6EE4A99BK300N" TargetMode="External"/><Relationship Id="rId259" Type="http://schemas.openxmlformats.org/officeDocument/2006/relationships/hyperlink" Target="consultantplus://offline/ref=9D8161AA42813FF2C5CEF20345109A18045E915A4D486592BF0D91A3DD55F1698951AD9BC98E255BD5FCEE95C1019338499B9D4E29600D213292d3R9M"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19" Type="http://schemas.openxmlformats.org/officeDocument/2006/relationships/hyperlink" Target="consultantplus://offline/ref=41ACEED2BB99BBCFCB4ABBA27B7290FD533B52C4C5009982CBD3C9CFEF3D5052855C33F23E85FC7DD7CBAD10231B5DBD8968A182342DABD6kFr9G" TargetMode="External"/><Relationship Id="rId270" Type="http://schemas.openxmlformats.org/officeDocument/2006/relationships/hyperlink" Target="consultantplus://offline/ref=E8EC90F0F8C80E66BD96739EB723313035DF76D06113D7265A676F565FF044BD21830305582A53BB1FE10E6A5CC131B6D313E47EFDfCi8L" TargetMode="External"/><Relationship Id="rId291" Type="http://schemas.openxmlformats.org/officeDocument/2006/relationships/hyperlink" Target="consultantplus://offline/ref=DB559FBA4A109DC6995D86770789EAFCEC454AD5FFA390F1D7E0BCAC32AA5632BCB1D88954DC4311EFBFCB2913A4C832246B12D5FD0EFARFV6I" TargetMode="External"/><Relationship Id="rId305" Type="http://schemas.openxmlformats.org/officeDocument/2006/relationships/hyperlink" Target="consultantplus://offline/ref=8A342995E29990F651B9802D4CF6439FC254B07638D7396F502C3759FC817FFBA92C4E89B866798E98FF547398AA872CFEF11FC3A898E35CbDZ8I" TargetMode="External"/><Relationship Id="rId326" Type="http://schemas.openxmlformats.org/officeDocument/2006/relationships/hyperlink" Target="consultantplus://offline/ref=DC74A2EB2178C6DD5775C088B4262C97CC9286A6C745FC8273D2207EDF2AAEF447391BC37957966D7C4D827119D6408D469B98134F84D3t8tDI" TargetMode="External"/><Relationship Id="rId44" Type="http://schemas.openxmlformats.org/officeDocument/2006/relationships/hyperlink" Target="consultantplus://offline/ref=41ACEED2BB99BBCFCB4ABBA27B7290FD533B5EC2C8039982CBD3C9CFEF3D5052975C6BFE3F80E478DCDEFB4165k4rCG" TargetMode="External"/><Relationship Id="rId65"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193" Type="http://schemas.openxmlformats.org/officeDocument/2006/relationships/hyperlink" Target="consultantplus://offline/ref=90B3F5B4C903D1EF6DB3F4DBFDE7489C1F4417C5E29DA631996A0DB6F2D3256411EDBBA5A61CBEDC015C6E4BBFF4397756503F66D9C7D5C2p5tFQ" TargetMode="External"/><Relationship Id="rId207" Type="http://schemas.openxmlformats.org/officeDocument/2006/relationships/hyperlink" Target="consultantplus://offline/ref=90B3F5B4C903D1EF6DB3F4DBFDE7489C1F4417C5E29DA631996A0DB6F2D3256411EDBBA5A61FBCD8035C6E4BBFF4397756503F66D9C7D5C2p5tFQ" TargetMode="External"/><Relationship Id="rId228" Type="http://schemas.openxmlformats.org/officeDocument/2006/relationships/hyperlink" Target="consultantplus://offline/main?base=LAW;n=108357;fld=134;dst=101280" TargetMode="External"/><Relationship Id="rId249" Type="http://schemas.openxmlformats.org/officeDocument/2006/relationships/hyperlink" Target="consultantplus://offline/ref=9D8161AA42813FF2C5CEF20345109A18045E915A4D486592BF0D91A3DD55F1698951AD9BC98E255BD5FCEE95C00C9338499B9D4E29600D213292d3R9M" TargetMode="External"/><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60" Type="http://schemas.openxmlformats.org/officeDocument/2006/relationships/hyperlink" Target="consultantplus://offline/ref=9D8161AA42813FF2C5CEF20345109A18045E915A4D486592BF0D91A3DD55F1698951AD87C989255BD5FBE99DC50399654393C4422B6702763792395C74248ACFCDd9R8M" TargetMode="External"/><Relationship Id="rId281" Type="http://schemas.openxmlformats.org/officeDocument/2006/relationships/hyperlink" Target="consultantplus://offline/ref=8B4E0BBD98A80AEC271D3B1FC26CFDADC96E57F75B30A157D4C02C54434FEA0CA86706FDCFB8C60284129A1C2BF4ADF69A3D71E4n1y1J" TargetMode="External"/><Relationship Id="rId316" Type="http://schemas.openxmlformats.org/officeDocument/2006/relationships/hyperlink" Target="consultantplus://offline/ref=8A342995E29990F651B9802D4CF6439FC254B07638D7396F502C3759FC817FFBA92C4E8CBA6E798DCEA54477D1FF8B32FEED00C3B69BbEZAI" TargetMode="External"/><Relationship Id="rId337" Type="http://schemas.openxmlformats.org/officeDocument/2006/relationships/hyperlink" Target="consultantplus://offline/ref=E03491EC25EE07339CF5168CB304FB9444364B57A1E22DB3877D3361E66D401FF4570F609EDFF86362A8322F27C7156D5B438635983Au0w9I" TargetMode="External"/><Relationship Id="rId34" Type="http://schemas.openxmlformats.org/officeDocument/2006/relationships/hyperlink" Target="consultantplus://offline/ref=41ACEED2BB99BBCFCB4ABBA27B7290FD533E5FC8CD009982CBD3C9CFEF3D5052855C33F23E85FA79DDCBAD10231B5DBD8968A182342DABD6kFr9G" TargetMode="External"/><Relationship Id="rId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6"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20" Type="http://schemas.openxmlformats.org/officeDocument/2006/relationships/hyperlink" Target="consultantplus://offline/ref=41ACEED2BB99BBCFCB4ABBA27B7290FD533B52C4C5009982CBD3C9CFEF3D5052855C33F23E87F879D6CBAD10231B5DBD8968A182342DABD6kFr9G" TargetMode="External"/><Relationship Id="rId14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183" Type="http://schemas.openxmlformats.org/officeDocument/2006/relationships/hyperlink" Target="consultantplus://offline/ref=90B3F5B4C903D1EF6DB3F4DBFDE7489C1F4417C5E29DA631996A0DB6F2D3256411EDBBA5A61DBCDE075C6E4BBFF4397756503F66D9C7D5C2p5tFQ" TargetMode="External"/><Relationship Id="rId218" Type="http://schemas.openxmlformats.org/officeDocument/2006/relationships/hyperlink" Target="consultantplus://offline/main?base=LAW;n=108357;fld=134;dst=101280" TargetMode="External"/><Relationship Id="rId239" Type="http://schemas.openxmlformats.org/officeDocument/2006/relationships/hyperlink" Target="consultantplus://offline/ref=D99962332398DCFD73A9B876AB2A7F7E5C4A7BD62CBAE02BF5B3BDEDFE1850E09E7B5651A89A3A0B2EB83085C576AFF880F472023AAA3A8BQC25N" TargetMode="External"/><Relationship Id="rId250" Type="http://schemas.openxmlformats.org/officeDocument/2006/relationships/hyperlink" Target="consultantplus://offline/ref=9D8161AA42813FF2C5CEF20345109A18045E915A4D486592BF0D91A3DD55F1698951AD9BC98E255BD5FCEE95C00C9338499B9D4E29600D213292d3R9M" TargetMode="External"/><Relationship Id="rId271" Type="http://schemas.openxmlformats.org/officeDocument/2006/relationships/hyperlink" Target="consultantplus://offline/ref=D89E3E544F7498C3296176C9853C169DBFA4D58048C972A0BCDC655A601B35B562312E0089FF3FBECD0AD4BD0C1AA7C10F0ABC7292v8g7L" TargetMode="External"/><Relationship Id="rId292" Type="http://schemas.openxmlformats.org/officeDocument/2006/relationships/hyperlink" Target="consultantplus://offline/ref=DB559FBA4A109DC6995D90620389EAFCE64840DBFBA9CDFBDFB9B0AE35A50925BBF8D48851DE4116E6E0CE3C02FCC5333B7411C9E10CFBFER2V8I" TargetMode="External"/><Relationship Id="rId306" Type="http://schemas.openxmlformats.org/officeDocument/2006/relationships/hyperlink" Target="consultantplus://offline/ref=8A342995E29990F651B9802D4CF6439FC254B07638D7396F502C3759FC817FFBA92C4E89B866798E92FF547398AA872CFEF11FC3A898E35CbDZ8I"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5" Type="http://schemas.openxmlformats.org/officeDocument/2006/relationships/hyperlink" Target="consultantplus://offline/ref=41ACEED2BB99BBCFCB4ABBA27B7290FD533856C5CE0D9982CBD3C9CFEF3D5052975C6BFE3F80E478DCDEFB4165k4rCG" TargetMode="External"/><Relationship Id="rId66" Type="http://schemas.openxmlformats.org/officeDocument/2006/relationships/hyperlink" Target="consultantplus://offline/ref=41ACEED2BB99BBCFCB4ABBA27B7290FD53355FC5CD049982CBD3C9CFEF3D5052855C33F23E85FA71DFCBAD10231B5DBD8968A182342DABD6kFr9G"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41ACEED2BB99BBCFCB4ABBA27B7290FD533B52C4C5009982CBD3C9CFEF3D5052855C33F73786F12C8E84AC4C664B4EBC8F68A38128k2rDG" TargetMode="External"/><Relationship Id="rId13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27" Type="http://schemas.openxmlformats.org/officeDocument/2006/relationships/hyperlink" Target="consultantplus://offline/ref=DC74A2EB2178C6DD5775C088B4262C97CC9286A6C745FC8273D2207EDF2AAEF447391BCA7C5696652348976041DB41925998840F4D85tDtBI" TargetMode="External"/><Relationship Id="rId152"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3"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194" Type="http://schemas.openxmlformats.org/officeDocument/2006/relationships/hyperlink" Target="consultantplus://offline/ref=90B3F5B4C903D1EF6DB3F4DBFDE7489C1F4417C5E29DA631996A0DB6F2D3256411EDBBA5A61CBED6045C6E4BBFF4397756503F66D9C7D5C2p5tFQ" TargetMode="External"/><Relationship Id="rId208" Type="http://schemas.openxmlformats.org/officeDocument/2006/relationships/hyperlink" Target="consultantplus://offline/ref=90B3F5B4C903D1EF6DB3F4DBFDE7489C1F4713CBE992A631996A0DB6F2D3256411EDBBA5A61DBFDA025C6E4BBFF4397756503F66D9C7D5C2p5tFQ" TargetMode="External"/><Relationship Id="rId229" Type="http://schemas.openxmlformats.org/officeDocument/2006/relationships/hyperlink" Target="consultantplus://offline/main?base=LAW;n=108357;fld=134;dst=101280" TargetMode="External"/><Relationship Id="rId2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61" Type="http://schemas.openxmlformats.org/officeDocument/2006/relationships/hyperlink" Target="consultantplus://offline/ref=9EEC766BEA967A3F5E701C939EB7998406A328FD393CFCF61BA469A602FB0A0234E231DCAB3A2A4609BCAE158072BF2097CA18C945052F7BPFN2H" TargetMode="External"/><Relationship Id="rId1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5" Type="http://schemas.openxmlformats.org/officeDocument/2006/relationships/hyperlink" Target="consultantplus://offline/ref=41ACEED2BB99BBCFCB4ABBA27B7290FD533B55C0CC019982CBD3C9CFEF3D5052855C33F23E85FA79DECBAD10231B5DBD8968A182342DABD6kFr9G"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282" Type="http://schemas.openxmlformats.org/officeDocument/2006/relationships/hyperlink" Target="consultantplus://offline/ref=8B4E0BBD98A80AEC271D3B1FC26CFDADC96E57F75B30A157D4C02C54434FEA0CA86706F5CAB8C60284129A1C2BF4ADF69A3D71E4n1y1J" TargetMode="External"/><Relationship Id="rId317" Type="http://schemas.openxmlformats.org/officeDocument/2006/relationships/hyperlink" Target="consultantplus://offline/ref=8A342995E29990F651B9802D4CF6439FC254B07638D7396F502C3759FC817FFBA92C4E8CBA6E768DCEA54477D1FF8B32FEED00C3B69BbEZAI" TargetMode="External"/><Relationship Id="rId338" Type="http://schemas.openxmlformats.org/officeDocument/2006/relationships/hyperlink" Target="consultantplus://offline/ref=E03491EC25EE07339CF5168CB304FB9444364B57A1E22DB3877D3361E66D401FF4570F6B9DD5FB3C67BD23772AC60A72585F9A3799u3w2I"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1" Type="http://schemas.openxmlformats.org/officeDocument/2006/relationships/hyperlink" Target="consultantplus://offline/ref=41ACEED2BB99BBCFCB4ABBA27B7290FD533A57C3CF009982CBD3C9CFEF3D5052855C33F23983F971D494A805324351B99276A29F282FA9kDr6G" TargetMode="External"/><Relationship Id="rId142"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6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184" Type="http://schemas.openxmlformats.org/officeDocument/2006/relationships/hyperlink" Target="consultantplus://offline/ref=90B3F5B4C903D1EF6DB3F4DBFDE7489C1F4417C5E29DA631996A0DB6F2D3256411EDBBA5A61DBCD6075C6E4BBFF4397756503F66D9C7D5C2p5tFQ" TargetMode="External"/><Relationship Id="rId219" Type="http://schemas.openxmlformats.org/officeDocument/2006/relationships/hyperlink" Target="consultantplus://offline/main?base=LAW;n=108357;fld=134;dst=101280" TargetMode="External"/><Relationship Id="rId3" Type="http://schemas.openxmlformats.org/officeDocument/2006/relationships/styles" Target="styles.xml"/><Relationship Id="rId214" Type="http://schemas.openxmlformats.org/officeDocument/2006/relationships/hyperlink" Target="consultantplus://offline/ref=80402776EF9DCDBD1FD675E7B0527922BCB59D35F37E7A208A5BF68F7F1C19FD9543C95E42CB63A355D3C7D0C1C75508BCB5235F51BE4F6FbC27Q" TargetMode="External"/><Relationship Id="rId230" Type="http://schemas.openxmlformats.org/officeDocument/2006/relationships/hyperlink" Target="consultantplus://offline/main?base=LAW;n=108357;fld=134;dst=101280" TargetMode="External"/><Relationship Id="rId235" Type="http://schemas.openxmlformats.org/officeDocument/2006/relationships/hyperlink" Target="consultantplus://offline/main?base=LAW;n=108357;fld=134;dst=101280" TargetMode="External"/><Relationship Id="rId251" Type="http://schemas.openxmlformats.org/officeDocument/2006/relationships/hyperlink" Target="consultantplus://offline/ref=9D8161AA42813FF2C5CEF20345109A18045E915A4D486592BF0D91A3DD55F1698951AD9BC98E255BD5FCEE95C00C9338499B9D4E29600D213292d3R9M" TargetMode="External"/><Relationship Id="rId256"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77" Type="http://schemas.openxmlformats.org/officeDocument/2006/relationships/hyperlink" Target="consultantplus://offline/ref=0EB8A0ED77D5C1A272D57912A32944845FF2E8F7EB597EC306A457DCCD3087D1324C2ED9D23A994BFBE1E4B7E40F1019B480B56ECB16E6AA0AwEJ" TargetMode="External"/><Relationship Id="rId298" Type="http://schemas.openxmlformats.org/officeDocument/2006/relationships/hyperlink" Target="consultantplus://offline/ref=044689BBD28156F3E6A94DC30D80C5FC7322AEE58E4A510912913229CA1F37002BABCC2D764A765A2035B60A8419731525FCD4845A4B4F72pDNAI" TargetMode="External"/><Relationship Id="rId25" Type="http://schemas.openxmlformats.org/officeDocument/2006/relationships/hyperlink" Target="consultantplus://offline/ref=41ACEED2BB99BBCFCB4ABBA27B7290FD533955C3C9069982CBD3C9CFEF3D5052855C33F23E85FA79DECBAD10231B5DBD8968A182342DABD6kFr9G" TargetMode="External"/><Relationship Id="rId46" Type="http://schemas.openxmlformats.org/officeDocument/2006/relationships/hyperlink" Target="consultantplus://offline/ref=41ACEED2BB99BBCFCB4ABBA27B7290FD543D55C1CB019982CBD3C9CFEF3D5052855C33F23E85FA79DDCBAD10231B5DBD8968A182342DABD6kFr9G" TargetMode="External"/><Relationship Id="rId67" Type="http://schemas.openxmlformats.org/officeDocument/2006/relationships/hyperlink" Target="consultantplus://offline/ref=41ACEED2BB99BBCFCB4ABBA27B7290FD53355FC5CD049982CBD3C9CFEF3D5052855C33F23E85FA71DECBAD10231B5DBD8968A182342DABD6kFr9G" TargetMode="External"/><Relationship Id="rId116" Type="http://schemas.openxmlformats.org/officeDocument/2006/relationships/hyperlink" Target="consultantplus://offline/ref=41ACEED2BB99BBCFCB4ABBA27B7290FD533B52C4C5009982CBD3C9CFEF3D5052855C33F23F84F879D494A805324351B99276A29F282FA9kDr6G" TargetMode="External"/><Relationship Id="rId137" Type="http://schemas.openxmlformats.org/officeDocument/2006/relationships/hyperlink" Target="consultantplus://offline/ref=9D8161AA42813FF2C5CEF20345109A18045E915A4D486592BF0D91A3DD55F1698951AD87C989255BD5FBE190C6009D654393C4422B6702763792395C742FDDC2DF9Fd0R3M" TargetMode="External"/><Relationship Id="rId158" Type="http://schemas.openxmlformats.org/officeDocument/2006/relationships/hyperlink" Target="consultantplus://offline/ref=5A18993AD07559507A57A453F899D809F78690FA388EF396C789987BFB6838C59253910B08FA4960B4179500F803161F968468D5657511A00DU7P" TargetMode="External"/><Relationship Id="rId272" Type="http://schemas.openxmlformats.org/officeDocument/2006/relationships/hyperlink" Target="consultantplus://offline/ref=6E738263B71F0474DDF8294AA6BFE639EB8B99862DA0C4004846F1C46B6709E9E4ADBC072C6BCADEDC64B08D98850E2E4C9C9D1AB7E4A5BBzEtBJ" TargetMode="External"/><Relationship Id="rId293" Type="http://schemas.openxmlformats.org/officeDocument/2006/relationships/hyperlink" Target="consultantplus://offline/ref=DB559FBA4A109DC6995D90620389EAFCE64840DBFBA9CDFBDFB9B0AE35A50925BBF8D48851DE4116E6E0CE3C02FCC5333B7411C9E10CFBFER2V8I" TargetMode="External"/><Relationship Id="rId302" Type="http://schemas.openxmlformats.org/officeDocument/2006/relationships/hyperlink" Target="consultantplus://offline/ref=044689BBD28156F3E6A94DC30D80C5FC7322AEE38246510912913229CA1F370039AB94217443685B2820E05BC1p4N5I" TargetMode="External"/><Relationship Id="rId307" Type="http://schemas.openxmlformats.org/officeDocument/2006/relationships/hyperlink" Target="consultantplus://offline/ref=8A342995E29990F651B9802D4CF6439FC254B07638D7396F502C3759FC817FFBA92C4E89BD65708DCEA54477D1FF8B32FEED00C3B69BbEZAI" TargetMode="External"/><Relationship Id="rId323" Type="http://schemas.openxmlformats.org/officeDocument/2006/relationships/hyperlink" Target="consultantplus://offline/ref=8A342995E29990F651B9802D4CF6439FC254B07638D7396F502C3759FC817FFBA92C4E89B865768198FF547398AA872CFEF11FC3A898E35CbDZ8I" TargetMode="External"/><Relationship Id="rId328" Type="http://schemas.openxmlformats.org/officeDocument/2006/relationships/hyperlink" Target="consultantplus://offline/ref=CF27684F95BC312F1C08186F778E6A810A663CE8B01D1B266991C676A06FEBEDD78B944C8C1F5DFADC9546BB24F7C660D410E1C58502OD53G"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41ACEED2BB99BBCFCB4ABBA27B7290FD533A57C3CF009982CBD3C9CFEF3D5052855C33F63D8CF3738B91BD146A4F55A28C75BF832A2DkAr9G" TargetMode="External"/><Relationship Id="rId62"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41ACEED2BB99BBCFCB4ABBA27B7290FD533E5FC4CC0D9982CBD3C9CFEF3D5052855C33F23E85FA7ADFCBAD10231B5DBD8968A182342DABD6kFr9G" TargetMode="External"/><Relationship Id="rId132"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53" Type="http://schemas.openxmlformats.org/officeDocument/2006/relationships/hyperlink" Target="consultantplus://offline/ref=41ACEED2BB99BBCFCB4ABBA27B7290FD543D56C0C40D9982CBD3C9CFEF3D5052855C33F23E85FA7DDCCBAD10231B5DBD8968A182342DABD6kFr9G" TargetMode="External"/><Relationship Id="rId17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7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95" Type="http://schemas.openxmlformats.org/officeDocument/2006/relationships/hyperlink" Target="consultantplus://offline/ref=90B3F5B4C903D1EF6DB3F4DBFDE7489C1F4417C5E29DA631996A0DB6F2D3256411EDBBA5A61CBCDF025C6E4BBFF4397756503F66D9C7D5C2p5tFQ" TargetMode="External"/><Relationship Id="rId209" Type="http://schemas.openxmlformats.org/officeDocument/2006/relationships/hyperlink" Target="consultantplus://offline/ref=90B3F5B4C903D1EF6DB3F4DBFDE7489C1F4417C5E29DA631996A0DB6F2D3256411EDBBA5A61FBCD7065C6E4BBFF4397756503F66D9C7D5C2p5tFQ" TargetMode="External"/><Relationship Id="rId190" Type="http://schemas.openxmlformats.org/officeDocument/2006/relationships/hyperlink" Target="consultantplus://offline/ref=90B3F5B4C903D1EF6DB3F4DBFDE7489C1F4417C5E29DA631996A0DB6F2D3256411EDBBA5A61DB6D7025C6E4BBFF4397756503F66D9C7D5C2p5tFQ" TargetMode="External"/><Relationship Id="rId204" Type="http://schemas.openxmlformats.org/officeDocument/2006/relationships/hyperlink" Target="consultantplus://offline/ref=90B3F5B4C903D1EF6DB3F4DBFDE7489C1F4417C5E29DA631996A0DB6F2D3256411EDBBA5A61FBEDC035C6E4BBFF4397756503F66D9C7D5C2p5tFQ" TargetMode="External"/><Relationship Id="rId220" Type="http://schemas.openxmlformats.org/officeDocument/2006/relationships/hyperlink" Target="consultantplus://offline/main?base=LAW;n=108357;fld=134;dst=101280" TargetMode="External"/><Relationship Id="rId225" Type="http://schemas.openxmlformats.org/officeDocument/2006/relationships/hyperlink" Target="consultantplus://offline/main?base=LAW;n=108357;fld=134;dst=101280" TargetMode="External"/><Relationship Id="rId24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6" Type="http://schemas.openxmlformats.org/officeDocument/2006/relationships/hyperlink" Target="consultantplus://offline/ref=9D8161AA42813FF2C5CEF20345109A18045E915A4D486592BF0D91A3DD55F1698951AD9BC98E255BD5FCEE95C10D9338499B9D4E29600D213292d3R9M" TargetMode="External"/><Relationship Id="rId267" Type="http://schemas.openxmlformats.org/officeDocument/2006/relationships/hyperlink" Target="consultantplus://offline/ref=7403143B81C16305A40FCA32B564F7746606EA75BAB3FD82A36337ED2107714A74CCC7C20CD799BF280A382883612C65EEC08E496191FC8EQEZFI" TargetMode="External"/><Relationship Id="rId288" Type="http://schemas.openxmlformats.org/officeDocument/2006/relationships/hyperlink" Target="consultantplus://offline/ref=8B4E0BBD98A80AEC271D3B1FC26CFDADCA6655FA5935A157D4C02C54434FEA0CA86706F7C1E7C317954A951E35EAAAEF863F73nEy4J"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6" Type="http://schemas.openxmlformats.org/officeDocument/2006/relationships/hyperlink" Target="consultantplus://offline/ref=41ACEED2BB99BBCFCB4ABBA27B7290FD533B51C7CE039982CBD3C9CFEF3D5052855C33F23E85FA79DDCBAD10231B5DBD8968A182342DABD6kFr9G" TargetMode="External"/><Relationship Id="rId57"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7"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62" Type="http://schemas.openxmlformats.org/officeDocument/2006/relationships/hyperlink" Target="consultantplus://offline/ref=9EEC766BEA967A3F5E701C939EB7998406A328FD393CFCF61BA469A602FB0A0234E231DCAB3A2A460DBCAE158072BF2097CA18C945052F7BPFN2H" TargetMode="External"/><Relationship Id="rId283" Type="http://schemas.openxmlformats.org/officeDocument/2006/relationships/hyperlink" Target="consultantplus://offline/ref=8B4E0BBD98A80AEC271D3B1FC26CFDADC96E57F75B30A157D4C02C54434FEA0CA86706F5CAB1915AC04CC34F6FBFA0F3842171E10D87D0D6n8y0J" TargetMode="External"/><Relationship Id="rId313" Type="http://schemas.openxmlformats.org/officeDocument/2006/relationships/hyperlink" Target="consultantplus://offline/ref=8A342995E29990F651B9802D4CF6439FC254B07638D7396F502C3759FC817FFBA92C4E8CBA6E758DCEA54477D1FF8B32FEED00C3B69BbEZAI" TargetMode="External"/><Relationship Id="rId318" Type="http://schemas.openxmlformats.org/officeDocument/2006/relationships/hyperlink" Target="consultantplus://offline/ref=8A342995E29990F651B9802D4CF6439FC254B07638D7396F502C3759FC817FFBA92C4E8CBA60728DCEA54477D1FF8B32FEED00C3B69BbEZAI" TargetMode="External"/><Relationship Id="rId339" Type="http://schemas.openxmlformats.org/officeDocument/2006/relationships/hyperlink" Target="consultantplus://offline/ref=E03491EC25EE07339CF5168CB304FB9444364B57A1E22DB3877D3361E66D401FF4570F6098D1F76362A8322F27C7156D5B438635983Au0w9I"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41ACEED2BB99BBCFCB4ABBA27B7290FD533952C7C9009982CBD3C9CFEF3D5052855C33F23E85FA79DECBAD10231B5DBD8968A182342DABD6kFr9G"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01"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43"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4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64" Type="http://schemas.openxmlformats.org/officeDocument/2006/relationships/hyperlink" Target="consultantplus://offline/ref=41ACEED2BB99BBCFCB4ABBA27B7290FD533B52C4C5009982CBD3C9CFEF3D5052855C33F23E84FC7BDBCBAD10231B5DBD8968A182342DABD6kFr9G" TargetMode="External"/><Relationship Id="rId169"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85" Type="http://schemas.openxmlformats.org/officeDocument/2006/relationships/hyperlink" Target="consultantplus://offline/ref=90B3F5B4C903D1EF6DB3F4DBFDE7489C1F4417C5E29DA631996A0DB6F2D3256411EDBBA5A61DBBD9025C6E4BBFF4397756503F66D9C7D5C2p5tFQ" TargetMode="External"/><Relationship Id="rId334" Type="http://schemas.openxmlformats.org/officeDocument/2006/relationships/hyperlink" Target="consultantplus://offline/ref=0AAF7765A35A719E5FCEF1D04A242C96589567A215062F448A828D77188517813C096ECE21BB2530B148670355AA4F9D93991EE0ADEF88TBvCI"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10" Type="http://schemas.openxmlformats.org/officeDocument/2006/relationships/hyperlink" Target="consultantplus://offline/ref=36A9B8D8D3C67743E497702F541EB6D613AB92D6BC2DFC1FED8A35AA741405F6DD402969B7108B59B5AADF7803AFA2631BB4DB5394930Dg31CQ" TargetMode="External"/><Relationship Id="rId215" Type="http://schemas.openxmlformats.org/officeDocument/2006/relationships/hyperlink" Target="consultantplus://offline/ref=0A01097D54CBA1A8061AAB9AF2C1898DE9210B799D50A4B8336E3E4E85194F35FD78BCC2A89C070DxEi9E" TargetMode="External"/><Relationship Id="rId236" Type="http://schemas.openxmlformats.org/officeDocument/2006/relationships/hyperlink" Target="consultantplus://offline/ref=9D8161AA42813FF2C5CEF20345109A18045E915A4D486592BF0D91A3DD55F1698951AD9BC98E255BD5FCE890C4009338499B9D4E29600D213292d3R9M" TargetMode="External"/><Relationship Id="rId257" Type="http://schemas.openxmlformats.org/officeDocument/2006/relationships/hyperlink" Target="consultantplus://offline/ref=9D8161AA42813FF2C5CEF20345109A18045E915A4D486592BF0D91A3DD55F1698951AD9BC98E255BD5FCEE95C7079338499B9D4E29600D213292d3R9M" TargetMode="External"/><Relationship Id="rId278" Type="http://schemas.openxmlformats.org/officeDocument/2006/relationships/hyperlink" Target="consultantplus://offline/ref=0EB8A0ED77D5C1A272D57912A32944845CFAEFF9E4517EC306A457DCCD3087D1324C2ED9D23A9A42FCE1E4B7E40F1019B480B56ECB16E6AA0AwEJ" TargetMode="External"/><Relationship Id="rId26" Type="http://schemas.openxmlformats.org/officeDocument/2006/relationships/hyperlink" Target="consultantplus://offline/ref=41ACEED2BB99BBCFCB4ABBA27B7290FD533954C8CA029982CBD3C9CFEF3D5052855C33F23E85FA79DECBAD10231B5DBD8968A182342DABD6kFr9G" TargetMode="External"/><Relationship Id="rId231" Type="http://schemas.openxmlformats.org/officeDocument/2006/relationships/hyperlink" Target="consultantplus://offline/main?base=LAW;n=108357;fld=134;dst=101280" TargetMode="External"/><Relationship Id="rId252" Type="http://schemas.openxmlformats.org/officeDocument/2006/relationships/hyperlink" Target="consultantplus://offline/ref=9D8161AA42813FF2C5CEF20345109A18045E915A4D486592BF0D91A3DD55F1698951AD9BC98E255BD5FCEE95C00C9338499B9D4E29600D213292d3R9M" TargetMode="External"/><Relationship Id="rId273" Type="http://schemas.openxmlformats.org/officeDocument/2006/relationships/hyperlink" Target="consultantplus://offline/ref=790D01E7362125EA9A6F0F3FF9A87618773F52168E22D4AA7EBD976F7FA50FD3ED0891AFED88836D6366266DF6864EE2594BCD8BDFB5655258u8J" TargetMode="External"/><Relationship Id="rId294" Type="http://schemas.openxmlformats.org/officeDocument/2006/relationships/hyperlink" Target="consultantplus://offline/ref=DB559FBA4A109DC6995D90620389EAFCE64840DAF3ABCDFBDFB9B0AE35A50925BBF8D48D51DD471BB0BADE384BA9C92D3B680EC9FF0FRFV2I" TargetMode="External"/><Relationship Id="rId308" Type="http://schemas.openxmlformats.org/officeDocument/2006/relationships/hyperlink" Target="consultantplus://offline/ref=8A342995E29990F651B9802D4CF6439FC254B07638D7396F502C3759FC817FFBA92C4E89BD65738DCEA54477D1FF8B32FEED00C3B69BbEZAI" TargetMode="External"/><Relationship Id="rId329" Type="http://schemas.openxmlformats.org/officeDocument/2006/relationships/hyperlink" Target="consultantplus://offline/ref=CF27684F95BC312F1C08186F778E6A810A6639ECBE1D1B266991C676A06FEBEDD78B944E801A5BF7839053AA7CF8CC76CB10FED98703DBO355G" TargetMode="External"/><Relationship Id="rId47" Type="http://schemas.openxmlformats.org/officeDocument/2006/relationships/hyperlink" Target="consultantplus://offline/ref=41ACEED2BB99BBCFCB4ABBA27B7290FD543D51C3CF059982CBD3C9CFEF3D5052855C33F23E85FA79DECBAD10231B5DBD8968A182342DABD6kFr9G" TargetMode="External"/><Relationship Id="rId68" Type="http://schemas.openxmlformats.org/officeDocument/2006/relationships/hyperlink" Target="consultantplus://offline/ref=41ACEED2BB99BBCFCB4ABBA27B7290FD533B54C2CB069982CBD3C9CFEF3D5052855C33F23E85FA71DBCBAD10231B5DBD8968A182342DABD6kFr9G" TargetMode="External"/><Relationship Id="rId8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2" Type="http://schemas.openxmlformats.org/officeDocument/2006/relationships/hyperlink" Target="consultantplus://offline/ref=41ACEED2BB99BBCFCB4ABBA27B7290FD533E5FC4CC0D9982CBD3C9CFEF3D5052855C33F23E85FA7BDCCBAD10231B5DBD8968A182342DABD6kFr9G" TargetMode="External"/><Relationship Id="rId13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340" Type="http://schemas.openxmlformats.org/officeDocument/2006/relationships/fontTable" Target="fontTable.xml"/><Relationship Id="rId196" Type="http://schemas.openxmlformats.org/officeDocument/2006/relationships/hyperlink" Target="consultantplus://offline/ref=90B3F5B4C903D1EF6DB3F4DBFDE7489C1F4417C5E29DA631996A0DB6F2D3256411EDBBA5A61CBCD9025C6E4BBFF4397756503F66D9C7D5C2p5tFQ" TargetMode="External"/><Relationship Id="rId200" Type="http://schemas.openxmlformats.org/officeDocument/2006/relationships/hyperlink" Target="consultantplus://offline/ref=90B3F5B4C903D1EF6DB3F4DBFDE7489C1F4417C5E29DA631996A0DB6F2D3256411EDBBA5A61CB7D90E5C6E4BBFF4397756503F66D9C7D5C2p5tFQ" TargetMode="External"/><Relationship Id="rId1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1" Type="http://schemas.openxmlformats.org/officeDocument/2006/relationships/hyperlink" Target="consultantplus://offline/main?base=LAW;n=108357;fld=134;dst=101280" TargetMode="External"/><Relationship Id="rId24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63" Type="http://schemas.openxmlformats.org/officeDocument/2006/relationships/hyperlink" Target="consultantplus://offline/ref=9EEC766BEA967A3F5E701C939EB7998405A32EFD3E31FCF61BA469A602FB0A0226E269D0AB3A344108A9F844C5P2NEH" TargetMode="External"/><Relationship Id="rId284" Type="http://schemas.openxmlformats.org/officeDocument/2006/relationships/hyperlink" Target="consultantplus://offline/ref=8B4E0BBD98A80AEC271D3B1FC26CFDADC96E57F75B30A157D4C02C54434FEA0CA86706F5CAB1915AC04CC34F6FBFA0F3842171E10D87D0D6n8y0J" TargetMode="External"/><Relationship Id="rId319" Type="http://schemas.openxmlformats.org/officeDocument/2006/relationships/hyperlink" Target="consultantplus://offline/ref=8A342995E29990F651B9802D4CF6439FC254B07638D7396F502C3759FC817FFBA92C4E89B865718098FF547398AA872CFEF11FC3A898E35CbDZ8I"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9"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4"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330" Type="http://schemas.openxmlformats.org/officeDocument/2006/relationships/hyperlink" Target="consultantplus://offline/ref=CF27684F95BC312F1C08186F778E6A810B6C3AEABF1C1B266991C676A06FEBEDD78B944D871C50A5D98057E32BFDD07FD40FFDC784O05AG" TargetMode="External"/><Relationship Id="rId9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65" Type="http://schemas.openxmlformats.org/officeDocument/2006/relationships/hyperlink" Target="consultantplus://offline/ref=41ACEED2BB99BBCFCB4ABBA27B7290FD533B52C4C5009982CBD3C9CFEF3D5052855C33F03D87F12C8E84AC4C664B4EBC8F68A38128k2rDG" TargetMode="External"/><Relationship Id="rId186" Type="http://schemas.openxmlformats.org/officeDocument/2006/relationships/hyperlink" Target="consultantplus://offline/ref=90B3F5B4C903D1EF6DB3F4DBFDE7489C1F4417C5E29DA631996A0DB6F2D3256411EDBBA5A61DBADA015C6E4BBFF4397756503F66D9C7D5C2p5tFQ" TargetMode="External"/><Relationship Id="rId211" Type="http://schemas.openxmlformats.org/officeDocument/2006/relationships/hyperlink" Target="consultantplus://offline/ref=36A9B8D8D3C67743E497702F541EB6D613AB92D6BC2DFC1FED8A35AA741405F6DD402969B711815DB5AADF7803AFA2631BB4DB5394930Dg31CQ" TargetMode="External"/><Relationship Id="rId232" Type="http://schemas.openxmlformats.org/officeDocument/2006/relationships/hyperlink" Target="consultantplus://offline/main?base=LAW;n=108357;fld=134;dst=101280" TargetMode="External"/><Relationship Id="rId253" Type="http://schemas.openxmlformats.org/officeDocument/2006/relationships/hyperlink" Target="consultantplus://offline/ref=9D8161AA42813FF2C5CEF20345109A18045E915A4D486592BF0D91A3DD55F1698951AD9BC98E255BD5FCEE95C00C9338499B9D4E29600D213292d3R9M" TargetMode="External"/><Relationship Id="rId274" Type="http://schemas.openxmlformats.org/officeDocument/2006/relationships/hyperlink" Target="consultantplus://offline/ref=790D01E7362125EA9A6F0F3FF9A87618773F5F168B21D4AA7EBD976F7FA50FD3ED0891AFED88806E6466266DF6864EE2594BCD8BDFB5655258u8J" TargetMode="External"/><Relationship Id="rId295" Type="http://schemas.openxmlformats.org/officeDocument/2006/relationships/hyperlink" Target="consultantplus://offline/ref=DB559FBA4A109DC6995D90620389EAFCE64840DAF3ABCDFBDFB9B0AE35A50925BBF8D48D51DC411BB0BADE384BA9C92D3B680EC9FF0FRFV2I" TargetMode="External"/><Relationship Id="rId309" Type="http://schemas.openxmlformats.org/officeDocument/2006/relationships/hyperlink" Target="consultantplus://offline/ref=8A342995E29990F651B9802D4CF6439FC254B07638D7396F502C3759FC817FFBA92C4E89B96F738491A0516689F28A2DE1EE1CDFB49AE2b5Z4I" TargetMode="External"/><Relationship Id="rId27" Type="http://schemas.openxmlformats.org/officeDocument/2006/relationships/hyperlink" Target="consultantplus://offline/ref=41ACEED2BB99BBCFCB4ABBA27B7290FD533457C4CF039982CBD3C9CFEF3D5052855C33F23E85FA79DECBAD10231B5DBD8968A182342DABD6kFr9G"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41ACEED2BB99BBCFCB4ABBA27B7290FD533B54C6CF039982CBD3C9CFEF3D5052855C33F23E80F87BDACBAD10231B5DBD8968A182342DABD6kFr9G" TargetMode="External"/><Relationship Id="rId113" Type="http://schemas.openxmlformats.org/officeDocument/2006/relationships/hyperlink" Target="consultantplus://offline/ref=41ACEED2BB99BBCFCB4ABBA27B7290FD533E5FC4CC0D9982CBD3C9CFEF3D5052855C33F23E85FA7CDDCBAD10231B5DBD8968A182342DABD6kFr9G" TargetMode="External"/><Relationship Id="rId1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0" Type="http://schemas.openxmlformats.org/officeDocument/2006/relationships/hyperlink" Target="consultantplus://offline/ref=8A342995E29990F651B9802D4CF6439FC254B07638D7396F502C3759FC817FFBA92C4E89B865748092FF547398AA872CFEF11FC3A898E35CbDZ8I" TargetMode="External"/><Relationship Id="rId8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97" Type="http://schemas.openxmlformats.org/officeDocument/2006/relationships/hyperlink" Target="consultantplus://offline/ref=90B3F5B4C903D1EF6DB3F4DBFDE7489C1F4417C5E29DA631996A0DB6F2D3256411EDBBA5A61CBBD9015C6E4BBFF4397756503F66D9C7D5C2p5tFQ" TargetMode="External"/><Relationship Id="rId341" Type="http://schemas.openxmlformats.org/officeDocument/2006/relationships/theme" Target="theme/theme1.xml"/><Relationship Id="rId201" Type="http://schemas.openxmlformats.org/officeDocument/2006/relationships/hyperlink" Target="consultantplus://offline/ref=90B3F5B4C903D1EF6DB3F4DBFDE7489C1F4417C5E29DA631996A0DB6F2D3256411EDBBA5A61CB6D9005C6E4BBFF4397756503F66D9C7D5C2p5tFQ" TargetMode="External"/><Relationship Id="rId222" Type="http://schemas.openxmlformats.org/officeDocument/2006/relationships/hyperlink" Target="consultantplus://offline/main?base=LAW;n=108357;fld=134;dst=101280" TargetMode="External"/><Relationship Id="rId24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4" Type="http://schemas.openxmlformats.org/officeDocument/2006/relationships/hyperlink" Target="consultantplus://offline/ref=7403143B81C16305A40FCA32B564F7746606EA75BAB3FD82A36337ED2107714A74CCC7C20CD799BF280A382883612C65EEC08E496191FC8EQEZFI" TargetMode="External"/><Relationship Id="rId285" Type="http://schemas.openxmlformats.org/officeDocument/2006/relationships/hyperlink" Target="consultantplus://offline/ref=8B4E0BBD98A80AEC271D3B1FC26CFDADC96E57F75B30A157D4C02C54434FEA0CA86706FDCFB8C60284129A1C2BF4ADF69A3D71E4n1y1J" TargetMode="External"/><Relationship Id="rId1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9"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0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2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310" Type="http://schemas.openxmlformats.org/officeDocument/2006/relationships/hyperlink" Target="consultantplus://offline/ref=8A342995E29990F651B9802D4CF6439FC25CB27738D7396F502C3759FC817FFBA92C4E89B86770879BFF547398AA872CFEF11FC3A898E35CbDZ8I" TargetMode="External"/><Relationship Id="rId70"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9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66"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187" Type="http://schemas.openxmlformats.org/officeDocument/2006/relationships/hyperlink" Target="consultantplus://offline/ref=90B3F5B4C903D1EF6DB3F4DBFDE7489C1F4417C5E29DA631996A0DB6F2D3256411EDBBA5A61DB9DE045C6E4BBFF4397756503F66D9C7D5C2p5tFQ" TargetMode="External"/><Relationship Id="rId331" Type="http://schemas.openxmlformats.org/officeDocument/2006/relationships/hyperlink" Target="consultantplus://offline/ref=0AAF7765A35A719E5FCEF1D04A242C96589567A215062F448A828D77188517813C096ECE23BE2F39EE4D72120DA74E828C9A02FCAFEET8v0I" TargetMode="External"/><Relationship Id="rId1" Type="http://schemas.openxmlformats.org/officeDocument/2006/relationships/customXml" Target="../customXml/item1.xml"/><Relationship Id="rId212" Type="http://schemas.openxmlformats.org/officeDocument/2006/relationships/hyperlink" Target="consultantplus://offline/ref=36A9B8D8D3C67743E497702F541EB6D613AB92D6BC2DFC1FED8A35AA741405F6DD402969B7118A5AB5AADF7803AFA2631BB4DB5394930Dg31CQ" TargetMode="External"/><Relationship Id="rId233" Type="http://schemas.openxmlformats.org/officeDocument/2006/relationships/hyperlink" Target="consultantplus://offline/main?base=LAW;n=108357;fld=134;dst=101280" TargetMode="External"/><Relationship Id="rId254" Type="http://schemas.openxmlformats.org/officeDocument/2006/relationships/hyperlink" Target="consultantplus://offline/ref=9D8161AA42813FF2C5CEF20345109A18045E915A4D486592BF0D91A3DD55F1698951AD9BC98E255BD5FCEE95C00C9338499B9D4E29600D213292d3R9M" TargetMode="External"/><Relationship Id="rId28" Type="http://schemas.openxmlformats.org/officeDocument/2006/relationships/hyperlink" Target="consultantplus://offline/ref=41ACEED2BB99BBCFCB4ABBA27B7290FD533556C9CE059982CBD3C9CFEF3D5052855C33F23E85FA79DECBAD10231B5DBD8968A182342DABD6kFr9G" TargetMode="External"/><Relationship Id="rId4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4" Type="http://schemas.openxmlformats.org/officeDocument/2006/relationships/hyperlink" Target="consultantplus://offline/ref=41ACEED2BB99BBCFCB4ABBA27B7290FD533B52C4C5009982CBD3C9CFEF3D5052855C33F73786F12C8E84AC4C664B4EBC8F68A38128k2rDG" TargetMode="External"/><Relationship Id="rId275" Type="http://schemas.openxmlformats.org/officeDocument/2006/relationships/hyperlink" Target="consultantplus://offline/ref=0EB8A0ED77D5C1A272D56E1BB42944845FF5ECFFEF5223C90EFD5BDECA3FD8C6350522D8D23B9B4BF0BEE1A2F5571F1BAA9EB277D714E40AwAJ" TargetMode="External"/><Relationship Id="rId296" Type="http://schemas.openxmlformats.org/officeDocument/2006/relationships/hyperlink" Target="consultantplus://offline/ref=044689BBD28156F3E6A94ECA0DF490AF7D20AEE58E47510912913229CA1F37002BABCC2D764B7E5E2A35B60A8419731525FCD4845A4B4F72pDNAI" TargetMode="External"/><Relationship Id="rId300" Type="http://schemas.openxmlformats.org/officeDocument/2006/relationships/hyperlink" Target="consultantplus://offline/ref=044689BBD28156F3E6A94ECA0DF490AF7D20AEE58E47510912913229CA1F37002BABCC2A714F7E517D6FA60ECD4E77092DE3CB874448p4N6I" TargetMode="External"/><Relationship Id="rId6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5"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98" Type="http://schemas.openxmlformats.org/officeDocument/2006/relationships/hyperlink" Target="consultantplus://offline/ref=90B3F5B4C903D1EF6DB3F4DBFDE7489C1F4417C5E29DA631996A0DB6F2D3256411EDBBA5A61CBAD6075C6E4BBFF4397756503F66D9C7D5C2p5tFQ" TargetMode="External"/><Relationship Id="rId321" Type="http://schemas.openxmlformats.org/officeDocument/2006/relationships/hyperlink" Target="consultantplus://offline/ref=8A342995E29990F651B9802D4CF6439FC254B07638D7396F502C3759FC817FFBA92C4E89B865708693FF547398AA872CFEF11FC3A898E35CbDZ8I" TargetMode="External"/><Relationship Id="rId202" Type="http://schemas.openxmlformats.org/officeDocument/2006/relationships/hyperlink" Target="consultantplus://offline/ref=90B3F5B4C903D1EF6DB3F4DBFDE7489C1F4417C5E29DA631996A0DB6F2D3256411EDBBA5A61FBFDC075C6E4BBFF4397756503F66D9C7D5C2p5tFQ" TargetMode="External"/><Relationship Id="rId223" Type="http://schemas.openxmlformats.org/officeDocument/2006/relationships/hyperlink" Target="consultantplus://offline/main?base=LAW;n=108357;fld=134;dst=101280" TargetMode="External"/><Relationship Id="rId244"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5" Type="http://schemas.openxmlformats.org/officeDocument/2006/relationships/hyperlink" Target="consultantplus://offline/ref=7403143B81C16305A40FCA32B564F7746606EA75BAB3FD82A36337ED2107714A74CCC7C20CD792B32D0A382883612C65EEC08E496191FC8EQEZFI" TargetMode="External"/><Relationship Id="rId286" Type="http://schemas.openxmlformats.org/officeDocument/2006/relationships/hyperlink" Target="consultantplus://offline/ref=8B4E0BBD98A80AEC271D3B1FC26CFDADC96E57F75B30A157D4C02C54434FEA0CA86706F5CAB6965AC34CC34F6FBFA0F3842171E10D87D0D6n8y0J"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4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67"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88" Type="http://schemas.openxmlformats.org/officeDocument/2006/relationships/hyperlink" Target="consultantplus://offline/ref=90B3F5B4C903D1EF6DB3F4DBFDE7489C1F4417C5E29DA631996A0DB6F2D3256411EDBBA5A61DB9D6065C6E4BBFF4397756503F66D9C7D5C2p5tFQ" TargetMode="External"/><Relationship Id="rId311" Type="http://schemas.openxmlformats.org/officeDocument/2006/relationships/hyperlink" Target="consultantplus://offline/ref=8A342995E29990F651B9802D4CF6439FC25CB27738D7396F502C3759FC817FFBA92C4E89B86770879BFF547398AA872CFEF11FC3A898E35CbDZ8I" TargetMode="External"/><Relationship Id="rId332" Type="http://schemas.openxmlformats.org/officeDocument/2006/relationships/hyperlink" Target="consultantplus://offline/ref=0AAF7765A35A719E5FCEF1D04A242C96589567A215062F448A828D77188517813C096ECE23BE2A39EE4D72120DA74E828C9A02FCAFEET8v0I" TargetMode="External"/><Relationship Id="rId71"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213" Type="http://schemas.openxmlformats.org/officeDocument/2006/relationships/hyperlink" Target="consultantplus://offline/ref=36A9B8D8D3C67743E497702F541EB6D613AB92D6BC2DFC1FED8A35AA741405F6DD402969B713875CB5AADF7803AFA2631BB4DB5394930Dg31CQ" TargetMode="External"/><Relationship Id="rId234" Type="http://schemas.openxmlformats.org/officeDocument/2006/relationships/hyperlink" Target="consultantplus://offline/main?base=LAW;n=108357;fld=134;dst=101280" TargetMode="External"/><Relationship Id="rId2" Type="http://schemas.openxmlformats.org/officeDocument/2006/relationships/numbering" Target="numbering.xml"/><Relationship Id="rId29" Type="http://schemas.openxmlformats.org/officeDocument/2006/relationships/hyperlink" Target="consultantplus://offline/ref=41ACEED2BB99BBCFCB4ABBA27B7290FD533952C5CE079982CBD3C9CFEF3D5052855C33F23E85FA79DECBAD10231B5DBD8968A182342DABD6kFr9G" TargetMode="External"/><Relationship Id="rId255"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76" Type="http://schemas.openxmlformats.org/officeDocument/2006/relationships/hyperlink" Target="consultantplus://offline/ref=0EB8A0ED77D5C1A272D57912A32944845CFAE9F7EB5F7EC306A457DCCD3087D1204C76D5D03A874AFCF4B2E6A205w8J" TargetMode="External"/><Relationship Id="rId297" Type="http://schemas.openxmlformats.org/officeDocument/2006/relationships/hyperlink" Target="consultantplus://offline/ref=044689BBD28156F3E6A94ECA0DF490AF7D20AEE58E47510912913229CA1F37002BABCC29704D7F517D6FA60ECD4E77092DE3CB874448p4N6I" TargetMode="External"/><Relationship Id="rId4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15" Type="http://schemas.openxmlformats.org/officeDocument/2006/relationships/hyperlink" Target="consultantplus://offline/ref=41ACEED2BB99BBCFCB4ABBA27B7290FD533B52C4C5009982CBD3C9CFEF3D5052855C33F23E85FC7DDECBAD10231B5DBD8968A182342DABD6kFr9G" TargetMode="External"/><Relationship Id="rId13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57"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17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01" Type="http://schemas.openxmlformats.org/officeDocument/2006/relationships/hyperlink" Target="consultantplus://offline/ref=044689BBD28156F3E6A94DC30099C5FC7322ACE584405E5418996B25C818385F3CBE85797B487F44283FFC59C04Dp7N7I" TargetMode="External"/><Relationship Id="rId322" Type="http://schemas.openxmlformats.org/officeDocument/2006/relationships/hyperlink" Target="consultantplus://offline/ref=8A342995E29990F651B9802D4CF6439FC254B07638D7396F502C3759FC817FFBA92C4E89B86570879EFF547398AA872CFEF11FC3A898E35CbDZ8I" TargetMode="External"/><Relationship Id="rId6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2" Type="http://schemas.openxmlformats.org/officeDocument/2006/relationships/hyperlink" Target="consultantplus://offline/ref=41ACEED2BB99BBCFCB4ABBA27B7290FD533952C5CE0D9982CBD3C9CFEF3D5052855C33F23E85FA79DECBAD10231B5DBD8968A182342DABD6kFr9G" TargetMode="External"/><Relationship Id="rId199" Type="http://schemas.openxmlformats.org/officeDocument/2006/relationships/hyperlink" Target="consultantplus://offline/ref=90B3F5B4C903D1EF6DB3F4DBFDE7489C1F4417C5E29DA631996A0DB6F2D3256411EDBBA5A61CB8D6005C6E4BBFF4397756503F66D9C7D5C2p5tFQ" TargetMode="External"/><Relationship Id="rId203" Type="http://schemas.openxmlformats.org/officeDocument/2006/relationships/hyperlink" Target="consultantplus://offline/ref=90B3F5B4C903D1EF6DB3F4DBFDE7489C1F4713CBE992A631996A0DB6F2D3256411EDBBA5A61DBFDC035C6E4BBFF4397756503F66D9C7D5C2p5tFQ" TargetMode="External"/><Relationship Id="rId1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24" Type="http://schemas.openxmlformats.org/officeDocument/2006/relationships/hyperlink" Target="consultantplus://offline/main?base=LAW;n=108357;fld=134;dst=101280" TargetMode="External"/><Relationship Id="rId245" Type="http://schemas.openxmlformats.org/officeDocument/2006/relationships/hyperlink" Target="consultantplus://offline/ref=9D8161AA42813FF2C5CEF20345109A18045E915A4D486592BF0D91A3DD55F1698951AD9BC98E255BD5FCEE90C20D9338499B9D4E29600D213292d3R9M" TargetMode="External"/><Relationship Id="rId266" Type="http://schemas.openxmlformats.org/officeDocument/2006/relationships/hyperlink" Target="consultantplus://offline/ref=7403143B81C16305A40FCA32B564F7746606EA75BAB3FD82A36337ED2107714A74CCC7C20CD792B22D0A382883612C65EEC08E496191FC8EQEZFI" TargetMode="External"/><Relationship Id="rId287" Type="http://schemas.openxmlformats.org/officeDocument/2006/relationships/hyperlink" Target="consultantplus://offline/ref=8B4E0BBD98A80AEC271D390EC218A8FEC66553F15934A157D4C02C54434FEA0CA86706F5CAB39351C04CC34F6FBFA0F3842171E10D87D0D6n8y0J" TargetMode="External"/><Relationship Id="rId30" Type="http://schemas.openxmlformats.org/officeDocument/2006/relationships/hyperlink" Target="consultantplus://offline/ref=41ACEED2BB99BBCFCB4ABBA27B7290FD533952C3CD029982CBD3C9CFEF3D5052855C33F23E85FA79DECBAD10231B5DBD8968A182342DABD6kFr9G"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12" Type="http://schemas.openxmlformats.org/officeDocument/2006/relationships/hyperlink" Target="consultantplus://offline/ref=8A342995E29990F651B9802D4CF6439FC254B07638D7396F502C3759FC817FFBA92C4E8CBA60728DCEA54477D1FF8B32FEED00C3B69BbEZAI" TargetMode="External"/><Relationship Id="rId333" Type="http://schemas.openxmlformats.org/officeDocument/2006/relationships/hyperlink" Target="consultantplus://offline/ref=0AAF7765A35A719E5FCEF1D04A242C96589567A215062F448A828D77188517813C096ECE23B12B39EE4D72120DA74E828C9A02FCAFEET8v0I" TargetMode="External"/><Relationship Id="rId5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2"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89" Type="http://schemas.openxmlformats.org/officeDocument/2006/relationships/hyperlink" Target="consultantplus://offline/ref=90B3F5B4C903D1EF6DB3F4DBFDE7489C1F4417C5E29DA631996A0DB6F2D3256411EDBBA5A61DB6DB075C6E4BBFF4397756503F66D9C7D5C2p5t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4326-AEF5-4A1B-ACD4-034B071C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138</Pages>
  <Words>46995</Words>
  <Characters>267872</Characters>
  <Application>Microsoft Office Word</Application>
  <DocSecurity>0</DocSecurity>
  <Lines>2232</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User_4</cp:lastModifiedBy>
  <cp:revision>3</cp:revision>
  <dcterms:created xsi:type="dcterms:W3CDTF">2022-08-01T05:59:00Z</dcterms:created>
  <dcterms:modified xsi:type="dcterms:W3CDTF">2022-08-01T06:18:00Z</dcterms:modified>
</cp:coreProperties>
</file>